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92" w:rsidRDefault="00052392" w:rsidP="00A17805">
      <w:pPr>
        <w:pStyle w:val="PlainText"/>
        <w:tabs>
          <w:tab w:val="right" w:pos="540"/>
          <w:tab w:val="left" w:pos="810"/>
        </w:tabs>
        <w:ind w:left="720"/>
        <w:outlineLvl w:val="0"/>
        <w:rPr>
          <w:rFonts w:ascii="Tahoma" w:hAnsi="Tahoma" w:cs="Tahoma"/>
          <w:b/>
          <w:sz w:val="22"/>
          <w:szCs w:val="22"/>
        </w:rPr>
      </w:pPr>
    </w:p>
    <w:p w:rsidR="008D471C" w:rsidRDefault="008D471C" w:rsidP="008D471C">
      <w:pPr>
        <w:tabs>
          <w:tab w:val="right" w:pos="540"/>
          <w:tab w:val="left" w:pos="810"/>
        </w:tabs>
        <w:outlineLvl w:val="0"/>
        <w:rPr>
          <w:rFonts w:ascii="Tahoma" w:hAnsi="Tahoma" w:cs="Tahoma"/>
          <w:b/>
          <w:sz w:val="22"/>
          <w:szCs w:val="22"/>
          <w:lang w:val="es-DO"/>
        </w:rPr>
      </w:pPr>
      <w:r>
        <w:rPr>
          <w:rFonts w:ascii="Tahoma" w:hAnsi="Tahoma" w:cs="Tahoma"/>
          <w:b/>
          <w:sz w:val="22"/>
          <w:szCs w:val="22"/>
          <w:lang w:val="es-DO"/>
        </w:rPr>
        <w:t>SEMANA DEL 28 DE SEPTIEMBRE AL 6 DE OCTUBRE</w:t>
      </w:r>
    </w:p>
    <w:p w:rsidR="008D471C" w:rsidRDefault="008D471C" w:rsidP="008D471C">
      <w:pPr>
        <w:tabs>
          <w:tab w:val="right" w:pos="540"/>
          <w:tab w:val="left" w:pos="810"/>
        </w:tabs>
        <w:outlineLvl w:val="0"/>
        <w:rPr>
          <w:rFonts w:ascii="Tahoma" w:hAnsi="Tahoma" w:cs="Tahoma"/>
          <w:b/>
          <w:sz w:val="22"/>
          <w:szCs w:val="22"/>
          <w:lang w:val="es-419"/>
        </w:rPr>
      </w:pPr>
      <w:r>
        <w:rPr>
          <w:rFonts w:ascii="Tahoma" w:hAnsi="Tahoma" w:cs="Tahoma"/>
          <w:b/>
          <w:sz w:val="22"/>
          <w:szCs w:val="22"/>
          <w:lang w:val="es-419"/>
        </w:rPr>
        <w:t>INTENCIONES PARA LAS MISAS</w:t>
      </w:r>
    </w:p>
    <w:p w:rsidR="00A17805" w:rsidRPr="008D471C" w:rsidRDefault="00A17805" w:rsidP="00C65012">
      <w:pPr>
        <w:pStyle w:val="PlainText"/>
        <w:tabs>
          <w:tab w:val="right" w:pos="540"/>
          <w:tab w:val="left" w:pos="810"/>
        </w:tabs>
        <w:ind w:left="720"/>
        <w:outlineLvl w:val="0"/>
        <w:rPr>
          <w:rFonts w:ascii="Tahoma" w:hAnsi="Tahoma" w:cs="Tahoma"/>
          <w:b/>
          <w:sz w:val="22"/>
          <w:szCs w:val="22"/>
          <w:lang w:val="es-419"/>
        </w:rPr>
      </w:pPr>
    </w:p>
    <w:p w:rsidR="008D471C" w:rsidRPr="00FF02E0" w:rsidRDefault="008D471C" w:rsidP="008D471C">
      <w:pPr>
        <w:pStyle w:val="PlainText"/>
        <w:tabs>
          <w:tab w:val="right" w:pos="540"/>
          <w:tab w:val="left" w:pos="810"/>
        </w:tabs>
        <w:ind w:left="810" w:hanging="810"/>
        <w:rPr>
          <w:rFonts w:ascii="Tahoma" w:hAnsi="Tahoma" w:cs="Tahoma"/>
          <w:b/>
          <w:sz w:val="22"/>
          <w:szCs w:val="22"/>
          <w:lang w:val="es-419"/>
        </w:rPr>
      </w:pPr>
      <w:r w:rsidRPr="00FF02E0">
        <w:rPr>
          <w:rFonts w:ascii="Tahoma" w:hAnsi="Tahoma" w:cs="Tahoma"/>
          <w:b/>
          <w:sz w:val="22"/>
          <w:szCs w:val="22"/>
          <w:lang w:val="es-419"/>
        </w:rPr>
        <w:t>SABADO, 28 DE</w:t>
      </w:r>
      <w:r w:rsidRPr="00FF02E0">
        <w:rPr>
          <w:rFonts w:ascii="Tahoma" w:hAnsi="Tahoma" w:cs="Tahoma"/>
          <w:b/>
          <w:bCs/>
          <w:sz w:val="22"/>
          <w:szCs w:val="22"/>
          <w:lang w:val="es-419"/>
        </w:rPr>
        <w:t xml:space="preserve"> </w:t>
      </w:r>
      <w:r w:rsidRPr="00FF02E0">
        <w:rPr>
          <w:rFonts w:ascii="Tahoma" w:hAnsi="Tahoma" w:cs="Tahoma"/>
          <w:b/>
          <w:sz w:val="22"/>
          <w:szCs w:val="22"/>
          <w:lang w:val="es-419"/>
        </w:rPr>
        <w:t>SEPTIEMBRE</w:t>
      </w:r>
    </w:p>
    <w:p w:rsidR="008D471C" w:rsidRPr="00B07A25" w:rsidRDefault="008D471C" w:rsidP="008D471C">
      <w:pPr>
        <w:pStyle w:val="PlainText"/>
        <w:tabs>
          <w:tab w:val="right" w:pos="540"/>
          <w:tab w:val="left" w:pos="810"/>
        </w:tabs>
        <w:ind w:left="810" w:hanging="810"/>
        <w:rPr>
          <w:rFonts w:ascii="Tahoma" w:hAnsi="Tahoma" w:cs="Tahoma"/>
          <w:b/>
          <w:sz w:val="22"/>
          <w:szCs w:val="22"/>
          <w:lang w:val="es-419"/>
        </w:rPr>
      </w:pPr>
      <w:r w:rsidRPr="00B07A25">
        <w:rPr>
          <w:rFonts w:ascii="Tahoma" w:hAnsi="Tahoma" w:cs="Tahoma"/>
          <w:b/>
          <w:lang w:val="es-419"/>
        </w:rPr>
        <w:t>VIGIL</w:t>
      </w:r>
      <w:r>
        <w:rPr>
          <w:rFonts w:ascii="Tahoma" w:hAnsi="Tahoma" w:cs="Tahoma"/>
          <w:b/>
          <w:lang w:val="es-419"/>
        </w:rPr>
        <w:t>IA DEL VIGECIMO SEXTO</w:t>
      </w:r>
      <w:r w:rsidRPr="00B07A25">
        <w:rPr>
          <w:rFonts w:ascii="Tahoma" w:hAnsi="Tahoma" w:cs="Tahoma"/>
          <w:b/>
          <w:lang w:val="es-419"/>
        </w:rPr>
        <w:t xml:space="preserve"> DOMINGO EN TIEMPO ORDINARIO</w:t>
      </w:r>
      <w:r>
        <w:rPr>
          <w:rFonts w:ascii="Tahoma" w:hAnsi="Tahoma" w:cs="Tahoma"/>
          <w:b/>
          <w:lang w:val="es-419"/>
        </w:rPr>
        <w:t xml:space="preserve"> </w:t>
      </w:r>
    </w:p>
    <w:p w:rsidR="005C7CBD" w:rsidRPr="008D471C" w:rsidRDefault="00A17805" w:rsidP="005C7CBD">
      <w:pPr>
        <w:widowControl w:val="0"/>
        <w:tabs>
          <w:tab w:val="left" w:pos="1170"/>
          <w:tab w:val="left" w:pos="4050"/>
        </w:tabs>
        <w:rPr>
          <w:rFonts w:ascii="Tahoma" w:hAnsi="Tahoma" w:cs="Tahoma"/>
          <w:lang w:val="es-419"/>
        </w:rPr>
      </w:pPr>
      <w:r w:rsidRPr="008D471C">
        <w:rPr>
          <w:rFonts w:ascii="Tahoma" w:hAnsi="Tahoma" w:cs="Tahoma"/>
          <w:lang w:val="es-419"/>
        </w:rPr>
        <w:t>5:30 PM</w:t>
      </w:r>
      <w:r w:rsidR="00A97DBD" w:rsidRPr="008D471C">
        <w:rPr>
          <w:rFonts w:ascii="Tahoma" w:hAnsi="Tahoma" w:cs="Tahoma"/>
          <w:lang w:val="es-419"/>
        </w:rPr>
        <w:t xml:space="preserve"> </w:t>
      </w:r>
      <w:r w:rsidR="005C7CBD" w:rsidRPr="008D471C">
        <w:rPr>
          <w:rFonts w:ascii="Tahoma" w:hAnsi="Tahoma" w:cs="Tahoma"/>
          <w:lang w:val="es-419"/>
        </w:rPr>
        <w:t>+</w:t>
      </w:r>
      <w:r w:rsidR="008D471C" w:rsidRPr="008D471C">
        <w:rPr>
          <w:rFonts w:ascii="Tahoma" w:hAnsi="Tahoma" w:cs="Tahoma"/>
          <w:lang w:val="es-419"/>
        </w:rPr>
        <w:t xml:space="preserve"> </w:t>
      </w:r>
      <w:r w:rsidR="008D471C" w:rsidRPr="0004171F">
        <w:rPr>
          <w:rFonts w:ascii="Tahoma" w:hAnsi="Tahoma" w:cs="Tahoma"/>
          <w:lang w:val="es-419"/>
        </w:rPr>
        <w:t>Miembros difuntos de</w:t>
      </w:r>
      <w:r w:rsidR="008D471C">
        <w:rPr>
          <w:rFonts w:ascii="Tahoma" w:hAnsi="Tahoma" w:cs="Tahoma"/>
          <w:lang w:val="es-419"/>
        </w:rPr>
        <w:t xml:space="preserve"> San Buenaventura</w:t>
      </w:r>
    </w:p>
    <w:p w:rsidR="005C7CBD" w:rsidRPr="00FF02E0" w:rsidRDefault="005C7CBD" w:rsidP="005C7CBD">
      <w:pPr>
        <w:widowControl w:val="0"/>
        <w:tabs>
          <w:tab w:val="left" w:pos="1170"/>
          <w:tab w:val="left" w:pos="4050"/>
        </w:tabs>
        <w:rPr>
          <w:rFonts w:ascii="Tahoma" w:hAnsi="Tahoma" w:cs="Tahoma"/>
          <w:lang w:val="es-419"/>
        </w:rPr>
      </w:pPr>
      <w:r w:rsidRPr="008D471C">
        <w:rPr>
          <w:rFonts w:ascii="Tahoma" w:hAnsi="Tahoma" w:cs="Tahoma"/>
          <w:lang w:val="es-419"/>
        </w:rPr>
        <w:t xml:space="preserve">               </w:t>
      </w:r>
      <w:r w:rsidR="008D471C" w:rsidRPr="00FF02E0">
        <w:rPr>
          <w:rFonts w:ascii="Tahoma" w:hAnsi="Tahoma" w:cs="Tahoma"/>
          <w:lang w:val="es-419"/>
        </w:rPr>
        <w:t>Clas</w:t>
      </w:r>
      <w:r w:rsidR="00937AB6" w:rsidRPr="00FF02E0">
        <w:rPr>
          <w:rFonts w:ascii="Tahoma" w:hAnsi="Tahoma" w:cs="Tahoma"/>
          <w:lang w:val="es-419"/>
        </w:rPr>
        <w:t>e del</w:t>
      </w:r>
      <w:r w:rsidR="008D471C" w:rsidRPr="00FF02E0">
        <w:rPr>
          <w:rFonts w:ascii="Tahoma" w:hAnsi="Tahoma" w:cs="Tahoma"/>
          <w:lang w:val="es-419"/>
        </w:rPr>
        <w:t xml:space="preserve"> </w:t>
      </w:r>
      <w:r w:rsidRPr="00FF02E0">
        <w:rPr>
          <w:rFonts w:ascii="Tahoma" w:hAnsi="Tahoma" w:cs="Tahoma"/>
          <w:lang w:val="es-419"/>
        </w:rPr>
        <w:t xml:space="preserve">1968 </w:t>
      </w:r>
    </w:p>
    <w:p w:rsidR="005C7CBD" w:rsidRPr="00FF02E0" w:rsidRDefault="005C7CBD" w:rsidP="005C7CBD">
      <w:pPr>
        <w:widowControl w:val="0"/>
        <w:tabs>
          <w:tab w:val="left" w:pos="1170"/>
          <w:tab w:val="left" w:pos="4050"/>
        </w:tabs>
        <w:rPr>
          <w:rFonts w:ascii="Tahoma" w:hAnsi="Tahoma" w:cs="Tahoma"/>
          <w:lang w:val="es-419"/>
        </w:rPr>
      </w:pPr>
      <w:r w:rsidRPr="00FF02E0">
        <w:rPr>
          <w:rFonts w:ascii="Tahoma" w:hAnsi="Tahoma" w:cs="Tahoma"/>
          <w:lang w:val="es-419"/>
        </w:rPr>
        <w:t xml:space="preserve">             +Josephine Szczomak</w:t>
      </w:r>
    </w:p>
    <w:p w:rsidR="00885219" w:rsidRPr="00FF02E0" w:rsidRDefault="005C7CBD" w:rsidP="005C7CBD">
      <w:pPr>
        <w:widowControl w:val="0"/>
        <w:tabs>
          <w:tab w:val="left" w:pos="1170"/>
          <w:tab w:val="left" w:pos="4050"/>
        </w:tabs>
        <w:rPr>
          <w:rFonts w:ascii="Tahoma" w:hAnsi="Tahoma" w:cs="Tahoma"/>
          <w:lang w:val="es-419"/>
        </w:rPr>
      </w:pPr>
      <w:r w:rsidRPr="00FF02E0">
        <w:rPr>
          <w:rFonts w:ascii="Tahoma" w:hAnsi="Tahoma" w:cs="Tahoma"/>
          <w:lang w:val="es-419"/>
        </w:rPr>
        <w:t xml:space="preserve">             +Carole Quiles </w:t>
      </w:r>
    </w:p>
    <w:p w:rsidR="00E50E8E" w:rsidRPr="00FF02E0" w:rsidRDefault="001F3FEC" w:rsidP="00885219">
      <w:pPr>
        <w:widowControl w:val="0"/>
        <w:tabs>
          <w:tab w:val="left" w:pos="1170"/>
          <w:tab w:val="left" w:pos="4050"/>
        </w:tabs>
        <w:rPr>
          <w:rFonts w:ascii="Tahoma" w:hAnsi="Tahoma" w:cs="Tahoma"/>
          <w:sz w:val="16"/>
          <w:szCs w:val="16"/>
          <w:lang w:val="es-419"/>
        </w:rPr>
      </w:pPr>
      <w:r w:rsidRPr="00FF02E0">
        <w:rPr>
          <w:rFonts w:ascii="Tahoma" w:hAnsi="Tahoma" w:cs="Tahoma"/>
          <w:lang w:val="es-419"/>
        </w:rPr>
        <w:t xml:space="preserve"> </w:t>
      </w:r>
    </w:p>
    <w:p w:rsidR="008D471C" w:rsidRPr="00440B1E" w:rsidRDefault="008D471C" w:rsidP="008D471C">
      <w:pPr>
        <w:widowControl w:val="0"/>
        <w:tabs>
          <w:tab w:val="left" w:pos="4050"/>
        </w:tabs>
        <w:rPr>
          <w:rFonts w:ascii="Tahoma" w:hAnsi="Tahoma" w:cs="Tahoma"/>
          <w:lang w:val="es-419"/>
        </w:rPr>
      </w:pPr>
      <w:r>
        <w:rPr>
          <w:rFonts w:ascii="Tahoma" w:hAnsi="Tahoma" w:cs="Tahoma"/>
          <w:b/>
          <w:sz w:val="22"/>
          <w:szCs w:val="22"/>
          <w:lang w:val="es-419"/>
        </w:rPr>
        <w:t>DOMINGO, 29</w:t>
      </w:r>
      <w:r w:rsidRPr="00440B1E">
        <w:rPr>
          <w:rFonts w:ascii="Tahoma" w:hAnsi="Tahoma" w:cs="Tahoma"/>
          <w:b/>
          <w:sz w:val="22"/>
          <w:szCs w:val="22"/>
          <w:lang w:val="es-419"/>
        </w:rPr>
        <w:t xml:space="preserve"> DE SEPTIEMBRE</w:t>
      </w:r>
    </w:p>
    <w:p w:rsidR="008D471C" w:rsidRPr="00440B1E" w:rsidRDefault="008D471C" w:rsidP="008D471C">
      <w:pPr>
        <w:pStyle w:val="PlainText"/>
        <w:tabs>
          <w:tab w:val="right" w:pos="540"/>
          <w:tab w:val="left" w:pos="810"/>
          <w:tab w:val="left" w:pos="1170"/>
        </w:tabs>
        <w:ind w:left="810" w:hanging="810"/>
        <w:rPr>
          <w:rFonts w:ascii="Tahoma" w:hAnsi="Tahoma" w:cs="Tahoma"/>
          <w:lang w:val="es-419"/>
        </w:rPr>
      </w:pPr>
      <w:r>
        <w:rPr>
          <w:rFonts w:ascii="Tahoma" w:hAnsi="Tahoma" w:cs="Tahoma"/>
          <w:b/>
          <w:lang w:val="es-419"/>
        </w:rPr>
        <w:t>VIGECIMO SEXTO</w:t>
      </w:r>
      <w:r w:rsidRPr="00B07A25">
        <w:rPr>
          <w:rFonts w:ascii="Tahoma" w:hAnsi="Tahoma" w:cs="Tahoma"/>
          <w:b/>
          <w:lang w:val="es-419"/>
        </w:rPr>
        <w:t xml:space="preserve"> DOMINGO EN TIEMPO ORDINARIO</w:t>
      </w:r>
      <w:r w:rsidRPr="00440B1E">
        <w:rPr>
          <w:rFonts w:ascii="Tahoma" w:hAnsi="Tahoma" w:cs="Tahoma"/>
          <w:lang w:val="es-419"/>
        </w:rPr>
        <w:t xml:space="preserve">  </w:t>
      </w:r>
    </w:p>
    <w:p w:rsidR="005C7CBD" w:rsidRPr="00FF02E0" w:rsidRDefault="00061E25" w:rsidP="005C7CBD">
      <w:pPr>
        <w:pStyle w:val="PlainText"/>
        <w:tabs>
          <w:tab w:val="right" w:pos="540"/>
          <w:tab w:val="left" w:pos="810"/>
          <w:tab w:val="left" w:pos="1170"/>
        </w:tabs>
        <w:ind w:left="810" w:hanging="810"/>
        <w:rPr>
          <w:rFonts w:ascii="Tahoma" w:hAnsi="Tahoma" w:cs="Tahoma"/>
          <w:lang w:val="es-419"/>
        </w:rPr>
      </w:pPr>
      <w:r w:rsidRPr="008D471C">
        <w:rPr>
          <w:rFonts w:ascii="Tahoma" w:hAnsi="Tahoma" w:cs="Tahoma"/>
          <w:lang w:val="es-419"/>
        </w:rPr>
        <w:t xml:space="preserve">   </w:t>
      </w:r>
      <w:r w:rsidRPr="00FF02E0">
        <w:rPr>
          <w:rFonts w:ascii="Tahoma" w:hAnsi="Tahoma" w:cs="Tahoma"/>
          <w:lang w:val="es-419"/>
        </w:rPr>
        <w:t>7:30</w:t>
      </w:r>
      <w:r w:rsidRPr="00FF02E0">
        <w:rPr>
          <w:rFonts w:ascii="Tahoma" w:hAnsi="Tahoma" w:cs="Tahoma"/>
          <w:lang w:val="es-419"/>
        </w:rPr>
        <w:tab/>
      </w:r>
      <w:r w:rsidR="005C7CBD" w:rsidRPr="00FF02E0">
        <w:rPr>
          <w:rFonts w:ascii="Tahoma" w:hAnsi="Tahoma" w:cs="Tahoma"/>
          <w:lang w:val="es-419"/>
        </w:rPr>
        <w:t>+Lucille Walsh</w:t>
      </w:r>
    </w:p>
    <w:p w:rsidR="00061E25" w:rsidRPr="00FF02E0" w:rsidRDefault="005C7CBD" w:rsidP="005C7CBD">
      <w:pPr>
        <w:pStyle w:val="PlainText"/>
        <w:tabs>
          <w:tab w:val="right" w:pos="540"/>
          <w:tab w:val="left" w:pos="810"/>
          <w:tab w:val="left" w:pos="1170"/>
        </w:tabs>
        <w:ind w:left="810" w:hanging="810"/>
        <w:rPr>
          <w:rFonts w:ascii="Tahoma" w:hAnsi="Tahoma" w:cs="Tahoma"/>
          <w:lang w:val="es-419"/>
        </w:rPr>
      </w:pPr>
      <w:r w:rsidRPr="00FF02E0">
        <w:rPr>
          <w:rFonts w:ascii="Tahoma" w:hAnsi="Tahoma" w:cs="Tahoma"/>
          <w:lang w:val="es-419"/>
        </w:rPr>
        <w:tab/>
      </w:r>
      <w:r w:rsidRPr="00FF02E0">
        <w:rPr>
          <w:rFonts w:ascii="Tahoma" w:hAnsi="Tahoma" w:cs="Tahoma"/>
          <w:lang w:val="es-419"/>
        </w:rPr>
        <w:tab/>
        <w:t>+Kay &amp; Charles Tedeschi</w:t>
      </w:r>
      <w:r w:rsidR="00885219" w:rsidRPr="00FF02E0">
        <w:rPr>
          <w:rFonts w:ascii="Tahoma" w:hAnsi="Tahoma" w:cs="Tahoma"/>
          <w:lang w:val="es-419"/>
        </w:rPr>
        <w:tab/>
      </w:r>
      <w:r w:rsidR="00061E25" w:rsidRPr="00FF02E0">
        <w:rPr>
          <w:rFonts w:ascii="Tahoma" w:hAnsi="Tahoma" w:cs="Tahoma"/>
          <w:lang w:val="es-419"/>
        </w:rPr>
        <w:tab/>
      </w:r>
    </w:p>
    <w:p w:rsidR="005C7CBD" w:rsidRPr="00653925" w:rsidRDefault="00061E25" w:rsidP="005C7CBD">
      <w:pPr>
        <w:pStyle w:val="PlainText"/>
        <w:tabs>
          <w:tab w:val="right" w:pos="540"/>
          <w:tab w:val="left" w:pos="810"/>
          <w:tab w:val="left" w:pos="1170"/>
        </w:tabs>
        <w:ind w:left="810" w:hanging="810"/>
        <w:rPr>
          <w:rFonts w:ascii="Tahoma" w:hAnsi="Tahoma" w:cs="Tahoma"/>
          <w:lang w:val="es-419"/>
        </w:rPr>
      </w:pPr>
      <w:r w:rsidRPr="00FF02E0">
        <w:rPr>
          <w:rFonts w:ascii="Tahoma" w:hAnsi="Tahoma" w:cs="Tahoma"/>
          <w:lang w:val="es-419"/>
        </w:rPr>
        <w:t xml:space="preserve">   </w:t>
      </w:r>
      <w:r w:rsidRPr="00653925">
        <w:rPr>
          <w:rFonts w:ascii="Tahoma" w:hAnsi="Tahoma" w:cs="Tahoma"/>
          <w:lang w:val="es-419"/>
        </w:rPr>
        <w:t>9:30</w:t>
      </w:r>
      <w:r w:rsidRPr="00653925">
        <w:rPr>
          <w:rFonts w:ascii="Tahoma" w:hAnsi="Tahoma" w:cs="Tahoma"/>
          <w:lang w:val="es-419"/>
        </w:rPr>
        <w:tab/>
      </w:r>
      <w:r w:rsidR="005C7CBD" w:rsidRPr="00653925">
        <w:rPr>
          <w:rFonts w:ascii="Tahoma" w:hAnsi="Tahoma" w:cs="Tahoma"/>
          <w:lang w:val="es-419"/>
        </w:rPr>
        <w:t xml:space="preserve">+Gaetano, Vincent, Lena, Vetere </w:t>
      </w:r>
    </w:p>
    <w:p w:rsidR="005C7CBD" w:rsidRPr="00653925" w:rsidRDefault="005C7CBD" w:rsidP="005C7CBD">
      <w:pPr>
        <w:pStyle w:val="PlainText"/>
        <w:tabs>
          <w:tab w:val="right" w:pos="540"/>
          <w:tab w:val="left" w:pos="810"/>
          <w:tab w:val="left" w:pos="1170"/>
        </w:tabs>
        <w:ind w:left="810" w:hanging="810"/>
        <w:rPr>
          <w:rFonts w:ascii="Tahoma" w:hAnsi="Tahoma" w:cs="Tahoma"/>
          <w:lang w:val="es-419"/>
        </w:rPr>
      </w:pPr>
      <w:r w:rsidRPr="00653925">
        <w:rPr>
          <w:rFonts w:ascii="Tahoma" w:hAnsi="Tahoma" w:cs="Tahoma"/>
          <w:lang w:val="es-419"/>
        </w:rPr>
        <w:tab/>
      </w:r>
      <w:r w:rsidRPr="00653925">
        <w:rPr>
          <w:rFonts w:ascii="Tahoma" w:hAnsi="Tahoma" w:cs="Tahoma"/>
          <w:lang w:val="es-419"/>
        </w:rPr>
        <w:tab/>
        <w:t xml:space="preserve">  &amp; Paula Catalina</w:t>
      </w:r>
    </w:p>
    <w:p w:rsidR="005C7CBD" w:rsidRDefault="005C7CBD" w:rsidP="005C7CBD">
      <w:pPr>
        <w:pStyle w:val="PlainText"/>
        <w:tabs>
          <w:tab w:val="right" w:pos="540"/>
          <w:tab w:val="left" w:pos="810"/>
          <w:tab w:val="left" w:pos="1170"/>
        </w:tabs>
        <w:ind w:left="810" w:hanging="810"/>
        <w:rPr>
          <w:rFonts w:ascii="Tahoma" w:hAnsi="Tahoma" w:cs="Tahoma"/>
        </w:rPr>
      </w:pPr>
      <w:r w:rsidRPr="00653925">
        <w:rPr>
          <w:rFonts w:ascii="Tahoma" w:hAnsi="Tahoma" w:cs="Tahoma"/>
          <w:lang w:val="es-419"/>
        </w:rPr>
        <w:tab/>
      </w:r>
      <w:r w:rsidRPr="00653925">
        <w:rPr>
          <w:rFonts w:ascii="Tahoma" w:hAnsi="Tahoma" w:cs="Tahoma"/>
          <w:lang w:val="es-419"/>
        </w:rPr>
        <w:tab/>
      </w:r>
      <w:r>
        <w:rPr>
          <w:rFonts w:ascii="Tahoma" w:hAnsi="Tahoma" w:cs="Tahoma"/>
        </w:rPr>
        <w:t>+Mary Bayone</w:t>
      </w:r>
    </w:p>
    <w:p w:rsidR="005C7CBD" w:rsidRDefault="005C7CBD" w:rsidP="005C7CBD">
      <w:pPr>
        <w:pStyle w:val="PlainText"/>
        <w:tabs>
          <w:tab w:val="right" w:pos="540"/>
          <w:tab w:val="left" w:pos="810"/>
          <w:tab w:val="left" w:pos="1170"/>
        </w:tabs>
        <w:ind w:left="810" w:hanging="810"/>
        <w:rPr>
          <w:rFonts w:ascii="Tahoma" w:hAnsi="Tahoma" w:cs="Tahoma"/>
        </w:rPr>
      </w:pPr>
      <w:r>
        <w:rPr>
          <w:rFonts w:ascii="Tahoma" w:hAnsi="Tahoma" w:cs="Tahoma"/>
        </w:rPr>
        <w:tab/>
      </w:r>
      <w:r>
        <w:rPr>
          <w:rFonts w:ascii="Tahoma" w:hAnsi="Tahoma" w:cs="Tahoma"/>
        </w:rPr>
        <w:tab/>
        <w:t>+Anthony Giordano</w:t>
      </w:r>
    </w:p>
    <w:p w:rsidR="00061E25" w:rsidRDefault="005C7CBD" w:rsidP="005C7CBD">
      <w:pPr>
        <w:pStyle w:val="PlainText"/>
        <w:tabs>
          <w:tab w:val="right" w:pos="540"/>
          <w:tab w:val="left" w:pos="810"/>
          <w:tab w:val="left" w:pos="1170"/>
        </w:tabs>
        <w:ind w:left="810" w:hanging="810"/>
        <w:rPr>
          <w:rFonts w:ascii="Tahoma" w:hAnsi="Tahoma" w:cs="Tahoma"/>
        </w:rPr>
      </w:pPr>
      <w:r>
        <w:rPr>
          <w:rFonts w:ascii="Tahoma" w:hAnsi="Tahoma" w:cs="Tahoma"/>
        </w:rPr>
        <w:t xml:space="preserve"> </w:t>
      </w:r>
      <w:r>
        <w:rPr>
          <w:rFonts w:ascii="Tahoma" w:hAnsi="Tahoma" w:cs="Tahoma"/>
        </w:rPr>
        <w:tab/>
      </w:r>
      <w:r>
        <w:rPr>
          <w:rFonts w:ascii="Tahoma" w:hAnsi="Tahoma" w:cs="Tahoma"/>
        </w:rPr>
        <w:tab/>
        <w:t>+Francis &amp; Maureen Shea</w:t>
      </w:r>
      <w:r w:rsidR="00885219">
        <w:rPr>
          <w:rFonts w:ascii="Tahoma" w:hAnsi="Tahoma" w:cs="Tahoma"/>
        </w:rPr>
        <w:tab/>
      </w:r>
      <w:r w:rsidR="00061E25">
        <w:rPr>
          <w:rFonts w:ascii="Tahoma" w:hAnsi="Tahoma" w:cs="Tahoma"/>
        </w:rPr>
        <w:tab/>
      </w:r>
    </w:p>
    <w:p w:rsidR="00061E25" w:rsidRPr="00FF02E0" w:rsidRDefault="00272088" w:rsidP="00885219">
      <w:pPr>
        <w:pStyle w:val="PlainText"/>
        <w:tabs>
          <w:tab w:val="right" w:pos="540"/>
          <w:tab w:val="left" w:pos="810"/>
          <w:tab w:val="left" w:pos="1170"/>
        </w:tabs>
        <w:ind w:left="810" w:hanging="810"/>
        <w:rPr>
          <w:rFonts w:ascii="Tahoma" w:hAnsi="Tahoma" w:cs="Tahoma"/>
          <w:lang w:val="es-419"/>
        </w:rPr>
      </w:pPr>
      <w:r>
        <w:rPr>
          <w:rFonts w:ascii="Tahoma" w:hAnsi="Tahoma" w:cs="Tahoma"/>
        </w:rPr>
        <w:t xml:space="preserve">  </w:t>
      </w:r>
      <w:r w:rsidR="00061E25" w:rsidRPr="00FF02E0">
        <w:rPr>
          <w:rFonts w:ascii="Tahoma" w:hAnsi="Tahoma" w:cs="Tahoma"/>
          <w:lang w:val="es-419"/>
        </w:rPr>
        <w:t>11:30</w:t>
      </w:r>
      <w:r w:rsidR="00061E25" w:rsidRPr="00FF02E0">
        <w:rPr>
          <w:rFonts w:ascii="Tahoma" w:hAnsi="Tahoma" w:cs="Tahoma"/>
          <w:lang w:val="es-419"/>
        </w:rPr>
        <w:tab/>
      </w:r>
      <w:r w:rsidR="005C7CBD" w:rsidRPr="00FF02E0">
        <w:rPr>
          <w:rFonts w:ascii="Tahoma" w:hAnsi="Tahoma" w:cs="Tahoma"/>
          <w:lang w:val="es-419"/>
        </w:rPr>
        <w:t>+Robert Sikora</w:t>
      </w:r>
      <w:r w:rsidR="005C7CBD" w:rsidRPr="00FF02E0">
        <w:rPr>
          <w:rFonts w:ascii="Tahoma" w:hAnsi="Tahoma" w:cs="Tahoma"/>
          <w:lang w:val="es-419"/>
        </w:rPr>
        <w:tab/>
      </w:r>
      <w:r w:rsidR="005C7CBD" w:rsidRPr="00FF02E0">
        <w:rPr>
          <w:rFonts w:ascii="Tahoma" w:hAnsi="Tahoma" w:cs="Tahoma"/>
          <w:lang w:val="es-419"/>
        </w:rPr>
        <w:tab/>
      </w:r>
    </w:p>
    <w:p w:rsidR="00E7521D" w:rsidRPr="00FF02E0" w:rsidRDefault="00E7521D" w:rsidP="00885219">
      <w:pPr>
        <w:pStyle w:val="PlainText"/>
        <w:tabs>
          <w:tab w:val="right" w:pos="540"/>
          <w:tab w:val="left" w:pos="810"/>
          <w:tab w:val="left" w:pos="1170"/>
        </w:tabs>
        <w:ind w:left="810" w:hanging="810"/>
        <w:rPr>
          <w:rFonts w:ascii="Tahoma" w:hAnsi="Tahoma" w:cs="Tahoma"/>
          <w:lang w:val="es-419"/>
        </w:rPr>
      </w:pPr>
      <w:r w:rsidRPr="00FF02E0">
        <w:rPr>
          <w:rFonts w:ascii="Tahoma" w:hAnsi="Tahoma" w:cs="Tahoma"/>
          <w:lang w:val="es-419"/>
        </w:rPr>
        <w:tab/>
      </w:r>
      <w:r w:rsidRPr="00FF02E0">
        <w:rPr>
          <w:rFonts w:ascii="Tahoma" w:hAnsi="Tahoma" w:cs="Tahoma"/>
          <w:lang w:val="es-419"/>
        </w:rPr>
        <w:tab/>
        <w:t>+Saliba Asma Naffaa</w:t>
      </w:r>
    </w:p>
    <w:p w:rsidR="009B6F44" w:rsidRPr="00FF02E0" w:rsidRDefault="009B6F44" w:rsidP="00885219">
      <w:pPr>
        <w:pStyle w:val="PlainText"/>
        <w:tabs>
          <w:tab w:val="right" w:pos="540"/>
          <w:tab w:val="left" w:pos="810"/>
          <w:tab w:val="left" w:pos="1170"/>
        </w:tabs>
        <w:ind w:left="810" w:hanging="810"/>
        <w:rPr>
          <w:rFonts w:ascii="Tahoma" w:hAnsi="Tahoma" w:cs="Tahoma"/>
          <w:lang w:val="es-419"/>
        </w:rPr>
      </w:pPr>
      <w:r w:rsidRPr="00FF02E0">
        <w:rPr>
          <w:rFonts w:ascii="Tahoma" w:hAnsi="Tahoma" w:cs="Tahoma"/>
          <w:lang w:val="es-419"/>
        </w:rPr>
        <w:t xml:space="preserve">             + Almarante Espejo</w:t>
      </w:r>
    </w:p>
    <w:p w:rsidR="00535FA4" w:rsidRDefault="00061E25" w:rsidP="00885219">
      <w:pPr>
        <w:pStyle w:val="PlainText"/>
        <w:tabs>
          <w:tab w:val="right" w:pos="540"/>
          <w:tab w:val="left" w:pos="810"/>
          <w:tab w:val="left" w:pos="1170"/>
        </w:tabs>
        <w:ind w:left="810" w:hanging="810"/>
        <w:rPr>
          <w:rFonts w:ascii="Lucida Handwriting" w:hAnsi="Lucida Handwriting"/>
          <w:b/>
          <w:bCs/>
          <w:sz w:val="22"/>
          <w:szCs w:val="22"/>
        </w:rPr>
      </w:pPr>
      <w:r>
        <w:rPr>
          <w:rFonts w:ascii="Tahoma" w:hAnsi="Tahoma" w:cs="Tahoma"/>
        </w:rPr>
        <w:t>5:30PM</w:t>
      </w:r>
      <w:r>
        <w:rPr>
          <w:rFonts w:ascii="Tahoma" w:hAnsi="Tahoma" w:cs="Tahoma"/>
        </w:rPr>
        <w:tab/>
      </w:r>
    </w:p>
    <w:p w:rsidR="00A17805" w:rsidRDefault="00A17805" w:rsidP="00061E25">
      <w:pPr>
        <w:widowControl w:val="0"/>
        <w:tabs>
          <w:tab w:val="left" w:pos="4050"/>
        </w:tabs>
        <w:rPr>
          <w:rFonts w:ascii="Tahoma" w:hAnsi="Tahoma" w:cs="Tahoma"/>
          <w:b/>
          <w:sz w:val="22"/>
          <w:szCs w:val="22"/>
        </w:rPr>
      </w:pPr>
    </w:p>
    <w:p w:rsidR="009B6F44" w:rsidRPr="00BE7E44" w:rsidRDefault="009B6F44" w:rsidP="009B6F44">
      <w:pPr>
        <w:widowControl w:val="0"/>
        <w:tabs>
          <w:tab w:val="left" w:pos="4050"/>
        </w:tabs>
        <w:rPr>
          <w:rFonts w:ascii="Tahoma" w:hAnsi="Tahoma" w:cs="Tahoma"/>
          <w:b/>
          <w:lang w:val="es-419"/>
        </w:rPr>
      </w:pPr>
      <w:r>
        <w:rPr>
          <w:rFonts w:ascii="Tahoma" w:hAnsi="Tahoma" w:cs="Tahoma"/>
          <w:b/>
          <w:sz w:val="22"/>
          <w:szCs w:val="22"/>
          <w:lang w:val="es-419"/>
        </w:rPr>
        <w:t xml:space="preserve">LUNES, 30 </w:t>
      </w:r>
      <w:r w:rsidRPr="00CA0E9B">
        <w:rPr>
          <w:rFonts w:ascii="Tahoma" w:hAnsi="Tahoma" w:cs="Tahoma"/>
          <w:b/>
          <w:bCs/>
          <w:sz w:val="22"/>
          <w:szCs w:val="22"/>
          <w:lang w:val="es-419"/>
        </w:rPr>
        <w:t xml:space="preserve">DE </w:t>
      </w:r>
      <w:r w:rsidRPr="00440B1E">
        <w:rPr>
          <w:rFonts w:ascii="Tahoma" w:hAnsi="Tahoma" w:cs="Tahoma"/>
          <w:b/>
          <w:sz w:val="22"/>
          <w:szCs w:val="22"/>
          <w:lang w:val="es-419"/>
        </w:rPr>
        <w:t>SEPTIEMBRE</w:t>
      </w:r>
    </w:p>
    <w:p w:rsidR="009B6F44" w:rsidRPr="00BE7E44" w:rsidRDefault="009B6F44" w:rsidP="009B6F44">
      <w:pPr>
        <w:pStyle w:val="PlainText"/>
        <w:tabs>
          <w:tab w:val="right" w:pos="540"/>
          <w:tab w:val="left" w:pos="810"/>
        </w:tabs>
        <w:ind w:left="810" w:hanging="810"/>
        <w:rPr>
          <w:rFonts w:ascii="Tahoma" w:hAnsi="Tahoma" w:cs="Tahoma"/>
          <w:lang w:val="es-419"/>
        </w:rPr>
      </w:pPr>
      <w:r w:rsidRPr="00BE7E44">
        <w:rPr>
          <w:rFonts w:ascii="Tahoma" w:hAnsi="Tahoma" w:cs="Tahoma"/>
          <w:lang w:val="es-419"/>
        </w:rPr>
        <w:t>11:30</w:t>
      </w:r>
      <w:r>
        <w:rPr>
          <w:rFonts w:ascii="Tahoma" w:hAnsi="Tahoma" w:cs="Tahoma"/>
          <w:lang w:val="es-419"/>
        </w:rPr>
        <w:t xml:space="preserve"> </w:t>
      </w:r>
      <w:r w:rsidRPr="00BE7E44">
        <w:rPr>
          <w:rFonts w:ascii="Tahoma" w:hAnsi="Tahoma" w:cs="Tahoma"/>
          <w:lang w:val="es-419"/>
        </w:rPr>
        <w:tab/>
        <w:t xml:space="preserve"> Misa</w:t>
      </w:r>
      <w:r>
        <w:rPr>
          <w:rFonts w:ascii="Tahoma" w:hAnsi="Tahoma" w:cs="Tahoma"/>
          <w:lang w:val="es-419"/>
        </w:rPr>
        <w:t xml:space="preserve"> de la Legión </w:t>
      </w:r>
      <w:r w:rsidRPr="00CA05F5">
        <w:rPr>
          <w:rFonts w:ascii="Tahoma" w:hAnsi="Tahoma" w:cs="Tahoma"/>
          <w:lang w:val="es-419"/>
        </w:rPr>
        <w:t>F</w:t>
      </w:r>
      <w:r>
        <w:rPr>
          <w:rFonts w:ascii="Tahoma" w:hAnsi="Tahoma" w:cs="Tahoma"/>
          <w:lang w:val="es-419"/>
        </w:rPr>
        <w:t>ranciscana</w:t>
      </w:r>
    </w:p>
    <w:p w:rsidR="00A17805" w:rsidRPr="009B6F44" w:rsidRDefault="00A17805" w:rsidP="003E73C9">
      <w:pPr>
        <w:pStyle w:val="PlainText"/>
        <w:tabs>
          <w:tab w:val="right" w:pos="540"/>
          <w:tab w:val="left" w:pos="810"/>
        </w:tabs>
        <w:ind w:left="810" w:hanging="810"/>
        <w:rPr>
          <w:rFonts w:ascii="Tahoma" w:hAnsi="Tahoma" w:cs="Tahoma"/>
          <w:sz w:val="18"/>
          <w:szCs w:val="18"/>
          <w:lang w:val="es-419"/>
        </w:rPr>
      </w:pPr>
      <w:r w:rsidRPr="009B6F44">
        <w:rPr>
          <w:rFonts w:ascii="Tahoma" w:hAnsi="Tahoma" w:cs="Tahoma"/>
          <w:lang w:val="es-419"/>
        </w:rPr>
        <w:t xml:space="preserve">  </w:t>
      </w:r>
      <w:r w:rsidR="00E042F3" w:rsidRPr="009B6F44">
        <w:rPr>
          <w:rFonts w:ascii="Tahoma" w:hAnsi="Tahoma" w:cs="Tahoma"/>
          <w:lang w:val="es-419"/>
        </w:rPr>
        <w:tab/>
        <w:t xml:space="preserve">  </w:t>
      </w:r>
      <w:r w:rsidRPr="009B6F44">
        <w:rPr>
          <w:rFonts w:ascii="Tahoma" w:hAnsi="Tahoma" w:cs="Tahoma"/>
          <w:lang w:val="es-419"/>
        </w:rPr>
        <w:t xml:space="preserve"> </w:t>
      </w:r>
    </w:p>
    <w:p w:rsidR="00A17805" w:rsidRPr="009B6F44" w:rsidRDefault="009B6F44" w:rsidP="00A17805">
      <w:pPr>
        <w:pStyle w:val="PlainText"/>
        <w:tabs>
          <w:tab w:val="right" w:pos="540"/>
          <w:tab w:val="left" w:pos="810"/>
        </w:tabs>
        <w:ind w:left="810" w:hanging="810"/>
        <w:rPr>
          <w:rFonts w:ascii="Tahoma" w:hAnsi="Tahoma" w:cs="Tahoma"/>
          <w:b/>
          <w:sz w:val="22"/>
          <w:szCs w:val="22"/>
          <w:lang w:val="es-419"/>
        </w:rPr>
      </w:pPr>
      <w:r w:rsidRPr="003C414F">
        <w:rPr>
          <w:rFonts w:ascii="Tahoma" w:hAnsi="Tahoma" w:cs="Tahoma"/>
          <w:b/>
          <w:sz w:val="22"/>
          <w:szCs w:val="22"/>
          <w:lang w:val="es-419"/>
        </w:rPr>
        <w:t xml:space="preserve">MARTES, </w:t>
      </w:r>
      <w:r w:rsidR="005C7CBD" w:rsidRPr="009B6F44">
        <w:rPr>
          <w:rFonts w:ascii="Tahoma" w:hAnsi="Tahoma" w:cs="Tahoma"/>
          <w:b/>
          <w:sz w:val="22"/>
          <w:szCs w:val="22"/>
          <w:lang w:val="es-419"/>
        </w:rPr>
        <w:t>1</w:t>
      </w:r>
      <w:r w:rsidRPr="009B6F44">
        <w:rPr>
          <w:rFonts w:ascii="Tahoma" w:hAnsi="Tahoma" w:cs="Tahoma"/>
          <w:b/>
          <w:sz w:val="22"/>
          <w:szCs w:val="22"/>
          <w:lang w:val="es-419"/>
        </w:rPr>
        <w:t xml:space="preserve"> </w:t>
      </w:r>
      <w:r w:rsidRPr="00725BB9">
        <w:rPr>
          <w:rFonts w:ascii="Tahoma" w:hAnsi="Tahoma" w:cs="Tahoma"/>
          <w:b/>
          <w:sz w:val="22"/>
          <w:szCs w:val="22"/>
          <w:lang w:val="es-419"/>
        </w:rPr>
        <w:t>DE</w:t>
      </w:r>
      <w:r w:rsidRPr="00C65B10">
        <w:rPr>
          <w:rFonts w:ascii="Tahoma" w:hAnsi="Tahoma" w:cs="Tahoma"/>
          <w:b/>
          <w:bCs/>
          <w:sz w:val="22"/>
          <w:szCs w:val="22"/>
          <w:lang w:val="es-419"/>
        </w:rPr>
        <w:t xml:space="preserve"> </w:t>
      </w:r>
      <w:r>
        <w:rPr>
          <w:rFonts w:ascii="Tahoma" w:hAnsi="Tahoma" w:cs="Tahoma"/>
          <w:b/>
          <w:bCs/>
          <w:sz w:val="22"/>
          <w:szCs w:val="22"/>
          <w:lang w:val="es-419"/>
        </w:rPr>
        <w:t>OCTU</w:t>
      </w:r>
      <w:r w:rsidRPr="00C65B10">
        <w:rPr>
          <w:rFonts w:ascii="Tahoma" w:hAnsi="Tahoma" w:cs="Tahoma"/>
          <w:b/>
          <w:sz w:val="22"/>
          <w:szCs w:val="22"/>
          <w:lang w:val="es-419"/>
        </w:rPr>
        <w:t>BRE</w:t>
      </w:r>
    </w:p>
    <w:p w:rsidR="00937AB6" w:rsidRDefault="00A17805" w:rsidP="007E2DDC">
      <w:pPr>
        <w:rPr>
          <w:rFonts w:ascii="Tahoma" w:hAnsi="Tahoma" w:cs="Tahoma"/>
          <w:lang w:val="es-419"/>
        </w:rPr>
      </w:pPr>
      <w:r w:rsidRPr="009B6F44">
        <w:rPr>
          <w:rFonts w:ascii="Tahoma" w:hAnsi="Tahoma" w:cs="Tahoma"/>
          <w:lang w:val="es-419"/>
        </w:rPr>
        <w:t>11:30</w:t>
      </w:r>
      <w:r w:rsidR="003E73C9" w:rsidRPr="009B6F44">
        <w:rPr>
          <w:rFonts w:ascii="Tahoma" w:hAnsi="Tahoma" w:cs="Tahoma"/>
          <w:lang w:val="es-419"/>
        </w:rPr>
        <w:tab/>
        <w:t xml:space="preserve"> +</w:t>
      </w:r>
      <w:r w:rsidR="009B6F44" w:rsidRPr="009B6F44">
        <w:rPr>
          <w:rFonts w:ascii="Tahoma" w:hAnsi="Tahoma" w:cs="Tahoma"/>
          <w:lang w:val="es-419"/>
        </w:rPr>
        <w:t xml:space="preserve"> </w:t>
      </w:r>
      <w:r w:rsidR="009B6F44" w:rsidRPr="0004171F">
        <w:rPr>
          <w:rFonts w:ascii="Tahoma" w:hAnsi="Tahoma" w:cs="Tahoma"/>
          <w:lang w:val="es-419"/>
        </w:rPr>
        <w:t>Miembros difuntos de</w:t>
      </w:r>
      <w:r w:rsidR="009B6F44">
        <w:rPr>
          <w:rFonts w:ascii="Tahoma" w:hAnsi="Tahoma" w:cs="Tahoma"/>
          <w:lang w:val="es-419"/>
        </w:rPr>
        <w:t xml:space="preserve"> la </w:t>
      </w:r>
    </w:p>
    <w:p w:rsidR="005C7CBD" w:rsidRPr="009B6F44" w:rsidRDefault="00937AB6" w:rsidP="007E2DDC">
      <w:pPr>
        <w:rPr>
          <w:rFonts w:ascii="Tahoma" w:hAnsi="Tahoma" w:cs="Tahoma"/>
          <w:lang w:val="es-419"/>
        </w:rPr>
      </w:pPr>
      <w:r>
        <w:rPr>
          <w:rFonts w:ascii="Tahoma" w:hAnsi="Tahoma" w:cs="Tahoma"/>
          <w:lang w:val="es-419"/>
        </w:rPr>
        <w:t xml:space="preserve">               </w:t>
      </w:r>
      <w:r w:rsidR="009B6F44">
        <w:rPr>
          <w:rFonts w:ascii="Tahoma" w:hAnsi="Tahoma" w:cs="Tahoma"/>
          <w:lang w:val="es-419"/>
        </w:rPr>
        <w:t>familia de</w:t>
      </w:r>
      <w:r w:rsidR="005C7CBD" w:rsidRPr="009B6F44">
        <w:rPr>
          <w:rFonts w:ascii="Tahoma" w:hAnsi="Tahoma" w:cs="Tahoma"/>
          <w:lang w:val="es-419"/>
        </w:rPr>
        <w:t xml:space="preserve"> Giovanni Paolo </w:t>
      </w:r>
      <w:r w:rsidR="009B6F44">
        <w:rPr>
          <w:rFonts w:ascii="Tahoma" w:hAnsi="Tahoma" w:cs="Tahoma"/>
          <w:lang w:val="es-419"/>
        </w:rPr>
        <w:t xml:space="preserve">&amp; Angela Scalzitti </w:t>
      </w:r>
    </w:p>
    <w:p w:rsidR="00C65012" w:rsidRDefault="009C42C4" w:rsidP="00C96E55">
      <w:pPr>
        <w:rPr>
          <w:rFonts w:ascii="Tahoma" w:hAnsi="Tahoma" w:cs="Tahoma"/>
        </w:rPr>
      </w:pPr>
      <w:r w:rsidRPr="009B6F44">
        <w:rPr>
          <w:rFonts w:ascii="Tahoma" w:hAnsi="Tahoma" w:cs="Tahoma"/>
          <w:lang w:val="es-419"/>
        </w:rPr>
        <w:tab/>
      </w:r>
      <w:r w:rsidR="005C7CBD" w:rsidRPr="009B6F44">
        <w:rPr>
          <w:rFonts w:ascii="Tahoma" w:hAnsi="Tahoma" w:cs="Tahoma"/>
          <w:lang w:val="es-419"/>
        </w:rPr>
        <w:t xml:space="preserve"> </w:t>
      </w:r>
      <w:r w:rsidR="005C7CBD">
        <w:rPr>
          <w:rFonts w:ascii="Tahoma" w:hAnsi="Tahoma" w:cs="Tahoma"/>
        </w:rPr>
        <w:t>+Frank Diana</w:t>
      </w:r>
    </w:p>
    <w:p w:rsidR="00885219" w:rsidRDefault="005C7CBD" w:rsidP="00C96E55">
      <w:pPr>
        <w:rPr>
          <w:rFonts w:ascii="Tahoma" w:hAnsi="Tahoma" w:cs="Tahoma"/>
        </w:rPr>
      </w:pPr>
      <w:r>
        <w:rPr>
          <w:rFonts w:ascii="Tahoma" w:hAnsi="Tahoma" w:cs="Tahoma"/>
        </w:rPr>
        <w:tab/>
        <w:t xml:space="preserve"> +Anthony Tudda, Jr.</w:t>
      </w:r>
    </w:p>
    <w:p w:rsidR="00A17805" w:rsidRPr="00FF02E0" w:rsidRDefault="00C65012" w:rsidP="00A17805">
      <w:pPr>
        <w:rPr>
          <w:rFonts w:ascii="Tahoma" w:hAnsi="Tahoma" w:cs="Tahoma"/>
          <w:lang w:val="es-419"/>
        </w:rPr>
      </w:pPr>
      <w:r>
        <w:rPr>
          <w:rFonts w:ascii="Tahoma" w:hAnsi="Tahoma" w:cs="Tahoma"/>
        </w:rPr>
        <w:t xml:space="preserve"> </w:t>
      </w:r>
      <w:r w:rsidR="005C7CBD">
        <w:rPr>
          <w:rFonts w:ascii="Tahoma" w:hAnsi="Tahoma" w:cs="Tahoma"/>
        </w:rPr>
        <w:t xml:space="preserve"> </w:t>
      </w:r>
      <w:r w:rsidR="005C7CBD" w:rsidRPr="00FF02E0">
        <w:rPr>
          <w:rFonts w:ascii="Tahoma" w:hAnsi="Tahoma" w:cs="Tahoma"/>
          <w:lang w:val="es-419"/>
        </w:rPr>
        <w:t xml:space="preserve">7PM </w:t>
      </w:r>
      <w:r w:rsidR="005C7CBD" w:rsidRPr="00FF02E0">
        <w:rPr>
          <w:rFonts w:ascii="Tahoma" w:hAnsi="Tahoma" w:cs="Tahoma"/>
          <w:lang w:val="es-419"/>
        </w:rPr>
        <w:tab/>
        <w:t xml:space="preserve"> +James &amp; Florence DeVito</w:t>
      </w:r>
    </w:p>
    <w:p w:rsidR="00A17805" w:rsidRPr="00FF02E0" w:rsidRDefault="00C96E55" w:rsidP="00A17805">
      <w:pPr>
        <w:rPr>
          <w:rFonts w:ascii="Tahoma" w:hAnsi="Tahoma" w:cs="Tahoma"/>
          <w:lang w:val="es-419"/>
        </w:rPr>
      </w:pPr>
      <w:r w:rsidRPr="00FF02E0">
        <w:rPr>
          <w:rFonts w:ascii="Tahoma" w:hAnsi="Tahoma" w:cs="Tahoma"/>
          <w:lang w:val="es-419"/>
        </w:rPr>
        <w:tab/>
      </w:r>
      <w:r w:rsidR="00061E25" w:rsidRPr="00FF02E0">
        <w:rPr>
          <w:rFonts w:ascii="Tahoma" w:hAnsi="Tahoma" w:cs="Tahoma"/>
          <w:lang w:val="es-419"/>
        </w:rPr>
        <w:t xml:space="preserve"> +</w:t>
      </w:r>
      <w:r w:rsidR="005C7CBD" w:rsidRPr="00FF02E0">
        <w:rPr>
          <w:rFonts w:ascii="Tahoma" w:hAnsi="Tahoma" w:cs="Tahoma"/>
          <w:lang w:val="es-419"/>
        </w:rPr>
        <w:t>Fr. Jeremiah McGinley, O.F.M.</w:t>
      </w:r>
    </w:p>
    <w:p w:rsidR="00A17805" w:rsidRPr="00FF02E0" w:rsidRDefault="005C7CBD" w:rsidP="00A17805">
      <w:pPr>
        <w:rPr>
          <w:rFonts w:ascii="Tahoma" w:hAnsi="Tahoma" w:cs="Tahoma"/>
          <w:b/>
          <w:lang w:val="es-419"/>
        </w:rPr>
      </w:pPr>
      <w:r w:rsidRPr="00FF02E0">
        <w:rPr>
          <w:rFonts w:ascii="Tahoma" w:hAnsi="Tahoma" w:cs="Tahoma"/>
          <w:lang w:val="es-419"/>
        </w:rPr>
        <w:tab/>
      </w:r>
      <w:r w:rsidR="00A17805" w:rsidRPr="00FF02E0">
        <w:rPr>
          <w:rFonts w:ascii="Tahoma" w:hAnsi="Tahoma" w:cs="Tahoma"/>
          <w:lang w:val="es-419"/>
        </w:rPr>
        <w:tab/>
      </w:r>
    </w:p>
    <w:p w:rsidR="00A17805" w:rsidRPr="00FF02E0" w:rsidRDefault="009B6F44" w:rsidP="007E2DDC">
      <w:pPr>
        <w:pStyle w:val="PlainText"/>
        <w:tabs>
          <w:tab w:val="right" w:pos="540"/>
          <w:tab w:val="left" w:pos="810"/>
        </w:tabs>
        <w:ind w:left="810" w:hanging="810"/>
        <w:rPr>
          <w:rFonts w:ascii="Tahoma" w:hAnsi="Tahoma" w:cs="Tahoma"/>
          <w:b/>
          <w:sz w:val="22"/>
          <w:szCs w:val="22"/>
          <w:lang w:val="es-419"/>
        </w:rPr>
      </w:pPr>
      <w:r w:rsidRPr="00F860E1">
        <w:rPr>
          <w:rFonts w:ascii="Tahoma" w:hAnsi="Tahoma" w:cs="Tahoma"/>
          <w:b/>
          <w:sz w:val="22"/>
          <w:szCs w:val="22"/>
          <w:lang w:val="es-419"/>
        </w:rPr>
        <w:t xml:space="preserve">MIERCOLES, </w:t>
      </w:r>
      <w:r w:rsidR="005C7CBD" w:rsidRPr="00FF02E0">
        <w:rPr>
          <w:rFonts w:ascii="Tahoma" w:hAnsi="Tahoma" w:cs="Tahoma"/>
          <w:b/>
          <w:sz w:val="22"/>
          <w:szCs w:val="22"/>
          <w:lang w:val="es-419"/>
        </w:rPr>
        <w:t>2</w:t>
      </w:r>
      <w:r w:rsidRPr="009B6F44">
        <w:rPr>
          <w:rFonts w:ascii="Tahoma" w:hAnsi="Tahoma" w:cs="Tahoma"/>
          <w:b/>
          <w:sz w:val="22"/>
          <w:szCs w:val="22"/>
          <w:lang w:val="es-419"/>
        </w:rPr>
        <w:t xml:space="preserve"> </w:t>
      </w:r>
      <w:r w:rsidRPr="00725BB9">
        <w:rPr>
          <w:rFonts w:ascii="Tahoma" w:hAnsi="Tahoma" w:cs="Tahoma"/>
          <w:b/>
          <w:sz w:val="22"/>
          <w:szCs w:val="22"/>
          <w:lang w:val="es-419"/>
        </w:rPr>
        <w:t>DE</w:t>
      </w:r>
      <w:r w:rsidRPr="00C65B10">
        <w:rPr>
          <w:rFonts w:ascii="Tahoma" w:hAnsi="Tahoma" w:cs="Tahoma"/>
          <w:b/>
          <w:bCs/>
          <w:sz w:val="22"/>
          <w:szCs w:val="22"/>
          <w:lang w:val="es-419"/>
        </w:rPr>
        <w:t xml:space="preserve"> </w:t>
      </w:r>
      <w:r>
        <w:rPr>
          <w:rFonts w:ascii="Tahoma" w:hAnsi="Tahoma" w:cs="Tahoma"/>
          <w:b/>
          <w:bCs/>
          <w:sz w:val="22"/>
          <w:szCs w:val="22"/>
          <w:lang w:val="es-419"/>
        </w:rPr>
        <w:t>OCTU</w:t>
      </w:r>
      <w:r w:rsidRPr="00C65B10">
        <w:rPr>
          <w:rFonts w:ascii="Tahoma" w:hAnsi="Tahoma" w:cs="Tahoma"/>
          <w:b/>
          <w:sz w:val="22"/>
          <w:szCs w:val="22"/>
          <w:lang w:val="es-419"/>
        </w:rPr>
        <w:t>BRE</w:t>
      </w:r>
    </w:p>
    <w:p w:rsidR="00C96E55" w:rsidRDefault="00E042F3" w:rsidP="00E50E8E">
      <w:pPr>
        <w:pStyle w:val="PlainText"/>
        <w:tabs>
          <w:tab w:val="right" w:pos="540"/>
          <w:tab w:val="left" w:pos="810"/>
        </w:tabs>
        <w:rPr>
          <w:rFonts w:ascii="Tahoma" w:hAnsi="Tahoma" w:cs="Tahoma"/>
        </w:rPr>
      </w:pPr>
      <w:r>
        <w:rPr>
          <w:rFonts w:ascii="Tahoma" w:hAnsi="Tahoma" w:cs="Tahoma"/>
        </w:rPr>
        <w:t xml:space="preserve">11:30 </w:t>
      </w:r>
      <w:r>
        <w:rPr>
          <w:rFonts w:ascii="Tahoma" w:hAnsi="Tahoma" w:cs="Tahoma"/>
        </w:rPr>
        <w:tab/>
        <w:t>+</w:t>
      </w:r>
      <w:r w:rsidR="005C7CBD">
        <w:rPr>
          <w:rFonts w:ascii="Tahoma" w:hAnsi="Tahoma" w:cs="Tahoma"/>
        </w:rPr>
        <w:t>Joan Healy</w:t>
      </w:r>
    </w:p>
    <w:p w:rsidR="00E50E8E" w:rsidRDefault="005C7CBD" w:rsidP="00E50E8E">
      <w:pPr>
        <w:pStyle w:val="PlainText"/>
        <w:tabs>
          <w:tab w:val="right" w:pos="540"/>
          <w:tab w:val="left" w:pos="810"/>
        </w:tabs>
        <w:rPr>
          <w:rFonts w:ascii="Tahoma" w:hAnsi="Tahoma" w:cs="Tahoma"/>
        </w:rPr>
      </w:pPr>
      <w:r>
        <w:rPr>
          <w:rFonts w:ascii="Tahoma" w:hAnsi="Tahoma" w:cs="Tahoma"/>
        </w:rPr>
        <w:tab/>
      </w:r>
      <w:r>
        <w:rPr>
          <w:rFonts w:ascii="Tahoma" w:hAnsi="Tahoma" w:cs="Tahoma"/>
        </w:rPr>
        <w:tab/>
        <w:t>+Mary Mulroony</w:t>
      </w:r>
    </w:p>
    <w:p w:rsidR="00A17805" w:rsidRDefault="00E50E8E" w:rsidP="00426DD6">
      <w:pPr>
        <w:pStyle w:val="PlainText"/>
        <w:pBdr>
          <w:bottom w:val="single" w:sz="4" w:space="1" w:color="auto"/>
        </w:pBdr>
        <w:tabs>
          <w:tab w:val="right" w:pos="540"/>
          <w:tab w:val="left" w:pos="810"/>
        </w:tabs>
        <w:rPr>
          <w:rFonts w:ascii="Tahoma" w:hAnsi="Tahoma" w:cs="Tahoma"/>
          <w:b/>
          <w:bCs/>
        </w:rPr>
      </w:pPr>
      <w:r>
        <w:rPr>
          <w:rFonts w:ascii="Tahoma" w:hAnsi="Tahoma" w:cs="Tahoma"/>
        </w:rPr>
        <w:tab/>
      </w:r>
      <w:r>
        <w:rPr>
          <w:rFonts w:ascii="Tahoma" w:hAnsi="Tahoma" w:cs="Tahoma"/>
        </w:rPr>
        <w:tab/>
      </w:r>
      <w:r w:rsidR="005C7CBD">
        <w:rPr>
          <w:rFonts w:ascii="Tahoma" w:hAnsi="Tahoma" w:cs="Tahoma"/>
        </w:rPr>
        <w:t>+John Ciborski</w:t>
      </w:r>
      <w:r>
        <w:rPr>
          <w:rFonts w:ascii="Tahoma" w:hAnsi="Tahoma" w:cs="Tahoma"/>
        </w:rPr>
        <w:tab/>
      </w:r>
    </w:p>
    <w:p w:rsidR="002E4452" w:rsidRDefault="004E25AE" w:rsidP="00991FF3">
      <w:pPr>
        <w:jc w:val="center"/>
        <w:rPr>
          <w:rFonts w:ascii="Tahoma" w:hAnsi="Tahoma" w:cs="Tahoma"/>
          <w:b/>
          <w:bCs/>
        </w:rPr>
      </w:pPr>
      <w:r>
        <w:rPr>
          <w:rFonts w:ascii="Tahoma" w:hAnsi="Tahoma" w:cs="Tahoma"/>
          <w:b/>
          <w:i/>
          <w:noProof/>
          <w:sz w:val="22"/>
          <w:szCs w:val="22"/>
          <w:u w:val="single"/>
        </w:rPr>
        <mc:AlternateContent>
          <mc:Choice Requires="wpg">
            <w:drawing>
              <wp:inline distT="0" distB="0" distL="0" distR="0" wp14:anchorId="66C938A8" wp14:editId="508F8143">
                <wp:extent cx="762000" cy="516255"/>
                <wp:effectExtent l="0" t="0" r="0" b="0"/>
                <wp:docPr id="6" name="Group 6"/>
                <wp:cNvGraphicFramePr/>
                <a:graphic xmlns:a="http://schemas.openxmlformats.org/drawingml/2006/main">
                  <a:graphicData uri="http://schemas.microsoft.com/office/word/2010/wordprocessingGroup">
                    <wpg:wgp>
                      <wpg:cNvGrpSpPr/>
                      <wpg:grpSpPr>
                        <a:xfrm>
                          <a:off x="0" y="0"/>
                          <a:ext cx="762000" cy="516255"/>
                          <a:chOff x="0" y="0"/>
                          <a:chExt cx="3200400" cy="2354580"/>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9"/>
                              </a:ext>
                            </a:extLst>
                          </a:blip>
                          <a:stretch>
                            <a:fillRect/>
                          </a:stretch>
                        </pic:blipFill>
                        <pic:spPr>
                          <a:xfrm>
                            <a:off x="0" y="0"/>
                            <a:ext cx="3200400" cy="2131695"/>
                          </a:xfrm>
                          <a:prstGeom prst="rect">
                            <a:avLst/>
                          </a:prstGeom>
                        </pic:spPr>
                      </pic:pic>
                      <wps:wsp>
                        <wps:cNvPr id="8" name="Text Box 8"/>
                        <wps:cNvSpPr txBox="1"/>
                        <wps:spPr>
                          <a:xfrm>
                            <a:off x="0" y="2131695"/>
                            <a:ext cx="3200400" cy="222885"/>
                          </a:xfrm>
                          <a:prstGeom prst="rect">
                            <a:avLst/>
                          </a:prstGeom>
                          <a:solidFill>
                            <a:prstClr val="white"/>
                          </a:solidFill>
                          <a:ln>
                            <a:noFill/>
                          </a:ln>
                        </wps:spPr>
                        <wps:txbx>
                          <w:txbxContent>
                            <w:p w:rsidR="004E25AE" w:rsidRPr="006939B0" w:rsidRDefault="00AA275A" w:rsidP="004E25AE">
                              <w:pPr>
                                <w:rPr>
                                  <w:sz w:val="18"/>
                                  <w:szCs w:val="18"/>
                                </w:rPr>
                              </w:pPr>
                              <w:hyperlink r:id="rId10" w:history="1">
                                <w:r w:rsidR="004E25AE" w:rsidRPr="006939B0">
                                  <w:rPr>
                                    <w:rStyle w:val="Hyperlink"/>
                                    <w:sz w:val="18"/>
                                    <w:szCs w:val="18"/>
                                  </w:rPr>
                                  <w:t>This Photo</w:t>
                                </w:r>
                              </w:hyperlink>
                              <w:r w:rsidR="004E25AE" w:rsidRPr="006939B0">
                                <w:rPr>
                                  <w:sz w:val="18"/>
                                  <w:szCs w:val="18"/>
                                </w:rPr>
                                <w:t xml:space="preserve"> by Unknown Author is licensed under </w:t>
                              </w:r>
                              <w:hyperlink r:id="rId11" w:history="1">
                                <w:r w:rsidR="004E25AE" w:rsidRPr="006939B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C938A8" id="Group 6" o:spid="_x0000_s1026" style="width:60pt;height:40.65pt;mso-position-horizontal-relative:char;mso-position-vertical-relative:line" coordsize="32004,23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2004;height:21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">
                  <v:imagedata r:id="rId12" o:title=""/>
                  <v:path arrowok="t"/>
                </v:shape>
                <v:shapetype id="_x0000_t202" coordsize="21600,21600" o:spt="202" path="m,l,21600r21600,l21600,xe">
                  <v:stroke joinstyle="miter"/>
                  <v:path gradientshapeok="t" o:connecttype="rect"/>
                </v:shapetype>
                <v:shape id="Text Box 8" o:spid="_x0000_s1028" type="#_x0000_t202" style="position:absolute;top:21316;width:3200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4E25AE" w:rsidRPr="006939B0" w:rsidRDefault="00B230A4" w:rsidP="004E25AE">
                        <w:pPr>
                          <w:rPr>
                            <w:sz w:val="18"/>
                            <w:szCs w:val="18"/>
                          </w:rPr>
                        </w:pPr>
                        <w:hyperlink r:id="rId13" w:history="1">
                          <w:r w:rsidR="004E25AE" w:rsidRPr="006939B0">
                            <w:rPr>
                              <w:rStyle w:val="Hyperlink"/>
                              <w:sz w:val="18"/>
                              <w:szCs w:val="18"/>
                            </w:rPr>
                            <w:t>This Photo</w:t>
                          </w:r>
                        </w:hyperlink>
                        <w:r w:rsidR="004E25AE" w:rsidRPr="006939B0">
                          <w:rPr>
                            <w:sz w:val="18"/>
                            <w:szCs w:val="18"/>
                          </w:rPr>
                          <w:t xml:space="preserve"> by Unknown Author is licensed under </w:t>
                        </w:r>
                        <w:hyperlink r:id="rId14" w:history="1">
                          <w:r w:rsidR="004E25AE" w:rsidRPr="006939B0">
                            <w:rPr>
                              <w:rStyle w:val="Hyperlink"/>
                              <w:sz w:val="18"/>
                              <w:szCs w:val="18"/>
                            </w:rPr>
                            <w:t>CC BY</w:t>
                          </w:r>
                        </w:hyperlink>
                      </w:p>
                    </w:txbxContent>
                  </v:textbox>
                </v:shape>
                <w10:anchorlock/>
              </v:group>
            </w:pict>
          </mc:Fallback>
        </mc:AlternateContent>
      </w:r>
    </w:p>
    <w:p w:rsidR="00937AB6" w:rsidRPr="00EA7E29" w:rsidRDefault="00885219" w:rsidP="00937AB6">
      <w:pPr>
        <w:ind w:right="-4500"/>
        <w:rPr>
          <w:rFonts w:ascii="Tahoma" w:hAnsi="Tahoma" w:cs="Tahoma"/>
          <w:b/>
          <w:sz w:val="22"/>
          <w:szCs w:val="22"/>
          <w:lang w:val="es-419"/>
        </w:rPr>
      </w:pPr>
      <w:r w:rsidRPr="00937AB6">
        <w:rPr>
          <w:rFonts w:ascii="Tahoma" w:hAnsi="Tahoma" w:cs="Tahoma"/>
          <w:b/>
          <w:sz w:val="22"/>
          <w:szCs w:val="22"/>
          <w:lang w:val="es-419"/>
        </w:rPr>
        <w:t xml:space="preserve">                       </w:t>
      </w:r>
      <w:r w:rsidR="00937AB6" w:rsidRPr="00EA7E29">
        <w:rPr>
          <w:rFonts w:ascii="Tahoma" w:hAnsi="Tahoma" w:cs="Tahoma"/>
          <w:b/>
          <w:sz w:val="22"/>
          <w:szCs w:val="22"/>
          <w:lang w:val="es-419"/>
        </w:rPr>
        <w:t>ACTUALIDAD DEL BOLETIN</w:t>
      </w:r>
    </w:p>
    <w:p w:rsidR="00937AB6" w:rsidRDefault="00937AB6" w:rsidP="00937AB6">
      <w:pPr>
        <w:pStyle w:val="PlainText"/>
        <w:jc w:val="center"/>
        <w:rPr>
          <w:rFonts w:ascii="Tahoma" w:hAnsi="Tahoma" w:cs="Tahoma"/>
          <w:b/>
          <w:sz w:val="22"/>
          <w:szCs w:val="22"/>
          <w:lang w:val="es-419"/>
        </w:rPr>
      </w:pPr>
      <w:r w:rsidRPr="00EA7E29">
        <w:rPr>
          <w:rFonts w:ascii="Tahoma" w:hAnsi="Tahoma" w:cs="Tahoma"/>
          <w:b/>
          <w:sz w:val="22"/>
          <w:szCs w:val="22"/>
          <w:lang w:val="es-419"/>
        </w:rPr>
        <w:t xml:space="preserve">Los </w:t>
      </w:r>
      <w:r>
        <w:rPr>
          <w:rFonts w:ascii="Tahoma" w:hAnsi="Tahoma" w:cs="Tahoma"/>
          <w:b/>
          <w:sz w:val="22"/>
          <w:szCs w:val="22"/>
          <w:lang w:val="es-419"/>
        </w:rPr>
        <w:t>artículos para el boletín del 6 de octubre</w:t>
      </w:r>
      <w:r w:rsidRPr="00EA7E29">
        <w:rPr>
          <w:rFonts w:ascii="Tahoma" w:hAnsi="Tahoma" w:cs="Tahoma"/>
          <w:b/>
          <w:sz w:val="22"/>
          <w:szCs w:val="22"/>
          <w:lang w:val="es-419"/>
        </w:rPr>
        <w:t xml:space="preserve"> tienen que estar en la oficina de la parr</w:t>
      </w:r>
      <w:r>
        <w:rPr>
          <w:rFonts w:ascii="Tahoma" w:hAnsi="Tahoma" w:cs="Tahoma"/>
          <w:b/>
          <w:sz w:val="22"/>
          <w:szCs w:val="22"/>
          <w:lang w:val="es-419"/>
        </w:rPr>
        <w:t>oquia a más tardar el martes, 30 de septiembre</w:t>
      </w:r>
      <w:r w:rsidRPr="00EA7E29">
        <w:rPr>
          <w:rFonts w:ascii="Tahoma" w:hAnsi="Tahoma" w:cs="Tahoma"/>
          <w:b/>
          <w:sz w:val="22"/>
          <w:szCs w:val="22"/>
          <w:lang w:val="es-419"/>
        </w:rPr>
        <w:t>.</w:t>
      </w:r>
    </w:p>
    <w:p w:rsidR="00885219" w:rsidRPr="00937AB6" w:rsidRDefault="00885219" w:rsidP="00937AB6">
      <w:pPr>
        <w:ind w:right="-4500"/>
        <w:rPr>
          <w:rFonts w:ascii="Tahoma" w:hAnsi="Tahoma" w:cs="Tahoma"/>
          <w:b/>
          <w:bCs/>
          <w:lang w:val="es-419"/>
        </w:rPr>
      </w:pPr>
    </w:p>
    <w:p w:rsidR="00E6613D" w:rsidRPr="00C46456" w:rsidRDefault="00E6613D" w:rsidP="00E6613D">
      <w:pPr>
        <w:pStyle w:val="PlainText"/>
        <w:jc w:val="center"/>
        <w:rPr>
          <w:rFonts w:ascii="Tahoma" w:hAnsi="Tahoma" w:cs="Tahoma"/>
          <w:b/>
          <w:sz w:val="22"/>
          <w:szCs w:val="22"/>
        </w:rPr>
      </w:pPr>
      <w:r>
        <w:rPr>
          <w:rFonts w:ascii="Tahoma" w:hAnsi="Tahoma" w:cs="Tahoma"/>
          <w:b/>
          <w:sz w:val="22"/>
          <w:szCs w:val="22"/>
        </w:rPr>
        <w:t>~~~~~~~~~~</w:t>
      </w:r>
    </w:p>
    <w:p w:rsidR="00E6613D" w:rsidRDefault="008420FB" w:rsidP="00E6613D">
      <w:pPr>
        <w:pStyle w:val="PlainText"/>
        <w:jc w:val="center"/>
        <w:rPr>
          <w:rFonts w:ascii="Tahoma" w:hAnsi="Tahoma" w:cs="Tahoma"/>
        </w:rPr>
      </w:pPr>
      <w:r>
        <w:rPr>
          <w:rFonts w:ascii="Tahoma" w:hAnsi="Tahoma" w:cs="Tahoma"/>
          <w:b/>
          <w:noProof/>
          <w:sz w:val="22"/>
          <w:szCs w:val="22"/>
        </w:rPr>
        <w:drawing>
          <wp:inline distT="0" distB="0" distL="0" distR="0" wp14:anchorId="43D37A1C" wp14:editId="23004B95">
            <wp:extent cx="285532" cy="370134"/>
            <wp:effectExtent l="0" t="0" r="635" b="0"/>
            <wp:docPr id="11" name="Picture 11" descr="MC90044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459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357" cy="376389"/>
                    </a:xfrm>
                    <a:prstGeom prst="rect">
                      <a:avLst/>
                    </a:prstGeom>
                    <a:noFill/>
                    <a:ln>
                      <a:noFill/>
                    </a:ln>
                  </pic:spPr>
                </pic:pic>
              </a:graphicData>
            </a:graphic>
          </wp:inline>
        </w:drawing>
      </w:r>
    </w:p>
    <w:p w:rsidR="00937AB6" w:rsidRPr="00937AB6" w:rsidRDefault="00937AB6" w:rsidP="00937AB6">
      <w:pPr>
        <w:jc w:val="center"/>
        <w:rPr>
          <w:rFonts w:ascii="Tahoma" w:hAnsi="Tahoma" w:cs="Tahoma"/>
          <w:b/>
          <w:color w:val="000000"/>
          <w:lang w:val="es-419"/>
        </w:rPr>
      </w:pPr>
      <w:r w:rsidRPr="00937AB6">
        <w:rPr>
          <w:rFonts w:ascii="Tahoma" w:hAnsi="Tahoma" w:cs="Tahoma"/>
          <w:b/>
          <w:color w:val="000000"/>
          <w:lang w:val="es-419"/>
        </w:rPr>
        <w:t>DIA DE COLON</w:t>
      </w:r>
    </w:p>
    <w:p w:rsidR="00937AB6" w:rsidRDefault="00937AB6" w:rsidP="00937AB6">
      <w:pPr>
        <w:jc w:val="center"/>
        <w:rPr>
          <w:rFonts w:ascii="Tahoma" w:hAnsi="Tahoma" w:cs="Tahoma"/>
          <w:b/>
          <w:color w:val="000000"/>
          <w:sz w:val="22"/>
          <w:szCs w:val="22"/>
          <w:lang w:val="es-419"/>
        </w:rPr>
      </w:pPr>
      <w:r w:rsidRPr="001F0482">
        <w:rPr>
          <w:rFonts w:ascii="Tahoma" w:hAnsi="Tahoma" w:cs="Tahoma"/>
          <w:color w:val="000000"/>
          <w:sz w:val="22"/>
          <w:szCs w:val="22"/>
          <w:lang w:val="es-419"/>
        </w:rPr>
        <w:t xml:space="preserve">La oficina estará abierta y el horario de Misa no cambiará </w:t>
      </w:r>
      <w:r>
        <w:rPr>
          <w:rFonts w:ascii="Tahoma" w:hAnsi="Tahoma" w:cs="Tahoma"/>
          <w:b/>
          <w:color w:val="000000"/>
          <w:sz w:val="22"/>
          <w:szCs w:val="22"/>
          <w:lang w:val="es-419"/>
        </w:rPr>
        <w:t>Lunes,</w:t>
      </w:r>
      <w:r w:rsidRPr="001F0482">
        <w:rPr>
          <w:rFonts w:ascii="Tahoma" w:hAnsi="Tahoma" w:cs="Tahoma"/>
          <w:b/>
          <w:color w:val="000000"/>
          <w:sz w:val="22"/>
          <w:szCs w:val="22"/>
          <w:lang w:val="es-419"/>
        </w:rPr>
        <w:t xml:space="preserve"> 14</w:t>
      </w:r>
      <w:r>
        <w:rPr>
          <w:rFonts w:ascii="Tahoma" w:hAnsi="Tahoma" w:cs="Tahoma"/>
          <w:b/>
          <w:color w:val="000000"/>
          <w:sz w:val="22"/>
          <w:szCs w:val="22"/>
          <w:lang w:val="es-419"/>
        </w:rPr>
        <w:t xml:space="preserve"> de octubre</w:t>
      </w:r>
      <w:r w:rsidRPr="001F0482">
        <w:rPr>
          <w:rFonts w:ascii="Tahoma" w:hAnsi="Tahoma" w:cs="Tahoma"/>
          <w:b/>
          <w:color w:val="000000"/>
          <w:sz w:val="22"/>
          <w:szCs w:val="22"/>
          <w:lang w:val="es-419"/>
        </w:rPr>
        <w:t>.</w:t>
      </w:r>
    </w:p>
    <w:p w:rsidR="00885219" w:rsidRPr="00937AB6" w:rsidRDefault="00885219" w:rsidP="00991FF3">
      <w:pPr>
        <w:jc w:val="center"/>
        <w:rPr>
          <w:rFonts w:ascii="Tahoma" w:hAnsi="Tahoma" w:cs="Tahoma"/>
          <w:b/>
          <w:bCs/>
          <w:lang w:val="es-419"/>
        </w:rPr>
      </w:pPr>
    </w:p>
    <w:p w:rsidR="00885219" w:rsidRPr="00937AB6" w:rsidRDefault="00885219" w:rsidP="00991FF3">
      <w:pPr>
        <w:jc w:val="center"/>
        <w:rPr>
          <w:rFonts w:ascii="Tahoma" w:hAnsi="Tahoma" w:cs="Tahoma"/>
          <w:b/>
          <w:bCs/>
          <w:lang w:val="es-419"/>
        </w:rPr>
      </w:pPr>
    </w:p>
    <w:p w:rsidR="00885219" w:rsidRPr="00937AB6" w:rsidRDefault="00885219" w:rsidP="00991FF3">
      <w:pPr>
        <w:jc w:val="center"/>
        <w:rPr>
          <w:rFonts w:ascii="Tahoma" w:hAnsi="Tahoma" w:cs="Tahoma"/>
          <w:b/>
          <w:bCs/>
          <w:lang w:val="es-419"/>
        </w:rPr>
      </w:pPr>
    </w:p>
    <w:p w:rsidR="00885219" w:rsidRPr="00937AB6" w:rsidRDefault="00885219" w:rsidP="00991FF3">
      <w:pPr>
        <w:jc w:val="center"/>
        <w:rPr>
          <w:rFonts w:ascii="Tahoma" w:hAnsi="Tahoma" w:cs="Tahoma"/>
          <w:b/>
          <w:bCs/>
          <w:lang w:val="es-419"/>
        </w:rPr>
      </w:pPr>
    </w:p>
    <w:p w:rsidR="002E4452" w:rsidRPr="00937AB6" w:rsidRDefault="002E4452" w:rsidP="00991FF3">
      <w:pPr>
        <w:jc w:val="center"/>
        <w:rPr>
          <w:rFonts w:ascii="Tahoma" w:hAnsi="Tahoma" w:cs="Tahoma"/>
          <w:b/>
          <w:bCs/>
          <w:lang w:val="es-419"/>
        </w:rPr>
      </w:pPr>
    </w:p>
    <w:p w:rsidR="00A17805" w:rsidRDefault="009B6F44" w:rsidP="00A17805">
      <w:pPr>
        <w:pStyle w:val="PlainText"/>
        <w:tabs>
          <w:tab w:val="right" w:pos="540"/>
          <w:tab w:val="left" w:pos="810"/>
          <w:tab w:val="left" w:pos="1170"/>
        </w:tabs>
        <w:ind w:left="810" w:hanging="810"/>
        <w:rPr>
          <w:rFonts w:ascii="Tahoma" w:hAnsi="Tahoma" w:cs="Tahoma"/>
          <w:b/>
          <w:bCs/>
          <w:sz w:val="22"/>
          <w:szCs w:val="22"/>
        </w:rPr>
      </w:pPr>
      <w:r w:rsidRPr="00FF02E0">
        <w:rPr>
          <w:rFonts w:ascii="Tahoma" w:hAnsi="Tahoma" w:cs="Tahoma"/>
          <w:b/>
          <w:bCs/>
          <w:sz w:val="22"/>
          <w:szCs w:val="22"/>
        </w:rPr>
        <w:t>JUEVES,</w:t>
      </w:r>
      <w:r w:rsidRPr="00FF02E0">
        <w:rPr>
          <w:rFonts w:ascii="Tahoma" w:hAnsi="Tahoma" w:cs="Tahoma"/>
          <w:b/>
          <w:sz w:val="22"/>
          <w:szCs w:val="22"/>
        </w:rPr>
        <w:t xml:space="preserve"> </w:t>
      </w:r>
      <w:r w:rsidR="005C7CBD">
        <w:rPr>
          <w:rFonts w:ascii="Tahoma" w:hAnsi="Tahoma" w:cs="Tahoma"/>
          <w:b/>
          <w:bCs/>
          <w:sz w:val="22"/>
          <w:szCs w:val="22"/>
        </w:rPr>
        <w:t>3</w:t>
      </w:r>
      <w:r w:rsidRPr="00FF02E0">
        <w:rPr>
          <w:rFonts w:ascii="Tahoma" w:hAnsi="Tahoma" w:cs="Tahoma"/>
          <w:b/>
          <w:sz w:val="22"/>
          <w:szCs w:val="22"/>
        </w:rPr>
        <w:t xml:space="preserve"> DE</w:t>
      </w:r>
      <w:r w:rsidRPr="00FF02E0">
        <w:rPr>
          <w:rFonts w:ascii="Tahoma" w:hAnsi="Tahoma" w:cs="Tahoma"/>
          <w:b/>
          <w:bCs/>
          <w:sz w:val="22"/>
          <w:szCs w:val="22"/>
        </w:rPr>
        <w:t xml:space="preserve"> OCTU</w:t>
      </w:r>
      <w:r w:rsidRPr="00FF02E0">
        <w:rPr>
          <w:rFonts w:ascii="Tahoma" w:hAnsi="Tahoma" w:cs="Tahoma"/>
          <w:b/>
          <w:sz w:val="22"/>
          <w:szCs w:val="22"/>
        </w:rPr>
        <w:t>BRE</w:t>
      </w:r>
    </w:p>
    <w:p w:rsidR="00721265" w:rsidRPr="00721265" w:rsidRDefault="00721265" w:rsidP="00A17805">
      <w:pPr>
        <w:pStyle w:val="PlainText"/>
        <w:tabs>
          <w:tab w:val="right" w:pos="540"/>
          <w:tab w:val="left" w:pos="810"/>
          <w:tab w:val="left" w:pos="1170"/>
        </w:tabs>
        <w:ind w:left="810" w:hanging="810"/>
        <w:rPr>
          <w:rFonts w:ascii="Tahoma" w:hAnsi="Tahoma" w:cs="Tahoma"/>
          <w:b/>
          <w:bCs/>
          <w:sz w:val="22"/>
          <w:szCs w:val="22"/>
        </w:rPr>
      </w:pPr>
      <w:r w:rsidRPr="00721265">
        <w:rPr>
          <w:rFonts w:ascii="Tahoma" w:hAnsi="Tahoma" w:cs="Tahoma"/>
          <w:b/>
        </w:rPr>
        <w:t>T</w:t>
      </w:r>
      <w:r>
        <w:rPr>
          <w:rFonts w:ascii="Tahoma" w:hAnsi="Tahoma" w:cs="Tahoma"/>
          <w:b/>
        </w:rPr>
        <w:t xml:space="preserve">RANSITUS OF </w:t>
      </w:r>
      <w:r w:rsidRPr="00721265">
        <w:rPr>
          <w:rFonts w:ascii="Tahoma" w:hAnsi="Tahoma" w:cs="Tahoma"/>
          <w:b/>
        </w:rPr>
        <w:t>S</w:t>
      </w:r>
      <w:r>
        <w:rPr>
          <w:rFonts w:ascii="Tahoma" w:hAnsi="Tahoma" w:cs="Tahoma"/>
          <w:b/>
        </w:rPr>
        <w:t>T</w:t>
      </w:r>
      <w:r w:rsidRPr="00721265">
        <w:rPr>
          <w:rFonts w:ascii="Tahoma" w:hAnsi="Tahoma" w:cs="Tahoma"/>
          <w:b/>
        </w:rPr>
        <w:t>. F</w:t>
      </w:r>
      <w:r>
        <w:rPr>
          <w:rFonts w:ascii="Tahoma" w:hAnsi="Tahoma" w:cs="Tahoma"/>
          <w:b/>
        </w:rPr>
        <w:t>RANCIS</w:t>
      </w:r>
      <w:r w:rsidRPr="00721265">
        <w:rPr>
          <w:rFonts w:ascii="Tahoma" w:hAnsi="Tahoma" w:cs="Tahoma"/>
          <w:b/>
        </w:rPr>
        <w:t xml:space="preserve"> OF ASSISI</w:t>
      </w:r>
    </w:p>
    <w:p w:rsidR="007E2DDC" w:rsidRPr="00FF02E0" w:rsidRDefault="00A17805" w:rsidP="007E2DDC">
      <w:pPr>
        <w:pStyle w:val="PlainText"/>
        <w:tabs>
          <w:tab w:val="right" w:pos="540"/>
          <w:tab w:val="left" w:pos="810"/>
          <w:tab w:val="left" w:pos="1170"/>
        </w:tabs>
        <w:ind w:left="810" w:hanging="810"/>
        <w:rPr>
          <w:rFonts w:ascii="Tahoma" w:hAnsi="Tahoma" w:cs="Tahoma"/>
          <w:bCs/>
          <w:lang w:val="es-419"/>
        </w:rPr>
      </w:pPr>
      <w:r w:rsidRPr="00FF02E0">
        <w:rPr>
          <w:rFonts w:ascii="Tahoma" w:hAnsi="Tahoma" w:cs="Tahoma"/>
          <w:bCs/>
          <w:lang w:val="es-419"/>
        </w:rPr>
        <w:t>11:30</w:t>
      </w:r>
      <w:r w:rsidRPr="00FF02E0">
        <w:rPr>
          <w:rFonts w:ascii="Tahoma" w:hAnsi="Tahoma" w:cs="Tahoma"/>
          <w:bCs/>
          <w:lang w:val="es-419"/>
        </w:rPr>
        <w:tab/>
      </w:r>
      <w:r w:rsidRPr="00FF02E0">
        <w:rPr>
          <w:rFonts w:ascii="Tahoma" w:hAnsi="Tahoma" w:cs="Tahoma"/>
          <w:bCs/>
          <w:lang w:val="es-419"/>
        </w:rPr>
        <w:tab/>
        <w:t>+</w:t>
      </w:r>
      <w:r w:rsidR="00FF02E0" w:rsidRPr="00FF02E0">
        <w:rPr>
          <w:rFonts w:ascii="Tahoma" w:hAnsi="Tahoma" w:cs="Tahoma"/>
          <w:lang w:val="es-419"/>
        </w:rPr>
        <w:t xml:space="preserve"> </w:t>
      </w:r>
      <w:r w:rsidR="00FF02E0" w:rsidRPr="0004171F">
        <w:rPr>
          <w:rFonts w:ascii="Tahoma" w:hAnsi="Tahoma" w:cs="Tahoma"/>
          <w:lang w:val="es-419"/>
        </w:rPr>
        <w:t xml:space="preserve">Por las Almas en el </w:t>
      </w:r>
      <w:r w:rsidR="00FF02E0">
        <w:rPr>
          <w:rFonts w:ascii="Tahoma" w:hAnsi="Tahoma" w:cs="Tahoma"/>
          <w:lang w:val="es-419"/>
        </w:rPr>
        <w:t>Purgatorio</w:t>
      </w:r>
    </w:p>
    <w:p w:rsidR="007E2DDC" w:rsidRDefault="007E2DDC" w:rsidP="007E2DDC">
      <w:pPr>
        <w:pStyle w:val="PlainText"/>
        <w:tabs>
          <w:tab w:val="right" w:pos="540"/>
          <w:tab w:val="left" w:pos="810"/>
          <w:tab w:val="left" w:pos="1170"/>
        </w:tabs>
        <w:ind w:left="810" w:hanging="810"/>
        <w:rPr>
          <w:rFonts w:ascii="Tahoma" w:hAnsi="Tahoma" w:cs="Tahoma"/>
          <w:bCs/>
        </w:rPr>
      </w:pPr>
      <w:r w:rsidRPr="00FF02E0">
        <w:rPr>
          <w:rFonts w:ascii="Tahoma" w:hAnsi="Tahoma" w:cs="Tahoma"/>
          <w:bCs/>
          <w:lang w:val="es-419"/>
        </w:rPr>
        <w:tab/>
      </w:r>
      <w:r w:rsidRPr="00FF02E0">
        <w:rPr>
          <w:rFonts w:ascii="Tahoma" w:hAnsi="Tahoma" w:cs="Tahoma"/>
          <w:bCs/>
          <w:lang w:val="es-419"/>
        </w:rPr>
        <w:tab/>
      </w:r>
      <w:r>
        <w:rPr>
          <w:rFonts w:ascii="Tahoma" w:hAnsi="Tahoma" w:cs="Tahoma"/>
          <w:bCs/>
        </w:rPr>
        <w:t>+</w:t>
      </w:r>
      <w:r w:rsidR="005C7CBD">
        <w:rPr>
          <w:rFonts w:ascii="Tahoma" w:hAnsi="Tahoma" w:cs="Tahoma"/>
          <w:bCs/>
        </w:rPr>
        <w:t>Fr. Joseph Kennedy, O.F.M.</w:t>
      </w:r>
    </w:p>
    <w:p w:rsidR="00A17805" w:rsidRPr="00A24417" w:rsidRDefault="00A24417" w:rsidP="007E2DDC">
      <w:pPr>
        <w:pStyle w:val="PlainText"/>
        <w:tabs>
          <w:tab w:val="right" w:pos="540"/>
          <w:tab w:val="left" w:pos="810"/>
          <w:tab w:val="left" w:pos="1170"/>
        </w:tabs>
        <w:ind w:left="810" w:hanging="810"/>
        <w:rPr>
          <w:rFonts w:ascii="Tahoma" w:hAnsi="Tahoma" w:cs="Tahoma"/>
          <w:bCs/>
          <w:lang w:val="es-419"/>
        </w:rPr>
      </w:pPr>
      <w:r w:rsidRPr="00A24417">
        <w:rPr>
          <w:rFonts w:ascii="Tahoma" w:hAnsi="Tahoma" w:cs="Tahoma"/>
          <w:bCs/>
          <w:lang w:val="es-419"/>
        </w:rPr>
        <w:t>7:00PM</w:t>
      </w:r>
      <w:r w:rsidR="0038689D" w:rsidRPr="00A24417">
        <w:rPr>
          <w:rFonts w:ascii="Tahoma" w:hAnsi="Tahoma" w:cs="Tahoma"/>
          <w:bCs/>
          <w:lang w:val="es-419"/>
        </w:rPr>
        <w:tab/>
      </w:r>
      <w:r w:rsidRPr="00A24417">
        <w:rPr>
          <w:rFonts w:ascii="Tahoma" w:hAnsi="Tahoma" w:cs="Tahoma"/>
          <w:b/>
          <w:bCs/>
          <w:lang w:val="es-419"/>
        </w:rPr>
        <w:t>TRANSITO DE SAN FRANCISCO DE ASIS</w:t>
      </w:r>
      <w:r w:rsidR="0038689D" w:rsidRPr="00A24417">
        <w:rPr>
          <w:rFonts w:ascii="Tahoma" w:hAnsi="Tahoma" w:cs="Tahoma"/>
          <w:bCs/>
          <w:lang w:val="es-419"/>
        </w:rPr>
        <w:tab/>
      </w:r>
      <w:r w:rsidR="00A17805" w:rsidRPr="00A24417">
        <w:rPr>
          <w:rFonts w:ascii="Tahoma" w:hAnsi="Tahoma" w:cs="Tahoma"/>
          <w:bCs/>
          <w:lang w:val="es-419"/>
        </w:rPr>
        <w:tab/>
      </w:r>
      <w:r w:rsidR="00A17805" w:rsidRPr="00A24417">
        <w:rPr>
          <w:rFonts w:ascii="Tahoma" w:hAnsi="Tahoma" w:cs="Tahoma"/>
          <w:bCs/>
          <w:lang w:val="es-419"/>
        </w:rPr>
        <w:tab/>
      </w:r>
    </w:p>
    <w:p w:rsidR="00A17805" w:rsidRPr="00937AB6" w:rsidRDefault="00937AB6" w:rsidP="00721265">
      <w:pPr>
        <w:widowControl w:val="0"/>
        <w:tabs>
          <w:tab w:val="left" w:pos="1170"/>
          <w:tab w:val="left" w:pos="4050"/>
        </w:tabs>
        <w:rPr>
          <w:rFonts w:ascii="Tahoma" w:hAnsi="Tahoma" w:cs="Tahoma"/>
          <w:b/>
          <w:bCs/>
          <w:sz w:val="22"/>
          <w:szCs w:val="22"/>
          <w:lang w:val="es-419"/>
        </w:rPr>
      </w:pPr>
      <w:r w:rsidRPr="00440B1E">
        <w:rPr>
          <w:rFonts w:ascii="Tahoma" w:hAnsi="Tahoma" w:cs="Tahoma"/>
          <w:b/>
          <w:bCs/>
          <w:sz w:val="22"/>
          <w:szCs w:val="22"/>
          <w:lang w:val="es-419"/>
        </w:rPr>
        <w:t xml:space="preserve">VIERNES, </w:t>
      </w:r>
      <w:r w:rsidR="005C7CBD" w:rsidRPr="00937AB6">
        <w:rPr>
          <w:rFonts w:ascii="Tahoma" w:hAnsi="Tahoma" w:cs="Tahoma"/>
          <w:b/>
          <w:bCs/>
          <w:sz w:val="22"/>
          <w:szCs w:val="22"/>
          <w:lang w:val="es-419"/>
        </w:rPr>
        <w:t>4</w:t>
      </w:r>
      <w:r w:rsidR="009B6F44" w:rsidRPr="009B6F44">
        <w:rPr>
          <w:rFonts w:ascii="Tahoma" w:hAnsi="Tahoma" w:cs="Tahoma"/>
          <w:b/>
          <w:sz w:val="22"/>
          <w:szCs w:val="22"/>
          <w:lang w:val="es-419"/>
        </w:rPr>
        <w:t xml:space="preserve"> </w:t>
      </w:r>
      <w:r w:rsidR="009B6F44" w:rsidRPr="00725BB9">
        <w:rPr>
          <w:rFonts w:ascii="Tahoma" w:hAnsi="Tahoma" w:cs="Tahoma"/>
          <w:b/>
          <w:sz w:val="22"/>
          <w:szCs w:val="22"/>
          <w:lang w:val="es-419"/>
        </w:rPr>
        <w:t>DE</w:t>
      </w:r>
      <w:r w:rsidR="009B6F44" w:rsidRPr="00C65B10">
        <w:rPr>
          <w:rFonts w:ascii="Tahoma" w:hAnsi="Tahoma" w:cs="Tahoma"/>
          <w:b/>
          <w:bCs/>
          <w:sz w:val="22"/>
          <w:szCs w:val="22"/>
          <w:lang w:val="es-419"/>
        </w:rPr>
        <w:t xml:space="preserve"> </w:t>
      </w:r>
      <w:r w:rsidR="009B6F44">
        <w:rPr>
          <w:rFonts w:ascii="Tahoma" w:hAnsi="Tahoma" w:cs="Tahoma"/>
          <w:b/>
          <w:bCs/>
          <w:sz w:val="22"/>
          <w:szCs w:val="22"/>
          <w:lang w:val="es-419"/>
        </w:rPr>
        <w:t>OCTU</w:t>
      </w:r>
      <w:r w:rsidR="009B6F44" w:rsidRPr="00C65B10">
        <w:rPr>
          <w:rFonts w:ascii="Tahoma" w:hAnsi="Tahoma" w:cs="Tahoma"/>
          <w:b/>
          <w:sz w:val="22"/>
          <w:szCs w:val="22"/>
          <w:lang w:val="es-419"/>
        </w:rPr>
        <w:t>BRE</w:t>
      </w:r>
    </w:p>
    <w:p w:rsidR="00721265" w:rsidRPr="00937AB6" w:rsidRDefault="00937AB6" w:rsidP="00721265">
      <w:pPr>
        <w:pStyle w:val="PlainText"/>
        <w:tabs>
          <w:tab w:val="right" w:pos="540"/>
          <w:tab w:val="left" w:pos="810"/>
        </w:tabs>
        <w:rPr>
          <w:rFonts w:ascii="Tahoma" w:hAnsi="Tahoma" w:cs="Tahoma"/>
          <w:b/>
          <w:lang w:val="es-419"/>
        </w:rPr>
      </w:pPr>
      <w:r w:rsidRPr="00937AB6">
        <w:rPr>
          <w:rFonts w:ascii="Tahoma" w:hAnsi="Tahoma" w:cs="Tahoma"/>
          <w:b/>
          <w:lang w:val="es-419"/>
        </w:rPr>
        <w:t>SOLEMNIDAD</w:t>
      </w:r>
      <w:r>
        <w:rPr>
          <w:rFonts w:ascii="Tahoma" w:hAnsi="Tahoma" w:cs="Tahoma"/>
          <w:b/>
          <w:lang w:val="es-419"/>
        </w:rPr>
        <w:t xml:space="preserve"> DE SAN </w:t>
      </w:r>
      <w:r w:rsidR="00721265" w:rsidRPr="00937AB6">
        <w:rPr>
          <w:rFonts w:ascii="Tahoma" w:hAnsi="Tahoma" w:cs="Tahoma"/>
          <w:b/>
          <w:lang w:val="es-419"/>
        </w:rPr>
        <w:t>FRANCIS</w:t>
      </w:r>
      <w:r w:rsidRPr="00937AB6">
        <w:rPr>
          <w:rFonts w:ascii="Tahoma" w:hAnsi="Tahoma" w:cs="Tahoma"/>
          <w:b/>
          <w:lang w:val="es-419"/>
        </w:rPr>
        <w:t>CO DE ASIS</w:t>
      </w:r>
    </w:p>
    <w:p w:rsidR="00A17805" w:rsidRPr="00FF02E0" w:rsidRDefault="005C7CBD" w:rsidP="00721265">
      <w:pPr>
        <w:pStyle w:val="PlainText"/>
        <w:tabs>
          <w:tab w:val="right" w:pos="540"/>
          <w:tab w:val="left" w:pos="810"/>
        </w:tabs>
        <w:rPr>
          <w:rFonts w:ascii="Tahoma" w:hAnsi="Tahoma" w:cs="Tahoma"/>
          <w:bCs/>
          <w:lang w:val="es-419"/>
        </w:rPr>
      </w:pPr>
      <w:r w:rsidRPr="00FF02E0">
        <w:rPr>
          <w:rFonts w:ascii="Tahoma" w:hAnsi="Tahoma" w:cs="Tahoma"/>
          <w:bCs/>
          <w:lang w:val="es-419"/>
        </w:rPr>
        <w:t>11:30</w:t>
      </w:r>
      <w:r w:rsidRPr="00FF02E0">
        <w:rPr>
          <w:rFonts w:ascii="Tahoma" w:hAnsi="Tahoma" w:cs="Tahoma"/>
          <w:bCs/>
          <w:lang w:val="es-419"/>
        </w:rPr>
        <w:tab/>
        <w:t xml:space="preserve">    +Emilia Nocella</w:t>
      </w:r>
    </w:p>
    <w:p w:rsidR="005C7CBD" w:rsidRDefault="005C7CBD" w:rsidP="001A00E7">
      <w:pPr>
        <w:pStyle w:val="PlainText"/>
        <w:tabs>
          <w:tab w:val="right" w:pos="540"/>
          <w:tab w:val="left" w:pos="810"/>
          <w:tab w:val="left" w:pos="1170"/>
        </w:tabs>
        <w:ind w:left="810" w:hanging="810"/>
        <w:rPr>
          <w:rFonts w:ascii="Tahoma" w:hAnsi="Tahoma" w:cs="Tahoma"/>
          <w:bCs/>
          <w:lang w:val="es-419"/>
        </w:rPr>
      </w:pPr>
      <w:r w:rsidRPr="00FF02E0">
        <w:rPr>
          <w:rFonts w:ascii="Tahoma" w:hAnsi="Tahoma" w:cs="Tahoma"/>
          <w:bCs/>
          <w:lang w:val="es-419"/>
        </w:rPr>
        <w:tab/>
        <w:t xml:space="preserve">            +Mary Johnston</w:t>
      </w:r>
    </w:p>
    <w:p w:rsidR="00A24417" w:rsidRPr="00FF02E0" w:rsidRDefault="00A24417" w:rsidP="001A00E7">
      <w:pPr>
        <w:pStyle w:val="PlainText"/>
        <w:tabs>
          <w:tab w:val="right" w:pos="540"/>
          <w:tab w:val="left" w:pos="810"/>
          <w:tab w:val="left" w:pos="1170"/>
        </w:tabs>
        <w:ind w:left="810" w:hanging="810"/>
        <w:rPr>
          <w:rFonts w:ascii="Tahoma" w:hAnsi="Tahoma" w:cs="Tahoma"/>
          <w:bCs/>
          <w:lang w:val="es-419"/>
        </w:rPr>
      </w:pPr>
      <w:r>
        <w:rPr>
          <w:rFonts w:ascii="Tahoma" w:hAnsi="Tahoma" w:cs="Tahoma"/>
          <w:bCs/>
          <w:lang w:val="es-419"/>
        </w:rPr>
        <w:t>7:00</w:t>
      </w:r>
      <w:bookmarkStart w:id="0" w:name="_GoBack"/>
      <w:bookmarkEnd w:id="0"/>
      <w:r w:rsidR="00055497">
        <w:rPr>
          <w:rFonts w:ascii="Tahoma" w:hAnsi="Tahoma" w:cs="Tahoma"/>
          <w:bCs/>
          <w:lang w:val="es-419"/>
        </w:rPr>
        <w:t>PM +</w:t>
      </w:r>
      <w:r>
        <w:rPr>
          <w:rFonts w:ascii="Tahoma" w:hAnsi="Tahoma" w:cs="Tahoma"/>
          <w:bCs/>
          <w:lang w:val="es-419"/>
        </w:rPr>
        <w:t xml:space="preserve"> Padre Christian Camadella, O.F.M.</w:t>
      </w:r>
    </w:p>
    <w:p w:rsidR="00A17805" w:rsidRPr="00FF02E0" w:rsidRDefault="005C7CBD" w:rsidP="005C7CBD">
      <w:pPr>
        <w:pStyle w:val="PlainText"/>
        <w:tabs>
          <w:tab w:val="right" w:pos="540"/>
          <w:tab w:val="left" w:pos="810"/>
          <w:tab w:val="left" w:pos="1170"/>
        </w:tabs>
        <w:ind w:left="810" w:hanging="810"/>
        <w:rPr>
          <w:rFonts w:ascii="Tahoma" w:hAnsi="Tahoma" w:cs="Tahoma"/>
          <w:sz w:val="16"/>
          <w:szCs w:val="16"/>
          <w:lang w:val="es-419"/>
        </w:rPr>
      </w:pPr>
      <w:r w:rsidRPr="00FF02E0">
        <w:rPr>
          <w:rFonts w:ascii="Tahoma" w:hAnsi="Tahoma" w:cs="Tahoma"/>
          <w:bCs/>
          <w:lang w:val="es-419"/>
        </w:rPr>
        <w:t xml:space="preserve">          </w:t>
      </w:r>
      <w:r w:rsidR="00A17805" w:rsidRPr="00FF02E0">
        <w:rPr>
          <w:rFonts w:ascii="Tahoma" w:hAnsi="Tahoma" w:cs="Tahoma"/>
          <w:lang w:val="es-419"/>
        </w:rPr>
        <w:t xml:space="preserve">             </w:t>
      </w:r>
    </w:p>
    <w:p w:rsidR="008D471C" w:rsidRPr="00C65B10" w:rsidRDefault="008D471C" w:rsidP="008D471C">
      <w:pPr>
        <w:pStyle w:val="PlainText"/>
        <w:tabs>
          <w:tab w:val="right" w:pos="540"/>
          <w:tab w:val="left" w:pos="810"/>
        </w:tabs>
        <w:ind w:left="810" w:hanging="810"/>
        <w:rPr>
          <w:rFonts w:ascii="Tahoma" w:hAnsi="Tahoma" w:cs="Tahoma"/>
          <w:b/>
          <w:sz w:val="22"/>
          <w:szCs w:val="22"/>
          <w:lang w:val="es-419"/>
        </w:rPr>
      </w:pPr>
      <w:r w:rsidRPr="00725BB9">
        <w:rPr>
          <w:rFonts w:ascii="Tahoma" w:hAnsi="Tahoma" w:cs="Tahoma"/>
          <w:b/>
          <w:sz w:val="22"/>
          <w:szCs w:val="22"/>
          <w:lang w:val="es-419"/>
        </w:rPr>
        <w:t xml:space="preserve">SABADO, </w:t>
      </w:r>
      <w:r>
        <w:rPr>
          <w:rFonts w:ascii="Tahoma" w:hAnsi="Tahoma" w:cs="Tahoma"/>
          <w:b/>
          <w:sz w:val="22"/>
          <w:szCs w:val="22"/>
          <w:lang w:val="es-419"/>
        </w:rPr>
        <w:t xml:space="preserve">5 </w:t>
      </w:r>
      <w:r w:rsidRPr="00725BB9">
        <w:rPr>
          <w:rFonts w:ascii="Tahoma" w:hAnsi="Tahoma" w:cs="Tahoma"/>
          <w:b/>
          <w:sz w:val="22"/>
          <w:szCs w:val="22"/>
          <w:lang w:val="es-419"/>
        </w:rPr>
        <w:t>DE</w:t>
      </w:r>
      <w:r w:rsidRPr="00C65B10">
        <w:rPr>
          <w:rFonts w:ascii="Tahoma" w:hAnsi="Tahoma" w:cs="Tahoma"/>
          <w:b/>
          <w:bCs/>
          <w:sz w:val="22"/>
          <w:szCs w:val="22"/>
          <w:lang w:val="es-419"/>
        </w:rPr>
        <w:t xml:space="preserve"> </w:t>
      </w:r>
      <w:r>
        <w:rPr>
          <w:rFonts w:ascii="Tahoma" w:hAnsi="Tahoma" w:cs="Tahoma"/>
          <w:b/>
          <w:bCs/>
          <w:sz w:val="22"/>
          <w:szCs w:val="22"/>
          <w:lang w:val="es-419"/>
        </w:rPr>
        <w:t>OCTU</w:t>
      </w:r>
      <w:r w:rsidRPr="00C65B10">
        <w:rPr>
          <w:rFonts w:ascii="Tahoma" w:hAnsi="Tahoma" w:cs="Tahoma"/>
          <w:b/>
          <w:sz w:val="22"/>
          <w:szCs w:val="22"/>
          <w:lang w:val="es-419"/>
        </w:rPr>
        <w:t>BRE</w:t>
      </w:r>
    </w:p>
    <w:p w:rsidR="00E50E8E" w:rsidRPr="00FF02E0" w:rsidRDefault="00A17805" w:rsidP="00E50E8E">
      <w:pPr>
        <w:widowControl w:val="0"/>
        <w:tabs>
          <w:tab w:val="left" w:pos="1170"/>
          <w:tab w:val="left" w:pos="4050"/>
        </w:tabs>
        <w:rPr>
          <w:rFonts w:ascii="Tahoma" w:hAnsi="Tahoma" w:cs="Tahoma"/>
        </w:rPr>
      </w:pPr>
      <w:r w:rsidRPr="00FF02E0">
        <w:rPr>
          <w:rFonts w:ascii="Tahoma" w:hAnsi="Tahoma" w:cs="Tahoma"/>
        </w:rPr>
        <w:t>1130     +</w:t>
      </w:r>
      <w:r w:rsidR="00E50E8E" w:rsidRPr="00FF02E0">
        <w:rPr>
          <w:rFonts w:ascii="Tahoma" w:hAnsi="Tahoma" w:cs="Tahoma"/>
        </w:rPr>
        <w:t>Myrtle Evans</w:t>
      </w:r>
    </w:p>
    <w:p w:rsidR="00C65012" w:rsidRDefault="00E50E8E" w:rsidP="00C65012">
      <w:pPr>
        <w:widowControl w:val="0"/>
        <w:tabs>
          <w:tab w:val="left" w:pos="1170"/>
          <w:tab w:val="left" w:pos="4050"/>
        </w:tabs>
        <w:rPr>
          <w:rFonts w:ascii="Tahoma" w:hAnsi="Tahoma" w:cs="Tahoma"/>
        </w:rPr>
      </w:pPr>
      <w:r w:rsidRPr="00FF02E0">
        <w:rPr>
          <w:rFonts w:ascii="Tahoma" w:hAnsi="Tahoma" w:cs="Tahoma"/>
        </w:rPr>
        <w:t xml:space="preserve">       </w:t>
      </w:r>
      <w:r w:rsidR="005C7CBD" w:rsidRPr="00FF02E0">
        <w:rPr>
          <w:rFonts w:ascii="Tahoma" w:hAnsi="Tahoma" w:cs="Tahoma"/>
        </w:rPr>
        <w:t xml:space="preserve">     </w:t>
      </w:r>
      <w:r w:rsidR="005C7CBD">
        <w:rPr>
          <w:rFonts w:ascii="Tahoma" w:hAnsi="Tahoma" w:cs="Tahoma"/>
        </w:rPr>
        <w:t>+James Homwey, Jr.</w:t>
      </w:r>
    </w:p>
    <w:p w:rsidR="005C7CBD" w:rsidRPr="00FF02E0" w:rsidRDefault="005C7CBD" w:rsidP="00C65012">
      <w:pPr>
        <w:widowControl w:val="0"/>
        <w:tabs>
          <w:tab w:val="left" w:pos="1170"/>
          <w:tab w:val="left" w:pos="4050"/>
        </w:tabs>
        <w:rPr>
          <w:rFonts w:ascii="Tahoma" w:hAnsi="Tahoma" w:cs="Tahoma"/>
          <w:lang w:val="es-419"/>
        </w:rPr>
      </w:pPr>
      <w:r>
        <w:rPr>
          <w:rFonts w:ascii="Tahoma" w:hAnsi="Tahoma" w:cs="Tahoma"/>
        </w:rPr>
        <w:t xml:space="preserve">              </w:t>
      </w:r>
      <w:r w:rsidR="00937AB6" w:rsidRPr="00FF02E0">
        <w:rPr>
          <w:rFonts w:ascii="Tahoma" w:hAnsi="Tahoma" w:cs="Tahoma"/>
          <w:lang w:val="es-419"/>
        </w:rPr>
        <w:t>Primer aniversario de su muerte</w:t>
      </w:r>
      <w:r w:rsidRPr="00FF02E0">
        <w:rPr>
          <w:rFonts w:ascii="Tahoma" w:hAnsi="Tahoma" w:cs="Tahoma"/>
          <w:lang w:val="es-419"/>
        </w:rPr>
        <w:t xml:space="preserve"> </w:t>
      </w:r>
    </w:p>
    <w:p w:rsidR="00A17805" w:rsidRPr="00FF02E0" w:rsidRDefault="00A17805" w:rsidP="00A17805">
      <w:pPr>
        <w:widowControl w:val="0"/>
        <w:tabs>
          <w:tab w:val="left" w:pos="1170"/>
          <w:tab w:val="left" w:pos="4050"/>
        </w:tabs>
        <w:rPr>
          <w:rFonts w:ascii="Tahoma" w:hAnsi="Tahoma" w:cs="Tahoma"/>
          <w:sz w:val="16"/>
          <w:szCs w:val="16"/>
          <w:lang w:val="es-419"/>
        </w:rPr>
      </w:pPr>
    </w:p>
    <w:p w:rsidR="008D471C" w:rsidRPr="00B07A25" w:rsidRDefault="008D471C" w:rsidP="008D471C">
      <w:pPr>
        <w:pStyle w:val="PlainText"/>
        <w:tabs>
          <w:tab w:val="right" w:pos="540"/>
          <w:tab w:val="left" w:pos="810"/>
        </w:tabs>
        <w:ind w:left="810" w:hanging="810"/>
        <w:rPr>
          <w:rFonts w:ascii="Tahoma" w:hAnsi="Tahoma" w:cs="Tahoma"/>
          <w:b/>
          <w:sz w:val="22"/>
          <w:szCs w:val="22"/>
          <w:lang w:val="es-419"/>
        </w:rPr>
      </w:pPr>
      <w:r w:rsidRPr="00B07A25">
        <w:rPr>
          <w:rFonts w:ascii="Tahoma" w:hAnsi="Tahoma" w:cs="Tahoma"/>
          <w:b/>
          <w:lang w:val="es-419"/>
        </w:rPr>
        <w:t>VIGIL</w:t>
      </w:r>
      <w:r>
        <w:rPr>
          <w:rFonts w:ascii="Tahoma" w:hAnsi="Tahoma" w:cs="Tahoma"/>
          <w:b/>
          <w:lang w:val="es-419"/>
        </w:rPr>
        <w:t>IA DEL VIGECIMO SEPTIMO</w:t>
      </w:r>
      <w:r w:rsidRPr="00B07A25">
        <w:rPr>
          <w:rFonts w:ascii="Tahoma" w:hAnsi="Tahoma" w:cs="Tahoma"/>
          <w:b/>
          <w:lang w:val="es-419"/>
        </w:rPr>
        <w:t xml:space="preserve"> DOMINGO EN TIEMPO ORDINARIO</w:t>
      </w:r>
      <w:r>
        <w:rPr>
          <w:rFonts w:ascii="Tahoma" w:hAnsi="Tahoma" w:cs="Tahoma"/>
          <w:b/>
          <w:lang w:val="es-419"/>
        </w:rPr>
        <w:t xml:space="preserve"> </w:t>
      </w:r>
    </w:p>
    <w:p w:rsidR="005C7CBD" w:rsidRPr="00FF02E0" w:rsidRDefault="005C7CBD" w:rsidP="005C7CBD">
      <w:pPr>
        <w:widowControl w:val="0"/>
        <w:tabs>
          <w:tab w:val="left" w:pos="1170"/>
          <w:tab w:val="left" w:pos="4050"/>
        </w:tabs>
        <w:rPr>
          <w:rFonts w:ascii="Tahoma" w:hAnsi="Tahoma" w:cs="Tahoma"/>
          <w:lang w:val="es-419"/>
        </w:rPr>
      </w:pPr>
      <w:r w:rsidRPr="00FF02E0">
        <w:rPr>
          <w:rFonts w:ascii="Tahoma" w:hAnsi="Tahoma" w:cs="Tahoma"/>
          <w:lang w:val="es-419"/>
        </w:rPr>
        <w:t>5:30 PM +Carole Quiles</w:t>
      </w:r>
    </w:p>
    <w:p w:rsidR="005C7CBD" w:rsidRPr="00FF02E0" w:rsidRDefault="005C7CBD" w:rsidP="005C7CBD">
      <w:pPr>
        <w:widowControl w:val="0"/>
        <w:tabs>
          <w:tab w:val="left" w:pos="1170"/>
          <w:tab w:val="left" w:pos="4050"/>
        </w:tabs>
        <w:rPr>
          <w:rFonts w:ascii="Tahoma" w:hAnsi="Tahoma" w:cs="Tahoma"/>
          <w:lang w:val="es-419"/>
        </w:rPr>
      </w:pPr>
      <w:r w:rsidRPr="00FF02E0">
        <w:rPr>
          <w:rFonts w:ascii="Tahoma" w:hAnsi="Tahoma" w:cs="Tahoma"/>
          <w:lang w:val="es-419"/>
        </w:rPr>
        <w:t xml:space="preserve">             +Harold Pallozzi</w:t>
      </w:r>
    </w:p>
    <w:p w:rsidR="005C7CBD" w:rsidRPr="00FF02E0" w:rsidRDefault="005C7CBD" w:rsidP="005C7CBD">
      <w:pPr>
        <w:widowControl w:val="0"/>
        <w:tabs>
          <w:tab w:val="left" w:pos="1170"/>
          <w:tab w:val="left" w:pos="4050"/>
        </w:tabs>
        <w:rPr>
          <w:rFonts w:ascii="Tahoma" w:hAnsi="Tahoma" w:cs="Tahoma"/>
          <w:lang w:val="es-419"/>
        </w:rPr>
      </w:pPr>
      <w:r w:rsidRPr="00FF02E0">
        <w:rPr>
          <w:rFonts w:ascii="Tahoma" w:hAnsi="Tahoma" w:cs="Tahoma"/>
          <w:lang w:val="es-419"/>
        </w:rPr>
        <w:t xml:space="preserve">             +Antonio, Francesca, Mich</w:t>
      </w:r>
      <w:r w:rsidR="00937AB6" w:rsidRPr="00FF02E0">
        <w:rPr>
          <w:rFonts w:ascii="Tahoma" w:hAnsi="Tahoma" w:cs="Tahoma"/>
          <w:lang w:val="es-419"/>
        </w:rPr>
        <w:t>ell</w:t>
      </w:r>
      <w:r w:rsidRPr="00FF02E0">
        <w:rPr>
          <w:rFonts w:ascii="Tahoma" w:hAnsi="Tahoma" w:cs="Tahoma"/>
          <w:lang w:val="es-419"/>
        </w:rPr>
        <w:t xml:space="preserve">  </w:t>
      </w:r>
    </w:p>
    <w:p w:rsidR="00D37C89" w:rsidRPr="00FF02E0" w:rsidRDefault="005C7CBD" w:rsidP="005C7CBD">
      <w:pPr>
        <w:widowControl w:val="0"/>
        <w:tabs>
          <w:tab w:val="left" w:pos="1170"/>
          <w:tab w:val="left" w:pos="4050"/>
        </w:tabs>
        <w:rPr>
          <w:rFonts w:ascii="Tahoma" w:hAnsi="Tahoma" w:cs="Tahoma"/>
          <w:lang w:val="es-419"/>
        </w:rPr>
      </w:pPr>
      <w:r w:rsidRPr="00FF02E0">
        <w:rPr>
          <w:rFonts w:ascii="Tahoma" w:hAnsi="Tahoma" w:cs="Tahoma"/>
          <w:lang w:val="es-419"/>
        </w:rPr>
        <w:t xml:space="preserve">               </w:t>
      </w:r>
      <w:r w:rsidR="00937AB6" w:rsidRPr="00FF02E0">
        <w:rPr>
          <w:rFonts w:ascii="Tahoma" w:hAnsi="Tahoma" w:cs="Tahoma"/>
          <w:lang w:val="es-419"/>
        </w:rPr>
        <w:t>&amp;</w:t>
      </w:r>
      <w:r w:rsidRPr="00FF02E0">
        <w:rPr>
          <w:rFonts w:ascii="Tahoma" w:hAnsi="Tahoma" w:cs="Tahoma"/>
          <w:lang w:val="es-419"/>
        </w:rPr>
        <w:t xml:space="preserve"> Caterine DiMaggio </w:t>
      </w:r>
      <w:r w:rsidR="00885219" w:rsidRPr="00FF02E0">
        <w:rPr>
          <w:rFonts w:ascii="Tahoma" w:hAnsi="Tahoma" w:cs="Tahoma"/>
          <w:lang w:val="es-419"/>
        </w:rPr>
        <w:t xml:space="preserve"> </w:t>
      </w:r>
    </w:p>
    <w:p w:rsidR="00A17805" w:rsidRPr="00FF02E0" w:rsidRDefault="004045FE" w:rsidP="00E50E8E">
      <w:pPr>
        <w:widowControl w:val="0"/>
        <w:tabs>
          <w:tab w:val="left" w:pos="1170"/>
          <w:tab w:val="left" w:pos="4050"/>
        </w:tabs>
        <w:rPr>
          <w:rFonts w:ascii="Tahoma" w:hAnsi="Tahoma" w:cs="Tahoma"/>
          <w:sz w:val="16"/>
          <w:szCs w:val="16"/>
          <w:lang w:val="es-419"/>
        </w:rPr>
      </w:pPr>
      <w:r w:rsidRPr="00FF02E0">
        <w:rPr>
          <w:rFonts w:ascii="Tahoma" w:hAnsi="Tahoma" w:cs="Tahoma"/>
          <w:lang w:val="es-419"/>
        </w:rPr>
        <w:t xml:space="preserve"> </w:t>
      </w:r>
    </w:p>
    <w:p w:rsidR="008D471C" w:rsidRPr="00440B1E" w:rsidRDefault="008D471C" w:rsidP="008D471C">
      <w:pPr>
        <w:widowControl w:val="0"/>
        <w:tabs>
          <w:tab w:val="left" w:pos="4050"/>
        </w:tabs>
        <w:rPr>
          <w:rFonts w:ascii="Tahoma" w:hAnsi="Tahoma" w:cs="Tahoma"/>
          <w:lang w:val="es-419"/>
        </w:rPr>
      </w:pPr>
      <w:r>
        <w:rPr>
          <w:rFonts w:ascii="Tahoma" w:hAnsi="Tahoma" w:cs="Tahoma"/>
          <w:b/>
          <w:sz w:val="22"/>
          <w:szCs w:val="22"/>
          <w:lang w:val="es-419"/>
        </w:rPr>
        <w:t>DOMINGO, 6 DE OCTU</w:t>
      </w:r>
      <w:r w:rsidRPr="00440B1E">
        <w:rPr>
          <w:rFonts w:ascii="Tahoma" w:hAnsi="Tahoma" w:cs="Tahoma"/>
          <w:b/>
          <w:sz w:val="22"/>
          <w:szCs w:val="22"/>
          <w:lang w:val="es-419"/>
        </w:rPr>
        <w:t>BRE</w:t>
      </w:r>
    </w:p>
    <w:p w:rsidR="008D471C" w:rsidRPr="00440B1E" w:rsidRDefault="008D471C" w:rsidP="008D471C">
      <w:pPr>
        <w:pStyle w:val="PlainText"/>
        <w:tabs>
          <w:tab w:val="right" w:pos="540"/>
          <w:tab w:val="left" w:pos="810"/>
          <w:tab w:val="left" w:pos="1170"/>
        </w:tabs>
        <w:ind w:left="810" w:hanging="810"/>
        <w:rPr>
          <w:rFonts w:ascii="Tahoma" w:hAnsi="Tahoma" w:cs="Tahoma"/>
          <w:lang w:val="es-419"/>
        </w:rPr>
      </w:pPr>
      <w:r>
        <w:rPr>
          <w:rFonts w:ascii="Tahoma" w:hAnsi="Tahoma" w:cs="Tahoma"/>
          <w:b/>
          <w:lang w:val="es-419"/>
        </w:rPr>
        <w:t>VIGECIMO SEPTIMO</w:t>
      </w:r>
      <w:r w:rsidRPr="00B07A25">
        <w:rPr>
          <w:rFonts w:ascii="Tahoma" w:hAnsi="Tahoma" w:cs="Tahoma"/>
          <w:b/>
          <w:lang w:val="es-419"/>
        </w:rPr>
        <w:t xml:space="preserve"> DOMINGO EN TIEMPO ORDINARIO</w:t>
      </w:r>
      <w:r w:rsidRPr="00440B1E">
        <w:rPr>
          <w:rFonts w:ascii="Tahoma" w:hAnsi="Tahoma" w:cs="Tahoma"/>
          <w:lang w:val="es-419"/>
        </w:rPr>
        <w:t xml:space="preserve">  </w:t>
      </w:r>
    </w:p>
    <w:p w:rsidR="00E13D25" w:rsidRPr="00FF02E0" w:rsidRDefault="0066072A" w:rsidP="005C7CBD">
      <w:pPr>
        <w:pStyle w:val="PlainText"/>
        <w:pBdr>
          <w:bottom w:val="single" w:sz="4" w:space="1" w:color="auto"/>
        </w:pBdr>
        <w:tabs>
          <w:tab w:val="right" w:pos="540"/>
          <w:tab w:val="left" w:pos="810"/>
          <w:tab w:val="left" w:pos="1170"/>
        </w:tabs>
        <w:ind w:left="810" w:hanging="810"/>
        <w:rPr>
          <w:rFonts w:ascii="Tahoma" w:hAnsi="Tahoma" w:cs="Tahoma"/>
          <w:lang w:val="es-419"/>
        </w:rPr>
      </w:pPr>
      <w:r w:rsidRPr="008D471C">
        <w:rPr>
          <w:rFonts w:ascii="Tahoma" w:hAnsi="Tahoma" w:cs="Tahoma"/>
          <w:lang w:val="es-419"/>
        </w:rPr>
        <w:t xml:space="preserve">   </w:t>
      </w:r>
      <w:r w:rsidRPr="00FF02E0">
        <w:rPr>
          <w:rFonts w:ascii="Tahoma" w:hAnsi="Tahoma" w:cs="Tahoma"/>
          <w:lang w:val="es-419"/>
        </w:rPr>
        <w:t>7:30</w:t>
      </w:r>
      <w:r w:rsidR="00E13D25" w:rsidRPr="00FF02E0">
        <w:rPr>
          <w:rFonts w:ascii="Tahoma" w:hAnsi="Tahoma" w:cs="Tahoma"/>
          <w:lang w:val="es-419"/>
        </w:rPr>
        <w:tab/>
        <w:t>+Francesco Ettorina Sama</w:t>
      </w:r>
    </w:p>
    <w:p w:rsidR="00A17805" w:rsidRPr="00FF02E0" w:rsidRDefault="001A00E7" w:rsidP="005C7CBD">
      <w:pPr>
        <w:pStyle w:val="PlainText"/>
        <w:pBdr>
          <w:bottom w:val="single" w:sz="4" w:space="1" w:color="auto"/>
        </w:pBdr>
        <w:tabs>
          <w:tab w:val="right" w:pos="540"/>
          <w:tab w:val="left" w:pos="810"/>
          <w:tab w:val="left" w:pos="1170"/>
        </w:tabs>
        <w:ind w:left="810" w:hanging="810"/>
        <w:rPr>
          <w:rFonts w:ascii="Tahoma" w:hAnsi="Tahoma" w:cs="Tahoma"/>
          <w:lang w:val="es-419"/>
        </w:rPr>
      </w:pPr>
      <w:r w:rsidRPr="00FF02E0">
        <w:rPr>
          <w:rFonts w:ascii="Tahoma" w:hAnsi="Tahoma" w:cs="Tahoma"/>
          <w:lang w:val="es-419"/>
        </w:rPr>
        <w:tab/>
      </w:r>
      <w:r w:rsidR="007514CF" w:rsidRPr="00FF02E0">
        <w:rPr>
          <w:rFonts w:ascii="Tahoma" w:hAnsi="Tahoma" w:cs="Tahoma"/>
          <w:lang w:val="es-419"/>
        </w:rPr>
        <w:tab/>
        <w:t>+Joan Healy</w:t>
      </w:r>
    </w:p>
    <w:p w:rsidR="00E13D25" w:rsidRPr="00FF02E0" w:rsidRDefault="00A17805" w:rsidP="005C7CBD">
      <w:pPr>
        <w:pStyle w:val="PlainText"/>
        <w:pBdr>
          <w:bottom w:val="single" w:sz="4" w:space="1" w:color="auto"/>
        </w:pBdr>
        <w:tabs>
          <w:tab w:val="right" w:pos="540"/>
          <w:tab w:val="left" w:pos="810"/>
          <w:tab w:val="left" w:pos="1170"/>
        </w:tabs>
        <w:ind w:left="810" w:hanging="810"/>
        <w:rPr>
          <w:rFonts w:ascii="Tahoma" w:hAnsi="Tahoma" w:cs="Tahoma"/>
          <w:lang w:val="es-419"/>
        </w:rPr>
      </w:pPr>
      <w:r w:rsidRPr="00FF02E0">
        <w:rPr>
          <w:rFonts w:ascii="Tahoma" w:hAnsi="Tahoma" w:cs="Tahoma"/>
          <w:lang w:val="es-419"/>
        </w:rPr>
        <w:t xml:space="preserve">  </w:t>
      </w:r>
      <w:r w:rsidR="0066072A" w:rsidRPr="00FF02E0">
        <w:rPr>
          <w:rFonts w:ascii="Tahoma" w:hAnsi="Tahoma" w:cs="Tahoma"/>
          <w:lang w:val="es-419"/>
        </w:rPr>
        <w:t xml:space="preserve"> 9</w:t>
      </w:r>
      <w:r w:rsidRPr="00FF02E0">
        <w:rPr>
          <w:rFonts w:ascii="Tahoma" w:hAnsi="Tahoma" w:cs="Tahoma"/>
          <w:lang w:val="es-419"/>
        </w:rPr>
        <w:t>:</w:t>
      </w:r>
      <w:r w:rsidR="0066072A" w:rsidRPr="00FF02E0">
        <w:rPr>
          <w:rFonts w:ascii="Tahoma" w:hAnsi="Tahoma" w:cs="Tahoma"/>
          <w:lang w:val="es-419"/>
        </w:rPr>
        <w:t>3</w:t>
      </w:r>
      <w:r w:rsidRPr="00FF02E0">
        <w:rPr>
          <w:rFonts w:ascii="Tahoma" w:hAnsi="Tahoma" w:cs="Tahoma"/>
          <w:lang w:val="es-419"/>
        </w:rPr>
        <w:t>0</w:t>
      </w:r>
      <w:r w:rsidR="00E13D25" w:rsidRPr="00FF02E0">
        <w:rPr>
          <w:rFonts w:ascii="Tahoma" w:hAnsi="Tahoma" w:cs="Tahoma"/>
          <w:lang w:val="es-419"/>
        </w:rPr>
        <w:tab/>
        <w:t>+Giovanni Bernardo</w:t>
      </w:r>
    </w:p>
    <w:p w:rsidR="00E13D25" w:rsidRPr="00FF02E0" w:rsidRDefault="00E13D25" w:rsidP="005C7CBD">
      <w:pPr>
        <w:pStyle w:val="PlainText"/>
        <w:pBdr>
          <w:bottom w:val="single" w:sz="4" w:space="1" w:color="auto"/>
        </w:pBdr>
        <w:tabs>
          <w:tab w:val="right" w:pos="540"/>
          <w:tab w:val="left" w:pos="810"/>
          <w:tab w:val="left" w:pos="1170"/>
        </w:tabs>
        <w:ind w:left="810" w:hanging="810"/>
        <w:rPr>
          <w:rFonts w:ascii="Tahoma" w:hAnsi="Tahoma" w:cs="Tahoma"/>
          <w:lang w:val="es-419"/>
        </w:rPr>
      </w:pPr>
      <w:r w:rsidRPr="00FF02E0">
        <w:rPr>
          <w:rFonts w:ascii="Tahoma" w:hAnsi="Tahoma" w:cs="Tahoma"/>
          <w:lang w:val="es-419"/>
        </w:rPr>
        <w:tab/>
      </w:r>
      <w:r w:rsidRPr="00FF02E0">
        <w:rPr>
          <w:rFonts w:ascii="Tahoma" w:hAnsi="Tahoma" w:cs="Tahoma"/>
          <w:lang w:val="es-419"/>
        </w:rPr>
        <w:tab/>
        <w:t>+Angela Maria DiRienzo</w:t>
      </w:r>
    </w:p>
    <w:p w:rsidR="00E13D25" w:rsidRDefault="00E13D25" w:rsidP="005C7CBD">
      <w:pPr>
        <w:pStyle w:val="PlainText"/>
        <w:pBdr>
          <w:bottom w:val="single" w:sz="4" w:space="1" w:color="auto"/>
        </w:pBdr>
        <w:tabs>
          <w:tab w:val="right" w:pos="540"/>
          <w:tab w:val="left" w:pos="810"/>
          <w:tab w:val="left" w:pos="1170"/>
        </w:tabs>
        <w:ind w:left="810" w:hanging="810"/>
        <w:rPr>
          <w:rFonts w:ascii="Tahoma" w:hAnsi="Tahoma" w:cs="Tahoma"/>
        </w:rPr>
      </w:pPr>
      <w:r w:rsidRPr="00FF02E0">
        <w:rPr>
          <w:rFonts w:ascii="Tahoma" w:hAnsi="Tahoma" w:cs="Tahoma"/>
          <w:lang w:val="es-419"/>
        </w:rPr>
        <w:tab/>
      </w:r>
      <w:r w:rsidRPr="00FF02E0">
        <w:rPr>
          <w:rFonts w:ascii="Tahoma" w:hAnsi="Tahoma" w:cs="Tahoma"/>
          <w:lang w:val="es-419"/>
        </w:rPr>
        <w:tab/>
      </w:r>
      <w:r>
        <w:rPr>
          <w:rFonts w:ascii="Tahoma" w:hAnsi="Tahoma" w:cs="Tahoma"/>
        </w:rPr>
        <w:t>+Angolina Tollis</w:t>
      </w:r>
    </w:p>
    <w:p w:rsidR="00E13D25" w:rsidRDefault="00E13D25" w:rsidP="005C7CBD">
      <w:pPr>
        <w:pStyle w:val="PlainText"/>
        <w:pBdr>
          <w:bottom w:val="single" w:sz="4" w:space="1" w:color="auto"/>
        </w:pBdr>
        <w:tabs>
          <w:tab w:val="right" w:pos="540"/>
          <w:tab w:val="left" w:pos="810"/>
          <w:tab w:val="left" w:pos="1170"/>
        </w:tabs>
        <w:ind w:left="810" w:hanging="810"/>
        <w:rPr>
          <w:rFonts w:ascii="Tahoma" w:hAnsi="Tahoma" w:cs="Tahoma"/>
        </w:rPr>
      </w:pPr>
      <w:r>
        <w:rPr>
          <w:rFonts w:ascii="Tahoma" w:hAnsi="Tahoma" w:cs="Tahoma"/>
        </w:rPr>
        <w:tab/>
      </w:r>
      <w:r>
        <w:rPr>
          <w:rFonts w:ascii="Tahoma" w:hAnsi="Tahoma" w:cs="Tahoma"/>
        </w:rPr>
        <w:tab/>
        <w:t>+Margaret Cullen &amp; Frances Bayone</w:t>
      </w:r>
    </w:p>
    <w:p w:rsidR="001A00E7" w:rsidRDefault="00E13D25" w:rsidP="005C7CBD">
      <w:pPr>
        <w:pStyle w:val="PlainText"/>
        <w:pBdr>
          <w:bottom w:val="single" w:sz="4" w:space="1" w:color="auto"/>
        </w:pBdr>
        <w:tabs>
          <w:tab w:val="right" w:pos="540"/>
          <w:tab w:val="left" w:pos="810"/>
          <w:tab w:val="left" w:pos="1170"/>
        </w:tabs>
        <w:ind w:left="810" w:hanging="810"/>
        <w:rPr>
          <w:rFonts w:ascii="Tahoma" w:hAnsi="Tahoma" w:cs="Tahoma"/>
        </w:rPr>
      </w:pPr>
      <w:r>
        <w:rPr>
          <w:rFonts w:ascii="Tahoma" w:hAnsi="Tahoma" w:cs="Tahoma"/>
        </w:rPr>
        <w:tab/>
      </w:r>
      <w:r>
        <w:rPr>
          <w:rFonts w:ascii="Tahoma" w:hAnsi="Tahoma" w:cs="Tahoma"/>
        </w:rPr>
        <w:tab/>
        <w:t>+Frank Galletta</w:t>
      </w:r>
      <w:r w:rsidR="0066072A">
        <w:rPr>
          <w:rFonts w:ascii="Tahoma" w:hAnsi="Tahoma" w:cs="Tahoma"/>
        </w:rPr>
        <w:tab/>
      </w:r>
    </w:p>
    <w:p w:rsidR="004045FE" w:rsidRPr="00937AB6" w:rsidRDefault="00D37C89" w:rsidP="005C7CBD">
      <w:pPr>
        <w:pStyle w:val="PlainText"/>
        <w:pBdr>
          <w:bottom w:val="single" w:sz="4" w:space="1" w:color="auto"/>
        </w:pBdr>
        <w:tabs>
          <w:tab w:val="right" w:pos="540"/>
          <w:tab w:val="left" w:pos="810"/>
          <w:tab w:val="left" w:pos="1170"/>
        </w:tabs>
        <w:ind w:left="810" w:hanging="810"/>
        <w:rPr>
          <w:rFonts w:ascii="Tahoma" w:hAnsi="Tahoma" w:cs="Tahoma"/>
          <w:lang w:val="es-419"/>
        </w:rPr>
      </w:pPr>
      <w:r w:rsidRPr="00937AB6">
        <w:rPr>
          <w:rFonts w:ascii="Tahoma" w:hAnsi="Tahoma" w:cs="Tahoma"/>
          <w:lang w:val="es-419"/>
        </w:rPr>
        <w:t>11:30</w:t>
      </w:r>
      <w:r w:rsidRPr="00937AB6">
        <w:rPr>
          <w:rFonts w:ascii="Tahoma" w:hAnsi="Tahoma" w:cs="Tahoma"/>
          <w:lang w:val="es-419"/>
        </w:rPr>
        <w:tab/>
      </w:r>
      <w:r w:rsidRPr="00937AB6">
        <w:rPr>
          <w:rFonts w:ascii="Tahoma" w:hAnsi="Tahoma" w:cs="Tahoma"/>
          <w:lang w:val="es-419"/>
        </w:rPr>
        <w:tab/>
      </w:r>
      <w:r w:rsidR="00937AB6">
        <w:rPr>
          <w:rFonts w:ascii="Tahoma" w:hAnsi="Tahoma" w:cs="Tahoma"/>
          <w:lang w:val="es-419"/>
        </w:rPr>
        <w:t>+Ralph Isler – Quinto</w:t>
      </w:r>
      <w:r w:rsidR="00E13D25" w:rsidRPr="00937AB6">
        <w:rPr>
          <w:rFonts w:ascii="Tahoma" w:hAnsi="Tahoma" w:cs="Tahoma"/>
          <w:lang w:val="es-419"/>
        </w:rPr>
        <w:t xml:space="preserve"> </w:t>
      </w:r>
      <w:r w:rsidR="00937AB6" w:rsidRPr="00937AB6">
        <w:rPr>
          <w:rFonts w:ascii="Tahoma" w:hAnsi="Tahoma" w:cs="Tahoma"/>
          <w:lang w:val="es-419"/>
        </w:rPr>
        <w:t>aniversario de su muerte</w:t>
      </w:r>
    </w:p>
    <w:p w:rsidR="00E13D25" w:rsidRDefault="00E13D25" w:rsidP="005C7CBD">
      <w:pPr>
        <w:pStyle w:val="PlainText"/>
        <w:pBdr>
          <w:bottom w:val="single" w:sz="4" w:space="1" w:color="auto"/>
        </w:pBdr>
        <w:tabs>
          <w:tab w:val="right" w:pos="540"/>
          <w:tab w:val="left" w:pos="810"/>
          <w:tab w:val="left" w:pos="1170"/>
        </w:tabs>
        <w:ind w:left="810" w:hanging="810"/>
        <w:rPr>
          <w:rFonts w:ascii="Tahoma" w:hAnsi="Tahoma" w:cs="Tahoma"/>
        </w:rPr>
      </w:pPr>
      <w:r w:rsidRPr="00937AB6">
        <w:rPr>
          <w:rFonts w:ascii="Tahoma" w:hAnsi="Tahoma" w:cs="Tahoma"/>
          <w:lang w:val="es-419"/>
        </w:rPr>
        <w:tab/>
      </w:r>
      <w:r w:rsidRPr="00937AB6">
        <w:rPr>
          <w:rFonts w:ascii="Tahoma" w:hAnsi="Tahoma" w:cs="Tahoma"/>
          <w:lang w:val="es-419"/>
        </w:rPr>
        <w:tab/>
      </w:r>
      <w:r>
        <w:rPr>
          <w:rFonts w:ascii="Tahoma" w:hAnsi="Tahoma" w:cs="Tahoma"/>
        </w:rPr>
        <w:t>+Carmen Daunno</w:t>
      </w:r>
    </w:p>
    <w:p w:rsidR="00E13D25" w:rsidRDefault="00E13D25" w:rsidP="005C7CBD">
      <w:pPr>
        <w:pStyle w:val="PlainText"/>
        <w:pBdr>
          <w:bottom w:val="single" w:sz="4" w:space="1" w:color="auto"/>
        </w:pBdr>
        <w:tabs>
          <w:tab w:val="right" w:pos="540"/>
          <w:tab w:val="left" w:pos="810"/>
          <w:tab w:val="left" w:pos="1170"/>
        </w:tabs>
        <w:ind w:left="810" w:hanging="810"/>
        <w:rPr>
          <w:rFonts w:ascii="Tahoma" w:hAnsi="Tahoma" w:cs="Tahoma"/>
        </w:rPr>
      </w:pPr>
      <w:r>
        <w:rPr>
          <w:rFonts w:ascii="Tahoma" w:hAnsi="Tahoma" w:cs="Tahoma"/>
        </w:rPr>
        <w:tab/>
      </w:r>
      <w:r>
        <w:rPr>
          <w:rFonts w:ascii="Tahoma" w:hAnsi="Tahoma" w:cs="Tahoma"/>
        </w:rPr>
        <w:tab/>
        <w:t>+Donald Hayden</w:t>
      </w:r>
    </w:p>
    <w:p w:rsidR="00A17805" w:rsidRDefault="00A17805" w:rsidP="00A17805">
      <w:pPr>
        <w:pStyle w:val="PlainText"/>
        <w:pBdr>
          <w:bottom w:val="single" w:sz="4" w:space="1" w:color="auto"/>
        </w:pBdr>
        <w:tabs>
          <w:tab w:val="right" w:pos="540"/>
          <w:tab w:val="left" w:pos="810"/>
          <w:tab w:val="left" w:pos="1170"/>
        </w:tabs>
        <w:ind w:left="810" w:hanging="810"/>
        <w:rPr>
          <w:rFonts w:ascii="Lucida Handwriting" w:hAnsi="Lucida Handwriting"/>
          <w:b/>
          <w:bCs/>
          <w:sz w:val="22"/>
          <w:szCs w:val="22"/>
        </w:rPr>
      </w:pPr>
      <w:r>
        <w:rPr>
          <w:rFonts w:ascii="Tahoma" w:hAnsi="Tahoma" w:cs="Tahoma"/>
        </w:rPr>
        <w:t>5:30PM</w:t>
      </w:r>
      <w:r>
        <w:rPr>
          <w:rFonts w:ascii="Tahoma" w:hAnsi="Tahoma" w:cs="Tahoma"/>
        </w:rPr>
        <w:tab/>
      </w:r>
    </w:p>
    <w:p w:rsidR="00535FA4" w:rsidRDefault="001A00E7" w:rsidP="00A17805">
      <w:pPr>
        <w:pStyle w:val="PlainText"/>
        <w:tabs>
          <w:tab w:val="right" w:pos="540"/>
          <w:tab w:val="left" w:pos="810"/>
          <w:tab w:val="left" w:pos="1170"/>
        </w:tabs>
        <w:ind w:left="810" w:hanging="810"/>
        <w:jc w:val="center"/>
        <w:rPr>
          <w:rFonts w:ascii="Lucida Handwriting" w:hAnsi="Lucida Handwriting"/>
          <w:b/>
          <w:bCs/>
          <w:sz w:val="22"/>
          <w:szCs w:val="22"/>
        </w:rPr>
      </w:pPr>
      <w:r w:rsidRPr="006327A1">
        <w:rPr>
          <w:noProof/>
          <w:sz w:val="22"/>
          <w:szCs w:val="22"/>
        </w:rPr>
        <w:drawing>
          <wp:anchor distT="0" distB="0" distL="114300" distR="114300" simplePos="0" relativeHeight="251689984" behindDoc="1" locked="0" layoutInCell="1" allowOverlap="1" wp14:anchorId="67EA4FED" wp14:editId="23092DB6">
            <wp:simplePos x="0" y="0"/>
            <wp:positionH relativeFrom="column">
              <wp:posOffset>43180</wp:posOffset>
            </wp:positionH>
            <wp:positionV relativeFrom="paragraph">
              <wp:posOffset>142875</wp:posOffset>
            </wp:positionV>
            <wp:extent cx="481330" cy="529590"/>
            <wp:effectExtent l="0" t="0" r="0" b="3810"/>
            <wp:wrapTight wrapText="bothSides">
              <wp:wrapPolygon edited="0">
                <wp:start x="0" y="0"/>
                <wp:lineTo x="0" y="20978"/>
                <wp:lineTo x="20517" y="20978"/>
                <wp:lineTo x="20517" y="0"/>
                <wp:lineTo x="0" y="0"/>
              </wp:wrapPolygon>
            </wp:wrapTight>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33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805" w:rsidRPr="006327A1" w:rsidRDefault="00A17805" w:rsidP="00A17805">
      <w:pPr>
        <w:pStyle w:val="PlainText"/>
        <w:tabs>
          <w:tab w:val="right" w:pos="540"/>
          <w:tab w:val="left" w:pos="810"/>
          <w:tab w:val="left" w:pos="1170"/>
        </w:tabs>
        <w:ind w:left="810" w:hanging="810"/>
        <w:jc w:val="center"/>
        <w:rPr>
          <w:rFonts w:ascii="Lucida Handwriting" w:hAnsi="Lucida Handwriting"/>
          <w:b/>
          <w:sz w:val="22"/>
          <w:szCs w:val="22"/>
        </w:rPr>
      </w:pPr>
      <w:r w:rsidRPr="006327A1">
        <w:rPr>
          <w:rFonts w:ascii="Lucida Handwriting" w:hAnsi="Lucida Handwriting"/>
          <w:b/>
          <w:bCs/>
          <w:sz w:val="22"/>
          <w:szCs w:val="22"/>
        </w:rPr>
        <w:t>EU</w:t>
      </w:r>
      <w:r w:rsidRPr="006327A1">
        <w:rPr>
          <w:rFonts w:ascii="Lucida Handwriting" w:hAnsi="Lucida Handwriting"/>
          <w:b/>
          <w:sz w:val="22"/>
          <w:szCs w:val="22"/>
        </w:rPr>
        <w:t>CHARISTIC GIFTS of</w:t>
      </w:r>
    </w:p>
    <w:p w:rsidR="00A17805" w:rsidRPr="006327A1" w:rsidRDefault="00A17805" w:rsidP="00A17805">
      <w:pPr>
        <w:tabs>
          <w:tab w:val="left" w:pos="1170"/>
        </w:tabs>
        <w:ind w:left="720"/>
        <w:jc w:val="center"/>
        <w:rPr>
          <w:rFonts w:ascii="Lucida Handwriting" w:hAnsi="Lucida Handwriting"/>
          <w:b/>
          <w:bCs/>
          <w:sz w:val="22"/>
          <w:szCs w:val="22"/>
        </w:rPr>
      </w:pPr>
      <w:r w:rsidRPr="006327A1">
        <w:rPr>
          <w:rFonts w:ascii="Lucida Handwriting" w:hAnsi="Lucida Handwriting"/>
          <w:b/>
          <w:sz w:val="22"/>
          <w:szCs w:val="22"/>
        </w:rPr>
        <w:t xml:space="preserve">Bread &amp; Wine are offered this week </w:t>
      </w:r>
      <w:r w:rsidRPr="006327A1">
        <w:rPr>
          <w:rFonts w:ascii="Lucida Handwriting" w:hAnsi="Lucida Handwriting"/>
          <w:b/>
          <w:bCs/>
          <w:sz w:val="22"/>
          <w:szCs w:val="22"/>
        </w:rPr>
        <w:t>in Memory of/ Los dones              Eucarísticos se ofrecer</w:t>
      </w:r>
      <w:r w:rsidRPr="006327A1">
        <w:rPr>
          <w:rFonts w:ascii="Lucida Handwriting" w:hAnsi="Lucida Handwriting" w:cs="Tahoma"/>
          <w:b/>
          <w:bCs/>
          <w:sz w:val="22"/>
          <w:szCs w:val="22"/>
        </w:rPr>
        <w:t>á</w:t>
      </w:r>
      <w:r w:rsidRPr="006327A1">
        <w:rPr>
          <w:rFonts w:ascii="Lucida Handwriting" w:hAnsi="Lucida Handwriting"/>
          <w:b/>
          <w:bCs/>
          <w:sz w:val="22"/>
          <w:szCs w:val="22"/>
        </w:rPr>
        <w:t>n</w:t>
      </w:r>
    </w:p>
    <w:p w:rsidR="001A00E7" w:rsidRPr="00653925" w:rsidRDefault="00A17805" w:rsidP="001A00E7">
      <w:pPr>
        <w:tabs>
          <w:tab w:val="left" w:pos="1170"/>
        </w:tabs>
        <w:ind w:left="1440"/>
        <w:rPr>
          <w:rFonts w:ascii="Lucida Handwriting" w:hAnsi="Lucida Handwriting"/>
          <w:b/>
          <w:bCs/>
          <w:sz w:val="22"/>
          <w:szCs w:val="22"/>
          <w:lang w:val="es-419"/>
        </w:rPr>
      </w:pPr>
      <w:r w:rsidRPr="006327A1">
        <w:rPr>
          <w:rFonts w:ascii="Lucida Handwriting" w:hAnsi="Lucida Handwriting"/>
          <w:b/>
          <w:bCs/>
          <w:sz w:val="22"/>
          <w:szCs w:val="22"/>
        </w:rPr>
        <w:t xml:space="preserve">       </w:t>
      </w:r>
      <w:r w:rsidRPr="00653925">
        <w:rPr>
          <w:rFonts w:ascii="Lucida Handwriting" w:hAnsi="Lucida Handwriting"/>
          <w:b/>
          <w:bCs/>
          <w:sz w:val="22"/>
          <w:szCs w:val="22"/>
          <w:lang w:val="es-419"/>
        </w:rPr>
        <w:t xml:space="preserve">en memoria de </w:t>
      </w:r>
    </w:p>
    <w:p w:rsidR="001A00E7" w:rsidRPr="00653925" w:rsidRDefault="00515039" w:rsidP="001A00E7">
      <w:pPr>
        <w:tabs>
          <w:tab w:val="left" w:pos="1170"/>
        </w:tabs>
        <w:ind w:left="1440"/>
        <w:rPr>
          <w:rFonts w:ascii="Lucida Handwriting" w:hAnsi="Lucida Handwriting"/>
          <w:b/>
          <w:bCs/>
          <w:i/>
          <w:sz w:val="22"/>
          <w:szCs w:val="22"/>
          <w:lang w:val="es-419"/>
        </w:rPr>
      </w:pPr>
      <w:r w:rsidRPr="00653925">
        <w:rPr>
          <w:rFonts w:ascii="Lucida Handwriting" w:hAnsi="Lucida Handwriting"/>
          <w:b/>
          <w:bCs/>
          <w:i/>
          <w:sz w:val="22"/>
          <w:szCs w:val="22"/>
          <w:lang w:val="es-419"/>
        </w:rPr>
        <w:t xml:space="preserve">  </w:t>
      </w:r>
      <w:r w:rsidR="005C7CBD" w:rsidRPr="00653925">
        <w:rPr>
          <w:rFonts w:ascii="Lucida Handwriting" w:hAnsi="Lucida Handwriting"/>
          <w:b/>
          <w:bCs/>
          <w:i/>
          <w:sz w:val="22"/>
          <w:szCs w:val="22"/>
          <w:lang w:val="es-419"/>
        </w:rPr>
        <w:t>Elizabeth N. Stanton</w:t>
      </w:r>
    </w:p>
    <w:p w:rsidR="00A17805" w:rsidRPr="00653925" w:rsidRDefault="00A17805" w:rsidP="00A17805">
      <w:pPr>
        <w:tabs>
          <w:tab w:val="left" w:pos="1170"/>
        </w:tabs>
        <w:ind w:left="1440"/>
        <w:rPr>
          <w:rFonts w:ascii="Lucida Handwriting" w:hAnsi="Lucida Handwriting"/>
          <w:b/>
          <w:bCs/>
          <w:sz w:val="22"/>
          <w:szCs w:val="22"/>
          <w:lang w:val="es-419"/>
        </w:rPr>
      </w:pPr>
      <w:r w:rsidRPr="002E4452">
        <w:rPr>
          <w:i/>
          <w:noProof/>
          <w:sz w:val="22"/>
          <w:szCs w:val="22"/>
        </w:rPr>
        <w:drawing>
          <wp:anchor distT="0" distB="0" distL="114300" distR="114300" simplePos="0" relativeHeight="251691008" behindDoc="1" locked="0" layoutInCell="1" allowOverlap="1" wp14:anchorId="322B6733" wp14:editId="4622DF53">
            <wp:simplePos x="0" y="0"/>
            <wp:positionH relativeFrom="column">
              <wp:posOffset>28575</wp:posOffset>
            </wp:positionH>
            <wp:positionV relativeFrom="paragraph">
              <wp:posOffset>68580</wp:posOffset>
            </wp:positionV>
            <wp:extent cx="516255" cy="501015"/>
            <wp:effectExtent l="0" t="0" r="0" b="0"/>
            <wp:wrapTight wrapText="bothSides">
              <wp:wrapPolygon edited="0">
                <wp:start x="0" y="0"/>
                <wp:lineTo x="0" y="20532"/>
                <wp:lineTo x="10362" y="20532"/>
                <wp:lineTo x="10362" y="4106"/>
                <wp:lineTo x="8768" y="0"/>
                <wp:lineTo x="0" y="0"/>
              </wp:wrapPolygon>
            </wp:wrapTight>
            <wp:docPr id="1" name="Picture 15" descr="Description: Description: Description: Description: CAND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CANDL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6255"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805" w:rsidRPr="006327A1" w:rsidRDefault="00A17805" w:rsidP="00A17805">
      <w:pPr>
        <w:pStyle w:val="PlainText"/>
        <w:tabs>
          <w:tab w:val="right" w:pos="540"/>
          <w:tab w:val="left" w:pos="810"/>
          <w:tab w:val="left" w:pos="1170"/>
        </w:tabs>
        <w:ind w:left="810" w:hanging="810"/>
        <w:jc w:val="center"/>
        <w:rPr>
          <w:rFonts w:ascii="Tahoma" w:hAnsi="Tahoma" w:cs="Tahoma"/>
          <w:b/>
          <w:sz w:val="22"/>
          <w:szCs w:val="22"/>
        </w:rPr>
      </w:pPr>
      <w:r w:rsidRPr="006327A1">
        <w:rPr>
          <w:rFonts w:ascii="Lucida Handwriting" w:hAnsi="Lucida Handwriting"/>
          <w:b/>
          <w:sz w:val="22"/>
          <w:szCs w:val="22"/>
        </w:rPr>
        <w:t>SANCTUARY LAMP will burn this week in Memory of / La Vela del</w:t>
      </w:r>
    </w:p>
    <w:p w:rsidR="00A17805" w:rsidRPr="00653925" w:rsidRDefault="00A17805" w:rsidP="00A17805">
      <w:pPr>
        <w:widowControl w:val="0"/>
        <w:tabs>
          <w:tab w:val="left" w:pos="1170"/>
          <w:tab w:val="left" w:pos="4050"/>
        </w:tabs>
        <w:ind w:left="720"/>
        <w:jc w:val="center"/>
        <w:rPr>
          <w:rFonts w:ascii="Lucida Handwriting" w:hAnsi="Lucida Handwriting"/>
          <w:b/>
          <w:sz w:val="22"/>
          <w:szCs w:val="22"/>
          <w:lang w:val="es-419"/>
        </w:rPr>
      </w:pPr>
      <w:r w:rsidRPr="00653925">
        <w:rPr>
          <w:rFonts w:ascii="Lucida Handwriting" w:hAnsi="Lucida Handwriting"/>
          <w:b/>
          <w:sz w:val="22"/>
          <w:szCs w:val="22"/>
          <w:lang w:val="es-419"/>
        </w:rPr>
        <w:t>Santuario  permanecer</w:t>
      </w:r>
      <w:r w:rsidRPr="00653925">
        <w:rPr>
          <w:rFonts w:ascii="Lucida Handwriting" w:hAnsi="Lucida Handwriting" w:cs="Tahoma"/>
          <w:b/>
          <w:sz w:val="22"/>
          <w:szCs w:val="22"/>
          <w:lang w:val="es-419"/>
        </w:rPr>
        <w:t>á</w:t>
      </w:r>
      <w:r w:rsidRPr="00653925">
        <w:rPr>
          <w:rFonts w:ascii="Lucida Handwriting" w:hAnsi="Lucida Handwriting"/>
          <w:b/>
          <w:sz w:val="22"/>
          <w:szCs w:val="22"/>
          <w:lang w:val="es-419"/>
        </w:rPr>
        <w:t xml:space="preserve">   </w:t>
      </w:r>
    </w:p>
    <w:p w:rsidR="00A17805" w:rsidRPr="00653925" w:rsidRDefault="00A17805" w:rsidP="00A17805">
      <w:pPr>
        <w:widowControl w:val="0"/>
        <w:tabs>
          <w:tab w:val="left" w:pos="1170"/>
          <w:tab w:val="left" w:pos="4050"/>
        </w:tabs>
        <w:ind w:left="720"/>
        <w:jc w:val="center"/>
        <w:rPr>
          <w:rFonts w:ascii="Lucida Handwriting" w:hAnsi="Lucida Handwriting"/>
          <w:b/>
          <w:i/>
          <w:sz w:val="22"/>
          <w:szCs w:val="22"/>
          <w:lang w:val="es-419"/>
        </w:rPr>
      </w:pPr>
      <w:r w:rsidRPr="00653925">
        <w:rPr>
          <w:rFonts w:ascii="Lucida Handwriting" w:hAnsi="Lucida Handwriting"/>
          <w:b/>
          <w:sz w:val="22"/>
          <w:szCs w:val="22"/>
          <w:lang w:val="es-419"/>
        </w:rPr>
        <w:t>encendida en memoria de</w:t>
      </w:r>
      <w:r w:rsidRPr="00653925">
        <w:rPr>
          <w:rFonts w:ascii="Lucida Handwriting" w:hAnsi="Lucida Handwriting"/>
          <w:b/>
          <w:i/>
          <w:sz w:val="22"/>
          <w:szCs w:val="22"/>
          <w:lang w:val="es-419"/>
        </w:rPr>
        <w:t xml:space="preserve">  </w:t>
      </w:r>
    </w:p>
    <w:p w:rsidR="002E4452" w:rsidRPr="00FF02E0" w:rsidRDefault="005C7CBD" w:rsidP="00A17805">
      <w:pPr>
        <w:widowControl w:val="0"/>
        <w:tabs>
          <w:tab w:val="left" w:pos="1170"/>
          <w:tab w:val="left" w:pos="4050"/>
        </w:tabs>
        <w:ind w:left="720"/>
        <w:jc w:val="center"/>
        <w:rPr>
          <w:rFonts w:ascii="Lucida Handwriting" w:hAnsi="Lucida Handwriting"/>
          <w:b/>
          <w:i/>
          <w:sz w:val="22"/>
          <w:szCs w:val="22"/>
          <w:lang w:val="es-419"/>
        </w:rPr>
      </w:pPr>
      <w:r w:rsidRPr="00FF02E0">
        <w:rPr>
          <w:rFonts w:ascii="Lucida Handwriting" w:hAnsi="Lucida Handwriting"/>
          <w:b/>
          <w:i/>
          <w:sz w:val="22"/>
          <w:szCs w:val="22"/>
          <w:lang w:val="es-419"/>
        </w:rPr>
        <w:t>Elizabeth N. Stanton</w:t>
      </w:r>
    </w:p>
    <w:p w:rsidR="00885219" w:rsidRPr="00FF02E0" w:rsidRDefault="00885219" w:rsidP="00A17805">
      <w:pPr>
        <w:widowControl w:val="0"/>
        <w:tabs>
          <w:tab w:val="left" w:pos="1170"/>
          <w:tab w:val="left" w:pos="4050"/>
        </w:tabs>
        <w:ind w:left="720"/>
        <w:jc w:val="center"/>
        <w:rPr>
          <w:rFonts w:ascii="Lucida Handwriting" w:hAnsi="Lucida Handwriting"/>
          <w:b/>
          <w:i/>
          <w:sz w:val="22"/>
          <w:szCs w:val="22"/>
          <w:lang w:val="es-419"/>
        </w:rPr>
      </w:pPr>
    </w:p>
    <w:p w:rsidR="00937AB6" w:rsidRPr="00FF02E0" w:rsidRDefault="00937AB6" w:rsidP="00937AB6">
      <w:pPr>
        <w:widowControl w:val="0"/>
        <w:tabs>
          <w:tab w:val="left" w:pos="4050"/>
        </w:tabs>
        <w:ind w:left="90" w:hanging="720"/>
        <w:jc w:val="center"/>
        <w:rPr>
          <w:rFonts w:ascii="Tahoma" w:hAnsi="Tahoma" w:cs="Tahoma"/>
          <w:lang w:val="es-419"/>
        </w:rPr>
      </w:pPr>
      <w:r w:rsidRPr="00FF02E0">
        <w:rPr>
          <w:rFonts w:ascii="Lucida Handwriting" w:hAnsi="Lucida Handwriting" w:cs="Tahoma"/>
          <w:b/>
          <w:i/>
          <w:sz w:val="24"/>
          <w:szCs w:val="24"/>
          <w:lang w:val="es-419"/>
        </w:rPr>
        <w:t xml:space="preserve">Frailes Franciscanos difuntos </w:t>
      </w:r>
      <w:r w:rsidRPr="00FF02E0">
        <w:rPr>
          <w:rFonts w:ascii="Lucida Handwriting" w:hAnsi="Lucida Handwriting" w:cs="Tahoma"/>
          <w:b/>
          <w:i/>
          <w:lang w:val="es-419"/>
        </w:rPr>
        <w:t xml:space="preserve">  </w:t>
      </w:r>
    </w:p>
    <w:p w:rsidR="00BA4213" w:rsidRPr="00FF02E0" w:rsidRDefault="00A17805" w:rsidP="00A17805">
      <w:pPr>
        <w:ind w:right="-4500"/>
        <w:rPr>
          <w:rFonts w:ascii="Tahoma" w:hAnsi="Tahoma" w:cs="Tahoma"/>
          <w:b/>
          <w:lang w:val="es-419"/>
        </w:rPr>
      </w:pPr>
      <w:r>
        <w:rPr>
          <w:noProof/>
        </w:rPr>
        <w:drawing>
          <wp:anchor distT="0" distB="0" distL="114300" distR="114300" simplePos="0" relativeHeight="251688960" behindDoc="1" locked="0" layoutInCell="1" allowOverlap="1" wp14:anchorId="42DE5E26" wp14:editId="67CEC054">
            <wp:simplePos x="0" y="0"/>
            <wp:positionH relativeFrom="column">
              <wp:posOffset>-38100</wp:posOffset>
            </wp:positionH>
            <wp:positionV relativeFrom="paragraph">
              <wp:posOffset>135890</wp:posOffset>
            </wp:positionV>
            <wp:extent cx="1257300" cy="695325"/>
            <wp:effectExtent l="0" t="0" r="0" b="9525"/>
            <wp:wrapTight wrapText="bothSides">
              <wp:wrapPolygon edited="0">
                <wp:start x="5564" y="0"/>
                <wp:lineTo x="0" y="6510"/>
                <wp:lineTo x="0" y="21304"/>
                <wp:lineTo x="21273" y="21304"/>
                <wp:lineTo x="21273" y="9468"/>
                <wp:lineTo x="8836" y="9468"/>
                <wp:lineTo x="8182" y="0"/>
                <wp:lineTo x="5564" y="0"/>
              </wp:wrapPolygon>
            </wp:wrapTight>
            <wp:docPr id="14" name="Picture 17" descr="Description: Description: Description: Description: gen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Description: gen1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2E0">
        <w:rPr>
          <w:rFonts w:ascii="Tahoma" w:hAnsi="Tahoma" w:cs="Tahoma"/>
          <w:b/>
          <w:lang w:val="es-419"/>
        </w:rPr>
        <w:t xml:space="preserve">        </w:t>
      </w:r>
    </w:p>
    <w:p w:rsidR="00A17805" w:rsidRPr="00FF02E0" w:rsidRDefault="00A17805" w:rsidP="00A17805">
      <w:pPr>
        <w:ind w:right="-4500"/>
        <w:rPr>
          <w:rFonts w:ascii="Tahoma" w:hAnsi="Tahoma" w:cs="Tahoma"/>
          <w:b/>
          <w:lang w:val="es-419"/>
        </w:rPr>
      </w:pPr>
    </w:p>
    <w:p w:rsidR="00A17805" w:rsidRPr="00FF02E0" w:rsidRDefault="00A17805" w:rsidP="00A17805">
      <w:pPr>
        <w:widowControl w:val="0"/>
        <w:tabs>
          <w:tab w:val="left" w:pos="4050"/>
        </w:tabs>
        <w:ind w:left="720"/>
        <w:rPr>
          <w:rFonts w:ascii="Verdana" w:hAnsi="Verdana" w:cs="Arial"/>
          <w:b/>
          <w:lang w:val="es-419"/>
        </w:rPr>
      </w:pPr>
    </w:p>
    <w:p w:rsidR="00A17805" w:rsidRPr="00653925" w:rsidRDefault="00A17805" w:rsidP="00A17805">
      <w:pPr>
        <w:widowControl w:val="0"/>
        <w:tabs>
          <w:tab w:val="left" w:pos="4050"/>
        </w:tabs>
        <w:ind w:left="720"/>
        <w:rPr>
          <w:rFonts w:ascii="Verdana" w:hAnsi="Verdana" w:cs="Arial"/>
          <w:b/>
          <w:lang w:val="es-419"/>
        </w:rPr>
      </w:pPr>
      <w:r w:rsidRPr="00653925">
        <w:rPr>
          <w:rFonts w:ascii="Verdana" w:hAnsi="Verdana" w:cs="Arial"/>
          <w:b/>
          <w:lang w:val="es-419"/>
        </w:rPr>
        <w:t>Oremos por los enfermos,</w:t>
      </w:r>
    </w:p>
    <w:p w:rsidR="00A17805" w:rsidRPr="00653925" w:rsidRDefault="00A17805" w:rsidP="00A17805">
      <w:pPr>
        <w:jc w:val="center"/>
        <w:rPr>
          <w:rFonts w:ascii="Verdana" w:hAnsi="Verdana" w:cs="Arial"/>
          <w:b/>
          <w:lang w:val="es-419"/>
        </w:rPr>
      </w:pPr>
      <w:r w:rsidRPr="00653925">
        <w:rPr>
          <w:rFonts w:ascii="Verdana" w:hAnsi="Verdana" w:cs="Arial"/>
          <w:b/>
          <w:lang w:val="es-419"/>
        </w:rPr>
        <w:t>especialmente</w:t>
      </w:r>
    </w:p>
    <w:p w:rsidR="00A17805" w:rsidRPr="00653925" w:rsidRDefault="00A17805" w:rsidP="00A17805">
      <w:pPr>
        <w:pStyle w:val="PlainText"/>
        <w:tabs>
          <w:tab w:val="right" w:pos="-5220"/>
          <w:tab w:val="left" w:pos="-4950"/>
        </w:tabs>
        <w:jc w:val="center"/>
        <w:outlineLvl w:val="0"/>
        <w:rPr>
          <w:rFonts w:ascii="Arial" w:hAnsi="Arial" w:cs="Arial"/>
          <w:sz w:val="18"/>
          <w:szCs w:val="18"/>
          <w:lang w:val="es-419"/>
        </w:rPr>
      </w:pPr>
    </w:p>
    <w:p w:rsidR="00A17805" w:rsidRPr="00653925" w:rsidRDefault="00A17805" w:rsidP="00A17805">
      <w:pPr>
        <w:pStyle w:val="PlainText"/>
        <w:tabs>
          <w:tab w:val="right" w:pos="-5220"/>
          <w:tab w:val="left" w:pos="-4950"/>
        </w:tabs>
        <w:jc w:val="center"/>
        <w:outlineLvl w:val="0"/>
        <w:rPr>
          <w:rFonts w:ascii="Arial" w:hAnsi="Arial" w:cs="Arial"/>
          <w:sz w:val="18"/>
          <w:szCs w:val="18"/>
          <w:lang w:val="es-419"/>
        </w:rPr>
      </w:pPr>
      <w:r w:rsidRPr="00653925">
        <w:rPr>
          <w:rFonts w:ascii="Arial" w:hAnsi="Arial" w:cs="Arial"/>
          <w:sz w:val="18"/>
          <w:szCs w:val="18"/>
          <w:lang w:val="es-419"/>
        </w:rPr>
        <w:t xml:space="preserve">Juan Arias, Jeanne Beagin, Sr. Ann Elizabeth Bolte, S.M.I.C., </w:t>
      </w:r>
    </w:p>
    <w:p w:rsidR="00FF6D6B" w:rsidRDefault="00A26C03" w:rsidP="00A17805">
      <w:pPr>
        <w:pStyle w:val="PlainText"/>
        <w:tabs>
          <w:tab w:val="right" w:pos="-5220"/>
          <w:tab w:val="left" w:pos="-4950"/>
        </w:tabs>
        <w:jc w:val="center"/>
        <w:outlineLvl w:val="0"/>
        <w:rPr>
          <w:rFonts w:ascii="Arial" w:hAnsi="Arial" w:cs="Arial"/>
          <w:sz w:val="18"/>
          <w:szCs w:val="18"/>
        </w:rPr>
      </w:pPr>
      <w:r>
        <w:rPr>
          <w:rFonts w:ascii="Arial" w:hAnsi="Arial" w:cs="Arial"/>
          <w:sz w:val="18"/>
          <w:szCs w:val="18"/>
        </w:rPr>
        <w:t xml:space="preserve">Joan Dooney, </w:t>
      </w:r>
      <w:r w:rsidR="00A17805">
        <w:rPr>
          <w:rFonts w:ascii="Arial" w:hAnsi="Arial" w:cs="Arial"/>
          <w:sz w:val="18"/>
          <w:szCs w:val="18"/>
        </w:rPr>
        <w:t xml:space="preserve">Ann Dorning, </w:t>
      </w:r>
      <w:r w:rsidR="00FF6D6B">
        <w:rPr>
          <w:rFonts w:ascii="Arial" w:hAnsi="Arial" w:cs="Arial"/>
          <w:sz w:val="18"/>
          <w:szCs w:val="18"/>
        </w:rPr>
        <w:t xml:space="preserve">Wendy Gonzalez, </w:t>
      </w:r>
    </w:p>
    <w:p w:rsidR="00FF6D6B" w:rsidRPr="00653925" w:rsidRDefault="00CB37A1" w:rsidP="00A17805">
      <w:pPr>
        <w:pStyle w:val="PlainText"/>
        <w:tabs>
          <w:tab w:val="right" w:pos="-5220"/>
          <w:tab w:val="left" w:pos="-4950"/>
        </w:tabs>
        <w:jc w:val="center"/>
        <w:outlineLvl w:val="0"/>
        <w:rPr>
          <w:rFonts w:ascii="Arial" w:hAnsi="Arial" w:cs="Arial"/>
          <w:sz w:val="18"/>
          <w:szCs w:val="18"/>
          <w:lang w:val="es-419"/>
        </w:rPr>
      </w:pPr>
      <w:r w:rsidRPr="00653925">
        <w:rPr>
          <w:rFonts w:ascii="Arial" w:hAnsi="Arial" w:cs="Arial"/>
          <w:sz w:val="18"/>
          <w:szCs w:val="18"/>
          <w:lang w:val="es-419"/>
        </w:rPr>
        <w:t>Constant</w:t>
      </w:r>
      <w:r w:rsidR="00232A68" w:rsidRPr="00653925">
        <w:rPr>
          <w:rFonts w:ascii="Arial" w:hAnsi="Arial" w:cs="Arial"/>
          <w:sz w:val="18"/>
          <w:szCs w:val="18"/>
          <w:lang w:val="es-419"/>
        </w:rPr>
        <w:t xml:space="preserve"> Gourley,</w:t>
      </w:r>
      <w:r w:rsidR="00FF6D6B" w:rsidRPr="00653925">
        <w:rPr>
          <w:rFonts w:ascii="Arial" w:hAnsi="Arial" w:cs="Arial"/>
          <w:sz w:val="18"/>
          <w:szCs w:val="18"/>
          <w:lang w:val="es-419"/>
        </w:rPr>
        <w:t xml:space="preserve"> </w:t>
      </w:r>
      <w:r w:rsidR="00A17805" w:rsidRPr="00653925">
        <w:rPr>
          <w:rFonts w:ascii="Arial" w:hAnsi="Arial" w:cs="Arial"/>
          <w:sz w:val="18"/>
          <w:szCs w:val="18"/>
          <w:lang w:val="es-419"/>
        </w:rPr>
        <w:t xml:space="preserve">Antonio Giudice, Salvatore Giudice, </w:t>
      </w:r>
    </w:p>
    <w:p w:rsidR="00FF6D6B" w:rsidRDefault="00A17805" w:rsidP="00A17805">
      <w:pPr>
        <w:pStyle w:val="PlainText"/>
        <w:tabs>
          <w:tab w:val="right" w:pos="-5220"/>
          <w:tab w:val="left" w:pos="-4950"/>
        </w:tabs>
        <w:jc w:val="center"/>
        <w:outlineLvl w:val="0"/>
        <w:rPr>
          <w:rFonts w:ascii="Arial" w:hAnsi="Arial" w:cs="Arial"/>
          <w:sz w:val="18"/>
          <w:szCs w:val="18"/>
        </w:rPr>
      </w:pPr>
      <w:r>
        <w:rPr>
          <w:rFonts w:ascii="Arial" w:hAnsi="Arial" w:cs="Arial"/>
          <w:sz w:val="18"/>
          <w:szCs w:val="18"/>
        </w:rPr>
        <w:t>Clara Ramia,</w:t>
      </w:r>
      <w:r w:rsidR="00A26C03">
        <w:rPr>
          <w:rFonts w:ascii="Arial" w:hAnsi="Arial" w:cs="Arial"/>
          <w:sz w:val="18"/>
          <w:szCs w:val="18"/>
        </w:rPr>
        <w:t xml:space="preserve"> Clarence Sikorski,</w:t>
      </w:r>
      <w:r>
        <w:rPr>
          <w:rFonts w:ascii="Arial" w:hAnsi="Arial" w:cs="Arial"/>
          <w:sz w:val="18"/>
          <w:szCs w:val="18"/>
        </w:rPr>
        <w:t xml:space="preserve"> Betty Thompson</w:t>
      </w:r>
      <w:r w:rsidR="00F4017F">
        <w:rPr>
          <w:rFonts w:ascii="Arial" w:hAnsi="Arial" w:cs="Arial"/>
          <w:sz w:val="18"/>
          <w:szCs w:val="18"/>
        </w:rPr>
        <w:t>,</w:t>
      </w:r>
      <w:r>
        <w:rPr>
          <w:rFonts w:ascii="Arial" w:hAnsi="Arial" w:cs="Arial"/>
          <w:sz w:val="18"/>
          <w:szCs w:val="18"/>
        </w:rPr>
        <w:t xml:space="preserve"> </w:t>
      </w:r>
    </w:p>
    <w:p w:rsidR="00A17805" w:rsidRDefault="00C05269" w:rsidP="00A17805">
      <w:pPr>
        <w:pStyle w:val="PlainText"/>
        <w:tabs>
          <w:tab w:val="right" w:pos="-5220"/>
          <w:tab w:val="left" w:pos="-4950"/>
        </w:tabs>
        <w:jc w:val="center"/>
        <w:outlineLvl w:val="0"/>
        <w:rPr>
          <w:rFonts w:ascii="Arial" w:hAnsi="Arial" w:cs="Arial"/>
          <w:sz w:val="18"/>
          <w:szCs w:val="18"/>
        </w:rPr>
      </w:pPr>
      <w:r>
        <w:rPr>
          <w:rFonts w:ascii="Arial" w:hAnsi="Arial" w:cs="Arial"/>
          <w:sz w:val="18"/>
          <w:szCs w:val="18"/>
        </w:rPr>
        <w:t>Tom Trommelen,</w:t>
      </w:r>
      <w:r w:rsidR="00527D41">
        <w:rPr>
          <w:rFonts w:ascii="Arial" w:hAnsi="Arial" w:cs="Arial"/>
          <w:sz w:val="18"/>
          <w:szCs w:val="18"/>
        </w:rPr>
        <w:t xml:space="preserve"> Angela Untisz-Hughes,</w:t>
      </w:r>
      <w:r>
        <w:rPr>
          <w:rFonts w:ascii="Arial" w:hAnsi="Arial" w:cs="Arial"/>
          <w:sz w:val="18"/>
          <w:szCs w:val="18"/>
        </w:rPr>
        <w:t xml:space="preserve"> </w:t>
      </w:r>
      <w:r w:rsidR="00A17805" w:rsidRPr="00DC00DA">
        <w:rPr>
          <w:rFonts w:ascii="Arial" w:hAnsi="Arial" w:cs="Arial"/>
          <w:sz w:val="18"/>
          <w:szCs w:val="18"/>
        </w:rPr>
        <w:t>Barbara Urgovitch</w:t>
      </w:r>
      <w:r w:rsidR="00A17805">
        <w:rPr>
          <w:rFonts w:ascii="Arial" w:hAnsi="Arial" w:cs="Arial"/>
          <w:sz w:val="18"/>
          <w:szCs w:val="18"/>
        </w:rPr>
        <w:t xml:space="preserve"> </w:t>
      </w:r>
    </w:p>
    <w:p w:rsidR="00BA4213" w:rsidRPr="0020119A" w:rsidRDefault="00BA4213" w:rsidP="00A17805">
      <w:pPr>
        <w:pStyle w:val="PlainText"/>
        <w:tabs>
          <w:tab w:val="right" w:pos="540"/>
          <w:tab w:val="left" w:pos="810"/>
        </w:tabs>
        <w:ind w:left="810" w:hanging="810"/>
        <w:jc w:val="center"/>
        <w:rPr>
          <w:rFonts w:ascii="Tahoma" w:hAnsi="Tahoma" w:cs="Tahoma"/>
          <w:b/>
          <w:bCs/>
          <w:sz w:val="16"/>
          <w:szCs w:val="16"/>
        </w:rPr>
      </w:pPr>
    </w:p>
    <w:p w:rsidR="00A17805" w:rsidRPr="00FF02E0" w:rsidRDefault="00A17805" w:rsidP="00A17805">
      <w:pPr>
        <w:pStyle w:val="PlainText"/>
        <w:tabs>
          <w:tab w:val="right" w:pos="540"/>
          <w:tab w:val="left" w:pos="810"/>
        </w:tabs>
        <w:ind w:left="810" w:hanging="810"/>
        <w:jc w:val="center"/>
        <w:rPr>
          <w:rFonts w:ascii="Tahoma" w:hAnsi="Tahoma" w:cs="Tahoma"/>
          <w:b/>
          <w:bCs/>
          <w:sz w:val="22"/>
          <w:szCs w:val="22"/>
          <w:lang w:val="es-419"/>
        </w:rPr>
      </w:pPr>
      <w:r w:rsidRPr="00FF02E0">
        <w:rPr>
          <w:rFonts w:ascii="Tahoma" w:hAnsi="Tahoma" w:cs="Tahoma"/>
          <w:b/>
          <w:bCs/>
          <w:sz w:val="22"/>
          <w:szCs w:val="22"/>
          <w:lang w:val="es-419"/>
        </w:rPr>
        <w:t>~~~~~~~~~~</w:t>
      </w:r>
    </w:p>
    <w:p w:rsidR="00A44B75" w:rsidRPr="00443135" w:rsidRDefault="00A44B75" w:rsidP="00A44B75">
      <w:pPr>
        <w:jc w:val="center"/>
        <w:rPr>
          <w:rFonts w:ascii="Tahoma" w:hAnsi="Tahoma" w:cs="Tahoma"/>
          <w:b/>
          <w:bCs/>
          <w:i/>
          <w:kern w:val="20"/>
          <w:sz w:val="22"/>
          <w:szCs w:val="22"/>
          <w:lang w:val="es-419"/>
        </w:rPr>
      </w:pPr>
      <w:r w:rsidRPr="00443135">
        <w:rPr>
          <w:rFonts w:ascii="Tahoma" w:hAnsi="Tahoma" w:cs="Tahoma"/>
          <w:b/>
          <w:bCs/>
          <w:i/>
          <w:sz w:val="22"/>
          <w:szCs w:val="22"/>
          <w:lang w:val="es-419"/>
        </w:rPr>
        <w:t>Lecturas Bíblicas para esta Semana</w:t>
      </w:r>
      <w:r w:rsidRPr="00443135">
        <w:rPr>
          <w:rFonts w:ascii="Tahoma" w:hAnsi="Tahoma" w:cs="Tahoma"/>
          <w:b/>
          <w:bCs/>
          <w:i/>
          <w:kern w:val="20"/>
          <w:sz w:val="22"/>
          <w:szCs w:val="22"/>
          <w:lang w:val="es-419"/>
        </w:rPr>
        <w:t xml:space="preserve"> </w:t>
      </w:r>
    </w:p>
    <w:p w:rsidR="00A44B75" w:rsidRPr="00443135" w:rsidRDefault="00A44B75" w:rsidP="00A44B75">
      <w:pPr>
        <w:jc w:val="center"/>
        <w:rPr>
          <w:rFonts w:ascii="Tahoma" w:hAnsi="Tahoma" w:cs="Tahoma"/>
          <w:b/>
          <w:bCs/>
          <w:i/>
          <w:kern w:val="20"/>
          <w:sz w:val="22"/>
          <w:szCs w:val="22"/>
          <w:lang w:val="es-419"/>
        </w:rPr>
      </w:pPr>
      <w:r>
        <w:rPr>
          <w:rFonts w:ascii="Tahoma" w:hAnsi="Tahoma" w:cs="Tahoma"/>
          <w:b/>
          <w:bCs/>
          <w:i/>
          <w:kern w:val="20"/>
          <w:sz w:val="22"/>
          <w:szCs w:val="22"/>
          <w:lang w:val="es-419"/>
        </w:rPr>
        <w:t xml:space="preserve">Vigésimo Sexto </w:t>
      </w:r>
      <w:r w:rsidRPr="00443135">
        <w:rPr>
          <w:rFonts w:ascii="Tahoma" w:hAnsi="Tahoma" w:cs="Tahoma"/>
          <w:b/>
          <w:bCs/>
          <w:i/>
          <w:kern w:val="20"/>
          <w:sz w:val="22"/>
          <w:szCs w:val="22"/>
          <w:lang w:val="es-419"/>
        </w:rPr>
        <w:t>Domingo en tiempo Ordinario</w:t>
      </w:r>
    </w:p>
    <w:p w:rsidR="00430CEE" w:rsidRDefault="00A44B75" w:rsidP="00937AB6">
      <w:pPr>
        <w:rPr>
          <w:rFonts w:ascii="Tahoma" w:hAnsi="Tahoma" w:cs="Tahoma"/>
          <w:kern w:val="20"/>
        </w:rPr>
      </w:pPr>
      <w:r>
        <w:rPr>
          <w:rFonts w:ascii="Tahoma" w:hAnsi="Tahoma" w:cs="Tahoma"/>
          <w:b/>
          <w:kern w:val="20"/>
        </w:rPr>
        <w:t>Domingo</w:t>
      </w:r>
      <w:r w:rsidR="00430CEE">
        <w:rPr>
          <w:rFonts w:ascii="Tahoma" w:hAnsi="Tahoma" w:cs="Tahoma"/>
          <w:b/>
          <w:kern w:val="20"/>
        </w:rPr>
        <w:tab/>
      </w:r>
      <w:r w:rsidR="00430CEE" w:rsidRPr="0044734F">
        <w:rPr>
          <w:rFonts w:ascii="Tahoma" w:hAnsi="Tahoma" w:cs="Tahoma"/>
          <w:kern w:val="20"/>
        </w:rPr>
        <w:t>Am 6:1a, 4-7; 1 Tm 6:11-16;</w:t>
      </w:r>
    </w:p>
    <w:p w:rsidR="00430CEE" w:rsidRPr="0044734F" w:rsidRDefault="00430CEE" w:rsidP="00430CEE">
      <w:pPr>
        <w:rPr>
          <w:rFonts w:ascii="Tahoma" w:hAnsi="Tahoma" w:cs="Tahoma"/>
          <w:kern w:val="20"/>
        </w:rPr>
      </w:pPr>
      <w:r>
        <w:rPr>
          <w:rFonts w:ascii="Tahoma" w:hAnsi="Tahoma" w:cs="Tahoma"/>
          <w:kern w:val="20"/>
        </w:rPr>
        <w:tab/>
      </w:r>
      <w:r>
        <w:rPr>
          <w:rFonts w:ascii="Tahoma" w:hAnsi="Tahoma" w:cs="Tahoma"/>
          <w:kern w:val="20"/>
        </w:rPr>
        <w:tab/>
      </w:r>
      <w:r w:rsidRPr="0044734F">
        <w:rPr>
          <w:rFonts w:ascii="Tahoma" w:hAnsi="Tahoma" w:cs="Tahoma"/>
          <w:kern w:val="20"/>
        </w:rPr>
        <w:t>Lk 16:19-31</w:t>
      </w:r>
    </w:p>
    <w:p w:rsidR="00430CEE" w:rsidRPr="0044734F" w:rsidRDefault="00A44B75" w:rsidP="00430CEE">
      <w:pPr>
        <w:rPr>
          <w:rFonts w:ascii="Tahoma" w:hAnsi="Tahoma" w:cs="Tahoma"/>
          <w:kern w:val="20"/>
        </w:rPr>
      </w:pPr>
      <w:r>
        <w:rPr>
          <w:rFonts w:ascii="Tahoma" w:hAnsi="Tahoma" w:cs="Tahoma"/>
          <w:b/>
          <w:kern w:val="20"/>
        </w:rPr>
        <w:t xml:space="preserve">Lunes   </w:t>
      </w:r>
      <w:r w:rsidR="00430CEE">
        <w:rPr>
          <w:rFonts w:ascii="Tahoma" w:hAnsi="Tahoma" w:cs="Tahoma"/>
          <w:b/>
          <w:kern w:val="20"/>
        </w:rPr>
        <w:tab/>
      </w:r>
      <w:r w:rsidR="00430CEE" w:rsidRPr="0044734F">
        <w:rPr>
          <w:rFonts w:ascii="Tahoma" w:hAnsi="Tahoma" w:cs="Tahoma"/>
          <w:kern w:val="20"/>
        </w:rPr>
        <w:t>Zec 8:1-8; Lk 9:46-50</w:t>
      </w:r>
    </w:p>
    <w:p w:rsidR="00430CEE" w:rsidRPr="0044734F" w:rsidRDefault="00A44B75" w:rsidP="00430CEE">
      <w:pPr>
        <w:rPr>
          <w:rFonts w:ascii="Tahoma" w:hAnsi="Tahoma" w:cs="Tahoma"/>
          <w:kern w:val="20"/>
        </w:rPr>
      </w:pPr>
      <w:r>
        <w:rPr>
          <w:rFonts w:ascii="Tahoma" w:hAnsi="Tahoma" w:cs="Tahoma"/>
          <w:b/>
          <w:kern w:val="20"/>
        </w:rPr>
        <w:t xml:space="preserve">Martes </w:t>
      </w:r>
      <w:r w:rsidR="00430CEE">
        <w:rPr>
          <w:rFonts w:ascii="Tahoma" w:hAnsi="Tahoma" w:cs="Tahoma"/>
          <w:b/>
          <w:kern w:val="20"/>
        </w:rPr>
        <w:tab/>
      </w:r>
      <w:r w:rsidR="00430CEE" w:rsidRPr="0044734F">
        <w:rPr>
          <w:rFonts w:ascii="Tahoma" w:hAnsi="Tahoma" w:cs="Tahoma"/>
          <w:kern w:val="20"/>
        </w:rPr>
        <w:t>Zec 8:20-23; Lk 9:51-56</w:t>
      </w:r>
    </w:p>
    <w:p w:rsidR="00430CEE" w:rsidRPr="0044734F" w:rsidRDefault="00A44B75" w:rsidP="00430CEE">
      <w:pPr>
        <w:rPr>
          <w:rFonts w:ascii="Tahoma" w:hAnsi="Tahoma" w:cs="Tahoma"/>
          <w:kern w:val="20"/>
        </w:rPr>
      </w:pPr>
      <w:r>
        <w:rPr>
          <w:rFonts w:ascii="Tahoma" w:hAnsi="Tahoma" w:cs="Tahoma"/>
          <w:b/>
          <w:kern w:val="20"/>
        </w:rPr>
        <w:t>Miercoles</w:t>
      </w:r>
      <w:r w:rsidR="00430CEE">
        <w:rPr>
          <w:rFonts w:ascii="Tahoma" w:hAnsi="Tahoma" w:cs="Tahoma"/>
          <w:b/>
          <w:kern w:val="20"/>
        </w:rPr>
        <w:tab/>
      </w:r>
      <w:r w:rsidR="00430CEE" w:rsidRPr="0044734F">
        <w:rPr>
          <w:rFonts w:ascii="Tahoma" w:hAnsi="Tahoma" w:cs="Tahoma"/>
          <w:kern w:val="20"/>
        </w:rPr>
        <w:t>Neh 2:1-8; Mt 18:1-5, 10</w:t>
      </w:r>
    </w:p>
    <w:p w:rsidR="00430CEE" w:rsidRPr="0044734F" w:rsidRDefault="00A44B75" w:rsidP="00430CEE">
      <w:pPr>
        <w:rPr>
          <w:rFonts w:ascii="Tahoma" w:hAnsi="Tahoma" w:cs="Tahoma"/>
          <w:kern w:val="20"/>
        </w:rPr>
      </w:pPr>
      <w:r>
        <w:rPr>
          <w:rFonts w:ascii="Tahoma" w:hAnsi="Tahoma" w:cs="Tahoma"/>
          <w:b/>
          <w:kern w:val="20"/>
        </w:rPr>
        <w:t xml:space="preserve">Jueves </w:t>
      </w:r>
      <w:r w:rsidR="00430CEE">
        <w:rPr>
          <w:rFonts w:ascii="Tahoma" w:hAnsi="Tahoma" w:cs="Tahoma"/>
          <w:b/>
          <w:kern w:val="20"/>
        </w:rPr>
        <w:tab/>
      </w:r>
      <w:r w:rsidR="00430CEE" w:rsidRPr="0044734F">
        <w:rPr>
          <w:rFonts w:ascii="Tahoma" w:hAnsi="Tahoma" w:cs="Tahoma"/>
          <w:kern w:val="20"/>
        </w:rPr>
        <w:t>Neh 8:1-4a, 5-6, 7b-12; Lk 10:1-12</w:t>
      </w:r>
    </w:p>
    <w:p w:rsidR="00430CEE" w:rsidRPr="0044734F" w:rsidRDefault="00A44B75" w:rsidP="00430CEE">
      <w:pPr>
        <w:rPr>
          <w:rFonts w:ascii="Tahoma" w:hAnsi="Tahoma" w:cs="Tahoma"/>
          <w:kern w:val="20"/>
        </w:rPr>
      </w:pPr>
      <w:r>
        <w:rPr>
          <w:rFonts w:ascii="Tahoma" w:hAnsi="Tahoma" w:cs="Tahoma"/>
          <w:b/>
          <w:kern w:val="20"/>
        </w:rPr>
        <w:t>Viernes</w:t>
      </w:r>
      <w:r w:rsidR="00430CEE">
        <w:rPr>
          <w:rFonts w:ascii="Tahoma" w:hAnsi="Tahoma" w:cs="Tahoma"/>
          <w:b/>
          <w:kern w:val="20"/>
        </w:rPr>
        <w:tab/>
      </w:r>
      <w:r w:rsidR="00430CEE" w:rsidRPr="0044734F">
        <w:rPr>
          <w:rFonts w:ascii="Tahoma" w:hAnsi="Tahoma" w:cs="Tahoma"/>
          <w:kern w:val="20"/>
        </w:rPr>
        <w:t>Bar 1:15-22; Lk 10:13-16</w:t>
      </w:r>
    </w:p>
    <w:p w:rsidR="00430CEE" w:rsidRPr="0044734F" w:rsidRDefault="00A44B75" w:rsidP="00430CEE">
      <w:pPr>
        <w:rPr>
          <w:rFonts w:ascii="Tahoma" w:hAnsi="Tahoma" w:cs="Tahoma"/>
          <w:kern w:val="20"/>
        </w:rPr>
      </w:pPr>
      <w:r>
        <w:rPr>
          <w:rFonts w:ascii="Tahoma" w:hAnsi="Tahoma" w:cs="Tahoma"/>
          <w:b/>
          <w:kern w:val="20"/>
        </w:rPr>
        <w:t>Sa</w:t>
      </w:r>
      <w:r w:rsidR="00FF02E0">
        <w:rPr>
          <w:rFonts w:ascii="Tahoma" w:hAnsi="Tahoma" w:cs="Tahoma"/>
          <w:b/>
          <w:kern w:val="20"/>
        </w:rPr>
        <w:t>bado</w:t>
      </w:r>
      <w:r w:rsidR="00430CEE">
        <w:rPr>
          <w:rFonts w:ascii="Tahoma" w:hAnsi="Tahoma" w:cs="Tahoma"/>
          <w:b/>
          <w:kern w:val="20"/>
        </w:rPr>
        <w:tab/>
      </w:r>
      <w:r w:rsidR="00430CEE" w:rsidRPr="0044734F">
        <w:rPr>
          <w:rFonts w:ascii="Tahoma" w:hAnsi="Tahoma" w:cs="Tahoma"/>
          <w:kern w:val="20"/>
        </w:rPr>
        <w:t>Bar 4:5-12, 27-29; Lk 10:17-24</w:t>
      </w:r>
    </w:p>
    <w:p w:rsidR="00BA4213" w:rsidRDefault="00BA4213" w:rsidP="007A21E0">
      <w:pPr>
        <w:jc w:val="both"/>
        <w:rPr>
          <w:rFonts w:ascii="Tahoma" w:hAnsi="Tahoma" w:cs="Tahoma"/>
          <w:color w:val="000000"/>
          <w:sz w:val="22"/>
          <w:szCs w:val="22"/>
        </w:rPr>
      </w:pPr>
    </w:p>
    <w:p w:rsidR="007A21E0" w:rsidRPr="00A24417" w:rsidRDefault="007A21E0"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b/>
          <w:lang w:val="es-419"/>
        </w:rPr>
      </w:pPr>
      <w:r w:rsidRPr="00A24417">
        <w:rPr>
          <w:rFonts w:ascii="Tahoma" w:hAnsi="Tahoma" w:cs="Tahoma"/>
          <w:b/>
          <w:lang w:val="es-419"/>
        </w:rPr>
        <w:t>COLLECTION</w:t>
      </w:r>
    </w:p>
    <w:p w:rsidR="007A21E0" w:rsidRPr="00A24417" w:rsidRDefault="007A21E0"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b/>
          <w:lang w:val="es-419"/>
        </w:rPr>
      </w:pPr>
    </w:p>
    <w:p w:rsidR="007A21E0" w:rsidRPr="00FF02E0" w:rsidRDefault="007A21E0"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b/>
          <w:lang w:val="es-419"/>
        </w:rPr>
      </w:pPr>
      <w:r w:rsidRPr="00FF02E0">
        <w:rPr>
          <w:rFonts w:ascii="Tahoma" w:hAnsi="Tahoma" w:cs="Tahoma"/>
          <w:b/>
          <w:lang w:val="es-419"/>
        </w:rPr>
        <w:t xml:space="preserve"> </w:t>
      </w:r>
      <w:r w:rsidR="00E13D25" w:rsidRPr="00FF02E0">
        <w:rPr>
          <w:rFonts w:ascii="Tahoma" w:hAnsi="Tahoma" w:cs="Tahoma"/>
          <w:b/>
          <w:lang w:val="es-419"/>
        </w:rPr>
        <w:t>22</w:t>
      </w:r>
      <w:r w:rsidR="00FF02E0" w:rsidRPr="00FF02E0">
        <w:rPr>
          <w:rFonts w:ascii="Tahoma" w:hAnsi="Tahoma" w:cs="Tahoma"/>
          <w:b/>
          <w:lang w:val="es-419"/>
        </w:rPr>
        <w:t xml:space="preserve"> de Septiembre</w:t>
      </w:r>
      <w:r w:rsidRPr="00FF02E0">
        <w:rPr>
          <w:rFonts w:ascii="Tahoma" w:hAnsi="Tahoma" w:cs="Tahoma"/>
          <w:b/>
          <w:lang w:val="es-419"/>
        </w:rPr>
        <w:t>……….$</w:t>
      </w:r>
      <w:r w:rsidR="006270C5" w:rsidRPr="00FF02E0">
        <w:rPr>
          <w:rFonts w:ascii="Tahoma" w:hAnsi="Tahoma" w:cs="Tahoma"/>
          <w:b/>
          <w:lang w:val="es-419"/>
        </w:rPr>
        <w:t>2,985.10</w:t>
      </w:r>
      <w:r w:rsidRPr="00FF02E0">
        <w:rPr>
          <w:rFonts w:ascii="Tahoma" w:hAnsi="Tahoma" w:cs="Tahoma"/>
          <w:b/>
          <w:lang w:val="es-419"/>
        </w:rPr>
        <w:t xml:space="preserve"> </w:t>
      </w:r>
    </w:p>
    <w:p w:rsidR="007A21E0" w:rsidRPr="00FF02E0" w:rsidRDefault="007A21E0"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lang w:val="es-419"/>
        </w:rPr>
      </w:pPr>
    </w:p>
    <w:p w:rsidR="007A21E0" w:rsidRPr="00FF02E0" w:rsidRDefault="007A21E0"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lang w:val="es-419"/>
        </w:rPr>
      </w:pPr>
    </w:p>
    <w:p w:rsidR="00FF02E0" w:rsidRDefault="00FF02E0" w:rsidP="00FF02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i/>
          <w:sz w:val="22"/>
          <w:szCs w:val="22"/>
          <w:lang w:val="es-419"/>
        </w:rPr>
      </w:pPr>
      <w:r w:rsidRPr="00F25D11">
        <w:rPr>
          <w:rFonts w:ascii="Tahoma" w:hAnsi="Tahoma" w:cs="Tahoma"/>
          <w:i/>
          <w:sz w:val="22"/>
          <w:szCs w:val="22"/>
          <w:lang w:val="es-419"/>
        </w:rPr>
        <w:t>Gracias por su apoyo</w:t>
      </w:r>
    </w:p>
    <w:p w:rsidR="00535854" w:rsidRPr="00FF02E0" w:rsidRDefault="002B5907" w:rsidP="00885219">
      <w:pPr>
        <w:pStyle w:val="NoSpacing"/>
        <w:rPr>
          <w:rFonts w:ascii="Lucida Handwriting" w:hAnsi="Lucida Handwriting" w:cs="Tahoma"/>
          <w:b/>
          <w:i/>
          <w:lang w:val="es-419"/>
        </w:rPr>
      </w:pPr>
      <w:r w:rsidRPr="00FF02E0">
        <w:rPr>
          <w:rFonts w:ascii="Tahoma" w:hAnsi="Tahoma" w:cs="Tahoma"/>
          <w:b/>
          <w:i/>
          <w:lang w:val="es-419"/>
        </w:rPr>
        <w:t xml:space="preserve">                      </w:t>
      </w:r>
      <w:r w:rsidR="00535854" w:rsidRPr="00FF02E0">
        <w:rPr>
          <w:rFonts w:ascii="Tahoma" w:hAnsi="Tahoma" w:cs="Tahoma"/>
          <w:b/>
          <w:i/>
          <w:lang w:val="es-419"/>
        </w:rPr>
        <w:t xml:space="preserve">    </w:t>
      </w:r>
      <w:r w:rsidRPr="00FF02E0">
        <w:rPr>
          <w:rFonts w:ascii="Tahoma" w:hAnsi="Tahoma" w:cs="Tahoma"/>
          <w:b/>
          <w:i/>
          <w:lang w:val="es-419"/>
        </w:rPr>
        <w:t xml:space="preserve"> </w:t>
      </w:r>
      <w:r w:rsidR="00885219" w:rsidRPr="001F4A0D">
        <w:rPr>
          <w:noProof/>
        </w:rPr>
        <w:drawing>
          <wp:anchor distT="0" distB="0" distL="114300" distR="114300" simplePos="0" relativeHeight="251695104" behindDoc="1" locked="0" layoutInCell="1" allowOverlap="1" wp14:anchorId="7C1D3493" wp14:editId="0776D31B">
            <wp:simplePos x="0" y="0"/>
            <wp:positionH relativeFrom="margin">
              <wp:posOffset>-114300</wp:posOffset>
            </wp:positionH>
            <wp:positionV relativeFrom="paragraph">
              <wp:posOffset>-8770620</wp:posOffset>
            </wp:positionV>
            <wp:extent cx="3060700" cy="281940"/>
            <wp:effectExtent l="0" t="0" r="6350" b="3810"/>
            <wp:wrapTopAndBottom/>
            <wp:docPr id="5" name="Picture 5" descr="Description: Description: Description: Description: GEN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Description: Description: GEN1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070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854" w:rsidRPr="00FF02E0">
        <w:rPr>
          <w:rFonts w:ascii="Tahoma" w:hAnsi="Tahoma" w:cs="Tahoma"/>
          <w:b/>
          <w:i/>
          <w:lang w:val="es-419"/>
        </w:rPr>
        <w:t xml:space="preserve">          </w:t>
      </w:r>
    </w:p>
    <w:p w:rsidR="00FF02E0" w:rsidRPr="00856827" w:rsidRDefault="00FF02E0" w:rsidP="00FF02E0">
      <w:pPr>
        <w:pStyle w:val="Title"/>
        <w:jc w:val="left"/>
        <w:rPr>
          <w:rFonts w:ascii="Tahoma" w:hAnsi="Tahoma" w:cs="Tahoma"/>
          <w:bCs w:val="0"/>
          <w:sz w:val="20"/>
          <w:szCs w:val="20"/>
          <w:u w:val="none"/>
          <w:lang w:val="es-419"/>
        </w:rPr>
      </w:pPr>
      <w:r w:rsidRPr="00856827">
        <w:rPr>
          <w:rFonts w:ascii="Tahoma" w:hAnsi="Tahoma" w:cs="Tahoma"/>
          <w:bCs w:val="0"/>
          <w:sz w:val="20"/>
          <w:szCs w:val="20"/>
          <w:u w:val="none"/>
          <w:lang w:val="es-419"/>
        </w:rPr>
        <w:t>VOLUNTARIOS PARA EVA VILLAGE</w:t>
      </w:r>
    </w:p>
    <w:p w:rsidR="00FF02E0" w:rsidRDefault="00FF02E0" w:rsidP="00FF02E0">
      <w:pPr>
        <w:pStyle w:val="Title"/>
        <w:jc w:val="left"/>
        <w:rPr>
          <w:rFonts w:ascii="Tahoma" w:hAnsi="Tahoma" w:cs="Tahoma"/>
          <w:b w:val="0"/>
          <w:bCs w:val="0"/>
          <w:sz w:val="20"/>
          <w:szCs w:val="20"/>
          <w:u w:val="none"/>
          <w:lang w:val="es-419"/>
        </w:rPr>
      </w:pPr>
      <w:r w:rsidRPr="00856827">
        <w:rPr>
          <w:rFonts w:ascii="Tahoma" w:hAnsi="Tahoma" w:cs="Tahoma"/>
          <w:b w:val="0"/>
          <w:bCs w:val="0"/>
          <w:sz w:val="20"/>
          <w:szCs w:val="20"/>
          <w:u w:val="none"/>
          <w:lang w:val="es-419"/>
        </w:rPr>
        <w:t>Un grupo de nuestros feligreses se ofrecen como voluntarios para servir el almuerzo en Eva Village, el grupo se reúne en el estacionamiento de la oficina parroquial a las 10:15 a.m. y comparten el viaje juntos. Este ministerio se ha convertido en parte de nuestra comunidad de fe.</w:t>
      </w:r>
    </w:p>
    <w:p w:rsidR="00FF02E0" w:rsidRPr="00856827" w:rsidRDefault="00FF02E0" w:rsidP="00FF02E0">
      <w:pPr>
        <w:pStyle w:val="Title"/>
        <w:jc w:val="left"/>
        <w:rPr>
          <w:rFonts w:ascii="Tahoma" w:hAnsi="Tahoma" w:cs="Tahoma"/>
          <w:bCs w:val="0"/>
          <w:sz w:val="20"/>
          <w:szCs w:val="20"/>
          <w:u w:val="none"/>
          <w:lang w:val="es-419"/>
        </w:rPr>
      </w:pPr>
    </w:p>
    <w:p w:rsidR="00FF02E0" w:rsidRPr="00FF02E0" w:rsidRDefault="00FF02E0" w:rsidP="00FF02E0">
      <w:pPr>
        <w:pStyle w:val="Title"/>
        <w:jc w:val="left"/>
        <w:rPr>
          <w:rFonts w:ascii="Tahoma" w:hAnsi="Tahoma" w:cs="Tahoma"/>
          <w:sz w:val="22"/>
          <w:szCs w:val="22"/>
          <w:u w:val="none"/>
          <w:lang w:val="es-419"/>
        </w:rPr>
      </w:pPr>
      <w:r w:rsidRPr="00FF02E0">
        <w:rPr>
          <w:rFonts w:ascii="Tahoma" w:hAnsi="Tahoma" w:cs="Tahoma"/>
          <w:bCs w:val="0"/>
          <w:sz w:val="20"/>
          <w:szCs w:val="20"/>
          <w:u w:val="none"/>
          <w:lang w:val="es-419"/>
        </w:rPr>
        <w:t xml:space="preserve">Si está interesado en participar, complete el formulario en la mesa en la parte posterior de la iglesia antes </w:t>
      </w:r>
      <w:r w:rsidRPr="00FF02E0">
        <w:rPr>
          <w:rFonts w:ascii="Tahoma" w:hAnsi="Tahoma" w:cs="Tahoma"/>
          <w:bCs w:val="0"/>
          <w:sz w:val="20"/>
          <w:szCs w:val="20"/>
          <w:lang w:val="es-419"/>
        </w:rPr>
        <w:t xml:space="preserve">del lunes 30 de septiembre </w:t>
      </w:r>
      <w:r w:rsidRPr="00FF02E0">
        <w:rPr>
          <w:rFonts w:ascii="Tahoma" w:hAnsi="Tahoma" w:cs="Tahoma"/>
          <w:bCs w:val="0"/>
          <w:sz w:val="20"/>
          <w:szCs w:val="20"/>
          <w:u w:val="none"/>
          <w:lang w:val="es-419"/>
        </w:rPr>
        <w:t>y</w:t>
      </w:r>
      <w:r w:rsidRPr="00FF02E0">
        <w:rPr>
          <w:rFonts w:ascii="Tahoma" w:hAnsi="Tahoma" w:cs="Tahoma"/>
          <w:bCs w:val="0"/>
          <w:sz w:val="22"/>
          <w:szCs w:val="22"/>
          <w:u w:val="none"/>
          <w:lang w:val="es-419"/>
        </w:rPr>
        <w:t xml:space="preserve"> colóquelo en la canasta de </w:t>
      </w:r>
      <w:r w:rsidRPr="00FF02E0">
        <w:rPr>
          <w:rFonts w:ascii="Tahoma" w:hAnsi="Tahoma" w:cs="Tahoma"/>
          <w:bCs w:val="0"/>
          <w:sz w:val="20"/>
          <w:szCs w:val="20"/>
          <w:u w:val="none"/>
          <w:lang w:val="es-419"/>
        </w:rPr>
        <w:t>colecta o llame a la Oficina Parroquial para obtener más información.</w:t>
      </w:r>
    </w:p>
    <w:p w:rsidR="00E6613D" w:rsidRPr="00FF02E0" w:rsidRDefault="00E6613D" w:rsidP="001F4A0D">
      <w:pPr>
        <w:pStyle w:val="Title"/>
        <w:rPr>
          <w:rFonts w:ascii="Tahoma" w:hAnsi="Tahoma" w:cs="Tahoma"/>
          <w:bCs w:val="0"/>
          <w:i/>
          <w:sz w:val="20"/>
          <w:szCs w:val="20"/>
          <w:u w:val="none"/>
          <w:lang w:val="es-419"/>
        </w:rPr>
      </w:pPr>
    </w:p>
    <w:p w:rsidR="00FF02E0" w:rsidRPr="001E515B" w:rsidRDefault="00FF02E0" w:rsidP="00FF02E0">
      <w:pPr>
        <w:pStyle w:val="PlainText"/>
        <w:pBdr>
          <w:top w:val="single" w:sz="4" w:space="1" w:color="auto"/>
          <w:left w:val="single" w:sz="4" w:space="4" w:color="auto"/>
          <w:bottom w:val="single" w:sz="4" w:space="1" w:color="auto"/>
          <w:right w:val="single" w:sz="4" w:space="4" w:color="auto"/>
        </w:pBdr>
        <w:outlineLvl w:val="0"/>
        <w:rPr>
          <w:rFonts w:ascii="Tahoma" w:hAnsi="Tahoma" w:cs="Tahoma"/>
          <w:b/>
          <w:i/>
          <w:lang w:val="es-419"/>
        </w:rPr>
      </w:pPr>
      <w:r>
        <w:rPr>
          <w:rFonts w:ascii="Tahoma" w:hAnsi="Tahoma" w:cs="Tahoma"/>
          <w:b/>
          <w:i/>
          <w:lang w:val="es-419"/>
        </w:rPr>
        <w:t xml:space="preserve">                           </w:t>
      </w:r>
      <w:r w:rsidRPr="001E515B">
        <w:rPr>
          <w:rFonts w:ascii="Tahoma" w:hAnsi="Tahoma" w:cs="Tahoma"/>
          <w:b/>
          <w:i/>
          <w:lang w:val="es-419"/>
        </w:rPr>
        <w:t>Formación religiosa</w:t>
      </w:r>
    </w:p>
    <w:p w:rsidR="00FF02E0" w:rsidRPr="001E515B" w:rsidRDefault="00FF02E0" w:rsidP="00FF02E0">
      <w:pPr>
        <w:pStyle w:val="PlainText"/>
        <w:pBdr>
          <w:top w:val="single" w:sz="4" w:space="1" w:color="auto"/>
          <w:left w:val="single" w:sz="4" w:space="4" w:color="auto"/>
          <w:bottom w:val="single" w:sz="4" w:space="1" w:color="auto"/>
          <w:right w:val="single" w:sz="4" w:space="4" w:color="auto"/>
        </w:pBdr>
        <w:outlineLvl w:val="0"/>
        <w:rPr>
          <w:rFonts w:ascii="Tahoma" w:hAnsi="Tahoma" w:cs="Tahoma"/>
          <w:b/>
          <w:i/>
          <w:lang w:val="es-419"/>
        </w:rPr>
      </w:pPr>
      <w:r>
        <w:rPr>
          <w:rFonts w:ascii="Tahoma" w:hAnsi="Tahoma" w:cs="Tahoma"/>
          <w:b/>
          <w:i/>
          <w:lang w:val="es-419"/>
        </w:rPr>
        <w:t xml:space="preserve">                         </w:t>
      </w:r>
      <w:r w:rsidRPr="001E515B">
        <w:rPr>
          <w:rFonts w:ascii="Tahoma" w:hAnsi="Tahoma" w:cs="Tahoma"/>
          <w:b/>
          <w:i/>
          <w:lang w:val="es-419"/>
        </w:rPr>
        <w:t>Salón Bishop Manning</w:t>
      </w:r>
    </w:p>
    <w:p w:rsidR="00FF02E0" w:rsidRPr="001E515B" w:rsidRDefault="00FF02E0" w:rsidP="00FF02E0">
      <w:pPr>
        <w:pStyle w:val="PlainText"/>
        <w:pBdr>
          <w:top w:val="single" w:sz="4" w:space="1" w:color="auto"/>
          <w:left w:val="single" w:sz="4" w:space="4" w:color="auto"/>
          <w:bottom w:val="single" w:sz="4" w:space="1" w:color="auto"/>
          <w:right w:val="single" w:sz="4" w:space="4" w:color="auto"/>
        </w:pBdr>
        <w:outlineLvl w:val="0"/>
        <w:rPr>
          <w:rFonts w:ascii="Tahoma" w:hAnsi="Tahoma" w:cs="Tahoma"/>
          <w:b/>
          <w:i/>
          <w:lang w:val="es-419"/>
        </w:rPr>
      </w:pPr>
      <w:r>
        <w:rPr>
          <w:rFonts w:ascii="Tahoma" w:hAnsi="Tahoma" w:cs="Tahoma"/>
          <w:b/>
          <w:i/>
          <w:lang w:val="es-419"/>
        </w:rPr>
        <w:t xml:space="preserve">                           </w:t>
      </w:r>
      <w:r w:rsidRPr="001E515B">
        <w:rPr>
          <w:rFonts w:ascii="Tahoma" w:hAnsi="Tahoma" w:cs="Tahoma"/>
          <w:b/>
          <w:i/>
          <w:lang w:val="es-419"/>
        </w:rPr>
        <w:t>Las clases empiezan</w:t>
      </w:r>
    </w:p>
    <w:p w:rsidR="00FF02E0" w:rsidRPr="001E515B" w:rsidRDefault="00061D54" w:rsidP="00FF02E0">
      <w:pPr>
        <w:pStyle w:val="PlainText"/>
        <w:pBdr>
          <w:top w:val="single" w:sz="4" w:space="1" w:color="auto"/>
          <w:left w:val="single" w:sz="4" w:space="4" w:color="auto"/>
          <w:bottom w:val="single" w:sz="4" w:space="1" w:color="auto"/>
          <w:right w:val="single" w:sz="4" w:space="4" w:color="auto"/>
        </w:pBdr>
        <w:outlineLvl w:val="0"/>
        <w:rPr>
          <w:rFonts w:ascii="Tahoma" w:hAnsi="Tahoma" w:cs="Tahoma"/>
          <w:b/>
          <w:i/>
          <w:lang w:val="es-419"/>
        </w:rPr>
      </w:pPr>
      <w:r>
        <w:rPr>
          <w:rFonts w:ascii="Tahoma" w:hAnsi="Tahoma" w:cs="Tahoma"/>
          <w:b/>
          <w:i/>
          <w:lang w:val="es-419"/>
        </w:rPr>
        <w:t xml:space="preserve">           Con la Misa de 9:30 hasta las 11:30am</w:t>
      </w:r>
    </w:p>
    <w:p w:rsidR="00FF02E0" w:rsidRPr="001E515B" w:rsidRDefault="00FF02E0" w:rsidP="00FF02E0">
      <w:pPr>
        <w:pStyle w:val="PlainText"/>
        <w:pBdr>
          <w:top w:val="single" w:sz="4" w:space="1" w:color="auto"/>
          <w:left w:val="single" w:sz="4" w:space="4" w:color="auto"/>
          <w:bottom w:val="single" w:sz="4" w:space="1" w:color="auto"/>
          <w:right w:val="single" w:sz="4" w:space="4" w:color="auto"/>
        </w:pBdr>
        <w:outlineLvl w:val="0"/>
        <w:rPr>
          <w:rFonts w:ascii="Tahoma" w:hAnsi="Tahoma" w:cs="Tahoma"/>
          <w:b/>
          <w:i/>
          <w:lang w:val="es-419"/>
        </w:rPr>
      </w:pPr>
      <w:r>
        <w:rPr>
          <w:rFonts w:ascii="Tahoma" w:hAnsi="Tahoma" w:cs="Tahoma"/>
          <w:b/>
          <w:i/>
          <w:lang w:val="es-419"/>
        </w:rPr>
        <w:t xml:space="preserve">  </w:t>
      </w:r>
      <w:r w:rsidRPr="001E515B">
        <w:rPr>
          <w:rFonts w:ascii="Tahoma" w:hAnsi="Tahoma" w:cs="Tahoma"/>
          <w:b/>
          <w:i/>
          <w:lang w:val="es-419"/>
        </w:rPr>
        <w:t>6 de octubre - No hay clases</w:t>
      </w:r>
    </w:p>
    <w:p w:rsidR="00FF02E0" w:rsidRPr="001E515B" w:rsidRDefault="00FF02E0" w:rsidP="00FF02E0">
      <w:pPr>
        <w:pStyle w:val="PlainText"/>
        <w:pBdr>
          <w:top w:val="single" w:sz="4" w:space="1" w:color="auto"/>
          <w:left w:val="single" w:sz="4" w:space="4" w:color="auto"/>
          <w:bottom w:val="single" w:sz="4" w:space="1" w:color="auto"/>
          <w:right w:val="single" w:sz="4" w:space="4" w:color="auto"/>
        </w:pBdr>
        <w:outlineLvl w:val="0"/>
        <w:rPr>
          <w:rFonts w:ascii="Tahoma" w:hAnsi="Tahoma" w:cs="Tahoma"/>
          <w:b/>
          <w:i/>
          <w:lang w:val="es-419"/>
        </w:rPr>
      </w:pPr>
      <w:r w:rsidRPr="001E515B">
        <w:rPr>
          <w:rFonts w:ascii="Tahoma" w:hAnsi="Tahoma" w:cs="Tahoma"/>
          <w:b/>
          <w:i/>
          <w:lang w:val="es-419"/>
        </w:rPr>
        <w:t>13 de octubre - 10:30 AM - Todos los grados</w:t>
      </w:r>
    </w:p>
    <w:p w:rsidR="00FF02E0" w:rsidRPr="001E515B" w:rsidRDefault="00FF02E0" w:rsidP="00FF02E0">
      <w:pPr>
        <w:pStyle w:val="PlainText"/>
        <w:pBdr>
          <w:top w:val="single" w:sz="4" w:space="1" w:color="auto"/>
          <w:left w:val="single" w:sz="4" w:space="4" w:color="auto"/>
          <w:bottom w:val="single" w:sz="4" w:space="1" w:color="auto"/>
          <w:right w:val="single" w:sz="4" w:space="4" w:color="auto"/>
        </w:pBdr>
        <w:outlineLvl w:val="0"/>
        <w:rPr>
          <w:rFonts w:ascii="Tahoma" w:hAnsi="Tahoma" w:cs="Tahoma"/>
          <w:b/>
          <w:i/>
          <w:lang w:val="es-419"/>
        </w:rPr>
      </w:pPr>
      <w:r w:rsidRPr="001E515B">
        <w:rPr>
          <w:rFonts w:ascii="Tahoma" w:hAnsi="Tahoma" w:cs="Tahoma"/>
          <w:b/>
          <w:i/>
          <w:lang w:val="es-419"/>
        </w:rPr>
        <w:t>20 de octubre - 10:30 AM - Todos los grados</w:t>
      </w:r>
    </w:p>
    <w:p w:rsidR="00FF02E0" w:rsidRPr="001E515B" w:rsidRDefault="00FF02E0" w:rsidP="00FF02E0">
      <w:pPr>
        <w:pStyle w:val="PlainText"/>
        <w:pBdr>
          <w:top w:val="single" w:sz="4" w:space="1" w:color="auto"/>
          <w:left w:val="single" w:sz="4" w:space="4" w:color="auto"/>
          <w:bottom w:val="single" w:sz="4" w:space="1" w:color="auto"/>
          <w:right w:val="single" w:sz="4" w:space="4" w:color="auto"/>
        </w:pBdr>
        <w:outlineLvl w:val="0"/>
        <w:rPr>
          <w:rFonts w:ascii="Tahoma" w:hAnsi="Tahoma" w:cs="Tahoma"/>
          <w:lang w:val="es-419"/>
        </w:rPr>
      </w:pPr>
      <w:r w:rsidRPr="001E515B">
        <w:rPr>
          <w:rFonts w:ascii="Tahoma" w:hAnsi="Tahoma" w:cs="Tahoma"/>
          <w:b/>
          <w:i/>
          <w:lang w:val="es-419"/>
        </w:rPr>
        <w:t>27 de octubre - 10:30 AM - Todos los grados</w:t>
      </w:r>
      <w:r w:rsidRPr="001E515B">
        <w:rPr>
          <w:rFonts w:ascii="Tahoma" w:hAnsi="Tahoma" w:cs="Tahoma"/>
          <w:lang w:val="es-419"/>
        </w:rPr>
        <w:t xml:space="preserve">     </w:t>
      </w:r>
    </w:p>
    <w:p w:rsidR="00E6613D" w:rsidRPr="00FF02E0" w:rsidRDefault="00E6613D" w:rsidP="00E9317D">
      <w:pPr>
        <w:pStyle w:val="Title"/>
        <w:rPr>
          <w:rFonts w:ascii="Tahoma" w:hAnsi="Tahoma" w:cs="Tahoma"/>
          <w:i/>
          <w:sz w:val="22"/>
          <w:szCs w:val="22"/>
          <w:u w:val="none"/>
          <w:lang w:val="es-419"/>
        </w:rPr>
      </w:pPr>
    </w:p>
    <w:p w:rsidR="00E9317D" w:rsidRPr="00B96BE7" w:rsidRDefault="00B96BE7" w:rsidP="00E9317D">
      <w:pPr>
        <w:pStyle w:val="Title"/>
        <w:rPr>
          <w:rFonts w:ascii="Tahoma" w:hAnsi="Tahoma" w:cs="Tahoma"/>
          <w:i/>
          <w:sz w:val="20"/>
          <w:szCs w:val="20"/>
          <w:u w:val="none"/>
          <w:lang w:val="es-419"/>
        </w:rPr>
      </w:pPr>
      <w:r w:rsidRPr="00B96BE7">
        <w:rPr>
          <w:rFonts w:ascii="Tahoma" w:hAnsi="Tahoma" w:cs="Tahoma"/>
          <w:i/>
          <w:sz w:val="20"/>
          <w:szCs w:val="20"/>
          <w:u w:val="none"/>
          <w:lang w:val="es-419"/>
        </w:rPr>
        <w:t>LOS ESTUDIANTES DIFUNTOS DE</w:t>
      </w:r>
      <w:r w:rsidR="00E9317D" w:rsidRPr="00B96BE7">
        <w:rPr>
          <w:rFonts w:ascii="Tahoma" w:hAnsi="Tahoma" w:cs="Tahoma"/>
          <w:i/>
          <w:sz w:val="20"/>
          <w:szCs w:val="20"/>
          <w:u w:val="none"/>
          <w:lang w:val="es-419"/>
        </w:rPr>
        <w:t xml:space="preserve"> </w:t>
      </w:r>
    </w:p>
    <w:p w:rsidR="00E9317D" w:rsidRPr="00B96BE7" w:rsidRDefault="00B96BE7" w:rsidP="00E9317D">
      <w:pPr>
        <w:pStyle w:val="Title"/>
        <w:rPr>
          <w:rFonts w:ascii="Tahoma" w:hAnsi="Tahoma" w:cs="Tahoma"/>
          <w:i/>
          <w:sz w:val="20"/>
          <w:szCs w:val="20"/>
          <w:u w:val="none"/>
          <w:lang w:val="es-419"/>
        </w:rPr>
      </w:pPr>
      <w:r w:rsidRPr="00B96BE7">
        <w:rPr>
          <w:rFonts w:ascii="Tahoma" w:hAnsi="Tahoma" w:cs="Tahoma"/>
          <w:i/>
          <w:sz w:val="20"/>
          <w:szCs w:val="20"/>
          <w:u w:val="none"/>
          <w:lang w:val="es-419"/>
        </w:rPr>
        <w:t xml:space="preserve">LA ESCUELA SUPERIOR SAN BUENAVENTURA </w:t>
      </w:r>
      <w:r w:rsidR="00E9317D" w:rsidRPr="00B96BE7">
        <w:rPr>
          <w:rFonts w:ascii="Tahoma" w:hAnsi="Tahoma" w:cs="Tahoma"/>
          <w:i/>
          <w:sz w:val="20"/>
          <w:szCs w:val="20"/>
          <w:u w:val="none"/>
          <w:lang w:val="es-419"/>
        </w:rPr>
        <w:t xml:space="preserve"> </w:t>
      </w:r>
    </w:p>
    <w:p w:rsidR="00E9317D" w:rsidRPr="00A24417" w:rsidRDefault="00B96BE7" w:rsidP="00E9317D">
      <w:pPr>
        <w:pStyle w:val="Title"/>
        <w:rPr>
          <w:rFonts w:ascii="Tahoma" w:hAnsi="Tahoma" w:cs="Tahoma"/>
          <w:i/>
          <w:sz w:val="20"/>
          <w:szCs w:val="20"/>
          <w:u w:val="none"/>
          <w:lang w:val="es-419"/>
        </w:rPr>
      </w:pPr>
      <w:r w:rsidRPr="00A24417">
        <w:rPr>
          <w:rFonts w:ascii="Tahoma" w:hAnsi="Tahoma" w:cs="Tahoma"/>
          <w:i/>
          <w:sz w:val="20"/>
          <w:szCs w:val="20"/>
          <w:u w:val="none"/>
          <w:lang w:val="es-419"/>
        </w:rPr>
        <w:t>CLASE DEL</w:t>
      </w:r>
      <w:r w:rsidR="00E9317D" w:rsidRPr="00A24417">
        <w:rPr>
          <w:rFonts w:ascii="Tahoma" w:hAnsi="Tahoma" w:cs="Tahoma"/>
          <w:i/>
          <w:sz w:val="20"/>
          <w:szCs w:val="20"/>
          <w:u w:val="none"/>
          <w:lang w:val="es-419"/>
        </w:rPr>
        <w:t xml:space="preserve"> 1968</w:t>
      </w:r>
    </w:p>
    <w:p w:rsidR="00E9317D" w:rsidRPr="00653925" w:rsidRDefault="00E9317D" w:rsidP="00E9317D">
      <w:pPr>
        <w:pStyle w:val="Title"/>
        <w:rPr>
          <w:rFonts w:ascii="Tahoma" w:hAnsi="Tahoma" w:cs="Tahoma"/>
          <w:b w:val="0"/>
          <w:sz w:val="20"/>
          <w:szCs w:val="20"/>
          <w:u w:val="none"/>
          <w:lang w:val="es-419"/>
        </w:rPr>
      </w:pPr>
      <w:r w:rsidRPr="00653925">
        <w:rPr>
          <w:rFonts w:ascii="Tahoma" w:hAnsi="Tahoma" w:cs="Tahoma"/>
          <w:b w:val="0"/>
          <w:sz w:val="20"/>
          <w:szCs w:val="20"/>
          <w:u w:val="none"/>
          <w:lang w:val="es-419"/>
        </w:rPr>
        <w:t>Francine Rosalie De Nova</w:t>
      </w:r>
    </w:p>
    <w:p w:rsidR="00E9317D" w:rsidRPr="00A24417" w:rsidRDefault="00E9317D" w:rsidP="00E9317D">
      <w:pPr>
        <w:pStyle w:val="Title"/>
        <w:rPr>
          <w:rFonts w:ascii="Tahoma" w:hAnsi="Tahoma" w:cs="Tahoma"/>
          <w:b w:val="0"/>
          <w:sz w:val="20"/>
          <w:szCs w:val="20"/>
          <w:u w:val="none"/>
        </w:rPr>
      </w:pPr>
      <w:r w:rsidRPr="00A24417">
        <w:rPr>
          <w:rFonts w:ascii="Tahoma" w:hAnsi="Tahoma" w:cs="Tahoma"/>
          <w:b w:val="0"/>
          <w:sz w:val="20"/>
          <w:szCs w:val="20"/>
          <w:u w:val="none"/>
        </w:rPr>
        <w:t>Robert Frank Forbes</w:t>
      </w:r>
    </w:p>
    <w:p w:rsidR="00E9317D" w:rsidRPr="00A24417" w:rsidRDefault="00E9317D" w:rsidP="00E9317D">
      <w:pPr>
        <w:pStyle w:val="Title"/>
        <w:rPr>
          <w:rFonts w:ascii="Tahoma" w:hAnsi="Tahoma" w:cs="Tahoma"/>
          <w:b w:val="0"/>
          <w:sz w:val="20"/>
          <w:szCs w:val="20"/>
          <w:u w:val="none"/>
        </w:rPr>
      </w:pPr>
      <w:r w:rsidRPr="00A24417">
        <w:rPr>
          <w:rFonts w:ascii="Tahoma" w:hAnsi="Tahoma" w:cs="Tahoma"/>
          <w:b w:val="0"/>
          <w:sz w:val="20"/>
          <w:szCs w:val="20"/>
          <w:u w:val="none"/>
        </w:rPr>
        <w:t>Patricia Nancy Lo Bue</w:t>
      </w:r>
    </w:p>
    <w:p w:rsidR="00E9317D" w:rsidRPr="004A0CFD" w:rsidRDefault="00E9317D" w:rsidP="00E9317D">
      <w:pPr>
        <w:pStyle w:val="Title"/>
        <w:rPr>
          <w:rFonts w:ascii="Tahoma" w:hAnsi="Tahoma" w:cs="Tahoma"/>
          <w:b w:val="0"/>
          <w:sz w:val="20"/>
          <w:szCs w:val="20"/>
          <w:u w:val="none"/>
        </w:rPr>
      </w:pPr>
      <w:r w:rsidRPr="004A0CFD">
        <w:rPr>
          <w:rFonts w:ascii="Tahoma" w:hAnsi="Tahoma" w:cs="Tahoma"/>
          <w:b w:val="0"/>
          <w:sz w:val="20"/>
          <w:szCs w:val="20"/>
          <w:u w:val="none"/>
        </w:rPr>
        <w:t>Patrick Joseph Moriarty</w:t>
      </w:r>
    </w:p>
    <w:p w:rsidR="00E9317D" w:rsidRPr="004A0CFD" w:rsidRDefault="00E9317D" w:rsidP="00E9317D">
      <w:pPr>
        <w:pStyle w:val="Title"/>
        <w:rPr>
          <w:rFonts w:ascii="Tahoma" w:hAnsi="Tahoma" w:cs="Tahoma"/>
          <w:b w:val="0"/>
          <w:sz w:val="20"/>
          <w:szCs w:val="20"/>
          <w:u w:val="none"/>
        </w:rPr>
      </w:pPr>
      <w:r w:rsidRPr="004A0CFD">
        <w:rPr>
          <w:rFonts w:ascii="Tahoma" w:hAnsi="Tahoma" w:cs="Tahoma"/>
          <w:b w:val="0"/>
          <w:sz w:val="20"/>
          <w:szCs w:val="20"/>
          <w:u w:val="none"/>
        </w:rPr>
        <w:t>Jane Ann Muccio</w:t>
      </w:r>
    </w:p>
    <w:p w:rsidR="00E9317D" w:rsidRPr="004A0CFD" w:rsidRDefault="00E9317D" w:rsidP="00E9317D">
      <w:pPr>
        <w:pStyle w:val="Title"/>
        <w:rPr>
          <w:rFonts w:ascii="Tahoma" w:hAnsi="Tahoma" w:cs="Tahoma"/>
          <w:b w:val="0"/>
          <w:sz w:val="20"/>
          <w:szCs w:val="20"/>
          <w:u w:val="none"/>
        </w:rPr>
      </w:pPr>
      <w:r w:rsidRPr="004A0CFD">
        <w:rPr>
          <w:rFonts w:ascii="Tahoma" w:hAnsi="Tahoma" w:cs="Tahoma"/>
          <w:b w:val="0"/>
          <w:sz w:val="20"/>
          <w:szCs w:val="20"/>
          <w:u w:val="none"/>
        </w:rPr>
        <w:t>Patricia Ann Reidy</w:t>
      </w:r>
    </w:p>
    <w:p w:rsidR="00E9317D" w:rsidRPr="004A0CFD" w:rsidRDefault="00E9317D" w:rsidP="00E9317D">
      <w:pPr>
        <w:pStyle w:val="Title"/>
        <w:rPr>
          <w:rFonts w:ascii="Tahoma" w:hAnsi="Tahoma" w:cs="Tahoma"/>
          <w:b w:val="0"/>
          <w:sz w:val="20"/>
          <w:szCs w:val="20"/>
          <w:u w:val="none"/>
        </w:rPr>
      </w:pPr>
      <w:r w:rsidRPr="004A0CFD">
        <w:rPr>
          <w:rFonts w:ascii="Tahoma" w:hAnsi="Tahoma" w:cs="Tahoma"/>
          <w:b w:val="0"/>
          <w:sz w:val="20"/>
          <w:szCs w:val="20"/>
          <w:u w:val="none"/>
        </w:rPr>
        <w:t>Elizabeth Ann White</w:t>
      </w:r>
    </w:p>
    <w:p w:rsidR="00E9317D" w:rsidRPr="004A0CFD" w:rsidRDefault="00E9317D" w:rsidP="00E9317D">
      <w:pPr>
        <w:pStyle w:val="Title"/>
        <w:rPr>
          <w:rFonts w:ascii="Tahoma" w:hAnsi="Tahoma" w:cs="Tahoma"/>
          <w:b w:val="0"/>
          <w:sz w:val="20"/>
          <w:szCs w:val="20"/>
          <w:u w:val="none"/>
        </w:rPr>
      </w:pPr>
      <w:r w:rsidRPr="004A0CFD">
        <w:rPr>
          <w:rFonts w:ascii="Tahoma" w:hAnsi="Tahoma" w:cs="Tahoma"/>
          <w:b w:val="0"/>
          <w:sz w:val="20"/>
          <w:szCs w:val="20"/>
          <w:u w:val="none"/>
        </w:rPr>
        <w:t>Linda Sciuto</w:t>
      </w:r>
    </w:p>
    <w:p w:rsidR="00E9317D" w:rsidRPr="004A0CFD" w:rsidRDefault="00E9317D" w:rsidP="00E9317D">
      <w:pPr>
        <w:pStyle w:val="Title"/>
        <w:rPr>
          <w:rFonts w:ascii="Tahoma" w:hAnsi="Tahoma" w:cs="Tahoma"/>
          <w:b w:val="0"/>
          <w:sz w:val="20"/>
          <w:szCs w:val="20"/>
          <w:u w:val="none"/>
        </w:rPr>
      </w:pPr>
      <w:r w:rsidRPr="004A0CFD">
        <w:rPr>
          <w:rFonts w:ascii="Tahoma" w:hAnsi="Tahoma" w:cs="Tahoma"/>
          <w:b w:val="0"/>
          <w:sz w:val="20"/>
          <w:szCs w:val="20"/>
          <w:u w:val="none"/>
        </w:rPr>
        <w:t>Gerald Joseph Hannah</w:t>
      </w:r>
    </w:p>
    <w:p w:rsidR="00E9317D" w:rsidRDefault="00E9317D" w:rsidP="00E9317D">
      <w:pPr>
        <w:pStyle w:val="Title"/>
        <w:rPr>
          <w:rFonts w:ascii="Tahoma" w:hAnsi="Tahoma" w:cs="Tahoma"/>
          <w:b w:val="0"/>
          <w:sz w:val="22"/>
          <w:szCs w:val="22"/>
          <w:u w:val="none"/>
        </w:rPr>
      </w:pPr>
    </w:p>
    <w:p w:rsidR="00E9317D" w:rsidRDefault="00E9317D" w:rsidP="00E9317D">
      <w:pPr>
        <w:pStyle w:val="Title"/>
        <w:rPr>
          <w:rFonts w:ascii="Tahoma" w:hAnsi="Tahoma" w:cs="Tahoma"/>
          <w:sz w:val="22"/>
          <w:szCs w:val="22"/>
          <w:u w:val="none"/>
        </w:rPr>
      </w:pPr>
      <w:r>
        <w:rPr>
          <w:rFonts w:ascii="Tahoma" w:hAnsi="Tahoma" w:cs="Tahoma"/>
          <w:sz w:val="22"/>
          <w:szCs w:val="22"/>
          <w:u w:val="none"/>
        </w:rPr>
        <w:t>~~~~~~~~~~</w:t>
      </w:r>
    </w:p>
    <w:p w:rsidR="00B96BE7" w:rsidRPr="00E9317D" w:rsidRDefault="00B96BE7" w:rsidP="00E9317D">
      <w:pPr>
        <w:pStyle w:val="Title"/>
        <w:rPr>
          <w:rFonts w:ascii="Tahoma" w:hAnsi="Tahoma" w:cs="Tahoma"/>
          <w:sz w:val="22"/>
          <w:szCs w:val="22"/>
          <w:u w:val="none"/>
        </w:rPr>
      </w:pPr>
    </w:p>
    <w:p w:rsidR="00061D54" w:rsidRPr="00710F18" w:rsidRDefault="00061D54" w:rsidP="00061D54">
      <w:pPr>
        <w:pStyle w:val="Title"/>
        <w:jc w:val="both"/>
        <w:rPr>
          <w:rFonts w:ascii="Tahoma" w:hAnsi="Tahoma" w:cs="Tahoma"/>
          <w:sz w:val="20"/>
          <w:szCs w:val="20"/>
          <w:u w:val="none"/>
          <w:lang w:val="es-419"/>
        </w:rPr>
      </w:pPr>
      <w:r>
        <w:rPr>
          <w:rFonts w:ascii="Tahoma" w:hAnsi="Tahoma" w:cs="Tahoma"/>
          <w:sz w:val="20"/>
          <w:szCs w:val="20"/>
          <w:u w:val="none"/>
          <w:lang w:val="es-419"/>
        </w:rPr>
        <w:t>Campaña A</w:t>
      </w:r>
      <w:r w:rsidRPr="00710F18">
        <w:rPr>
          <w:rFonts w:ascii="Tahoma" w:hAnsi="Tahoma" w:cs="Tahoma"/>
          <w:sz w:val="20"/>
          <w:szCs w:val="20"/>
          <w:u w:val="none"/>
          <w:lang w:val="es-419"/>
        </w:rPr>
        <w:t xml:space="preserve">nual Del Obispo 2019 </w:t>
      </w:r>
    </w:p>
    <w:p w:rsidR="00061D54" w:rsidRPr="00710F18" w:rsidRDefault="00061D54" w:rsidP="00061D54">
      <w:pPr>
        <w:shd w:val="clear" w:color="auto" w:fill="FFFFFF"/>
        <w:rPr>
          <w:rFonts w:ascii="Tahoma" w:hAnsi="Tahoma" w:cs="Tahoma"/>
          <w:b/>
          <w:bCs/>
          <w:lang w:val="es-419"/>
        </w:rPr>
      </w:pPr>
      <w:r w:rsidRPr="00710F18">
        <w:rPr>
          <w:rFonts w:ascii="Tahoma" w:hAnsi="Tahoma" w:cs="Tahoma"/>
          <w:b/>
          <w:bCs/>
          <w:lang w:val="es-419"/>
        </w:rPr>
        <w:t>"Porque tenía hambre ..."</w:t>
      </w:r>
    </w:p>
    <w:p w:rsidR="00B96BE7" w:rsidRPr="00B96BE7" w:rsidRDefault="00B96BE7" w:rsidP="00B96BE7">
      <w:pPr>
        <w:widowControl w:val="0"/>
        <w:tabs>
          <w:tab w:val="left" w:pos="4050"/>
        </w:tabs>
        <w:jc w:val="both"/>
        <w:rPr>
          <w:rFonts w:ascii="Tahoma" w:eastAsiaTheme="minorHAnsi" w:hAnsi="Tahoma" w:cs="Tahoma"/>
          <w:lang w:val="es-419"/>
        </w:rPr>
      </w:pPr>
      <w:r w:rsidRPr="00B96BE7">
        <w:rPr>
          <w:rFonts w:ascii="Tahoma" w:eastAsiaTheme="minorHAnsi" w:hAnsi="Tahoma" w:cs="Tahoma"/>
          <w:lang w:val="es-419"/>
        </w:rPr>
        <w:t>Si bien hay muchas maneras de donar a la Campaña anual, hay una opción única para las personas que tienen 70½ años o más y tienen una cuenta IRA. Si se encuentra en esta categoría, el IRS le exige que tome una distribución mínima requerida de su IRA cada año. Como resultado, esta distribución se agrega a su ingreso imponible y aumenta la cantidad de impuestos adeudados al gobierno. Sin embargo, en lugar de tomar su distribución mínima requerida, puede indicarle a su gerente de inversiones de IRA que done esta distribución a una organización benéfica como la Apelación anual del Obispo y esto automáticamente omite esta cantidad de su ingreso bruto ajustado. Este beneficio fiscal puede ser realizado por todas las personas calificadas, ya sea que tome la deducción estándar o detalle sus deducciones. Esto puede ser un beneficio significativo para usted y una excelente manera de apoyar el trabajo de la Campaña Anual del Obispo. Para obtener más información, llame a la oficina de Apelaciones Anuales del Obispo al</w:t>
      </w:r>
    </w:p>
    <w:p w:rsidR="003748E1" w:rsidRDefault="00B96BE7" w:rsidP="00B96BE7">
      <w:pPr>
        <w:widowControl w:val="0"/>
        <w:tabs>
          <w:tab w:val="left" w:pos="4050"/>
        </w:tabs>
        <w:jc w:val="both"/>
        <w:rPr>
          <w:rFonts w:ascii="Tahoma" w:eastAsiaTheme="minorHAnsi" w:hAnsi="Tahoma" w:cs="Tahoma"/>
          <w:lang w:val="es-419"/>
        </w:rPr>
      </w:pPr>
      <w:r w:rsidRPr="00B96BE7">
        <w:rPr>
          <w:rFonts w:ascii="Tahoma" w:eastAsiaTheme="minorHAnsi" w:hAnsi="Tahoma" w:cs="Tahoma"/>
          <w:lang w:val="es-419"/>
        </w:rPr>
        <w:t>973-777-8818, ext. 218. Si está considerando hacer una donación de caridad utilizando la distribución mínima requerida por su IRA, asegúrese de discutirlo primero con su asesor financiero o fiscal para asegurarse de que sea adecuado para usted.</w:t>
      </w:r>
    </w:p>
    <w:p w:rsidR="00B96BE7" w:rsidRPr="00B96BE7" w:rsidRDefault="00B96BE7" w:rsidP="00B96BE7">
      <w:pPr>
        <w:widowControl w:val="0"/>
        <w:tabs>
          <w:tab w:val="left" w:pos="4050"/>
        </w:tabs>
        <w:jc w:val="both"/>
        <w:rPr>
          <w:rFonts w:ascii="Tahoma" w:hAnsi="Tahoma" w:cs="Tahoma"/>
          <w:lang w:val="es-419"/>
        </w:rPr>
      </w:pPr>
    </w:p>
    <w:p w:rsidR="00BD1042" w:rsidRPr="00A24417" w:rsidRDefault="004A0CFD" w:rsidP="00724716">
      <w:pPr>
        <w:pStyle w:val="Title"/>
        <w:rPr>
          <w:rFonts w:ascii="Tahoma" w:hAnsi="Tahoma" w:cs="Tahoma"/>
          <w:color w:val="000000" w:themeColor="text1"/>
          <w:sz w:val="22"/>
          <w:szCs w:val="22"/>
          <w:u w:val="none"/>
          <w:lang w:val="es-419"/>
        </w:rPr>
      </w:pPr>
      <w:r w:rsidRPr="00A24417">
        <w:rPr>
          <w:rFonts w:ascii="Tahoma" w:hAnsi="Tahoma" w:cs="Tahoma"/>
          <w:color w:val="000000" w:themeColor="text1"/>
          <w:sz w:val="22"/>
          <w:szCs w:val="22"/>
          <w:u w:val="none"/>
          <w:lang w:val="es-419"/>
        </w:rPr>
        <w:t>~~~~~~~~~~</w:t>
      </w:r>
    </w:p>
    <w:p w:rsidR="00B96BE7" w:rsidRPr="00A24417" w:rsidRDefault="00B96BE7" w:rsidP="00724716">
      <w:pPr>
        <w:pStyle w:val="Title"/>
        <w:rPr>
          <w:rFonts w:ascii="Tahoma" w:hAnsi="Tahoma" w:cs="Tahoma"/>
          <w:color w:val="000000" w:themeColor="text1"/>
          <w:sz w:val="22"/>
          <w:szCs w:val="22"/>
          <w:u w:val="none"/>
          <w:lang w:val="es-419"/>
        </w:rPr>
      </w:pPr>
    </w:p>
    <w:p w:rsidR="00061D54" w:rsidRPr="00095A6A" w:rsidRDefault="00061D54" w:rsidP="00061D54">
      <w:pPr>
        <w:jc w:val="both"/>
        <w:rPr>
          <w:rFonts w:ascii="Tahoma" w:hAnsi="Tahoma" w:cs="Tahoma"/>
          <w:b/>
          <w:color w:val="000000" w:themeColor="text1"/>
          <w:u w:val="single"/>
          <w:lang w:val="es-419"/>
        </w:rPr>
      </w:pPr>
      <w:r w:rsidRPr="00095A6A">
        <w:rPr>
          <w:rFonts w:ascii="Tahoma" w:hAnsi="Tahoma" w:cs="Tahoma"/>
          <w:b/>
          <w:color w:val="000000" w:themeColor="text1"/>
          <w:u w:val="single"/>
          <w:lang w:val="es-419"/>
        </w:rPr>
        <w:t>¡LLAMANDO A TODOS LOS MAYORES!</w:t>
      </w:r>
    </w:p>
    <w:p w:rsidR="00061D54" w:rsidRPr="00095A6A" w:rsidRDefault="00061D54" w:rsidP="00061D54">
      <w:pPr>
        <w:jc w:val="both"/>
        <w:rPr>
          <w:rFonts w:ascii="Tahoma" w:hAnsi="Tahoma" w:cs="Tahoma"/>
          <w:b/>
          <w:color w:val="000000" w:themeColor="text1"/>
          <w:u w:val="single"/>
          <w:lang w:val="es-419"/>
        </w:rPr>
      </w:pPr>
      <w:r w:rsidRPr="00095A6A">
        <w:rPr>
          <w:rFonts w:ascii="Tahoma" w:hAnsi="Tahoma" w:cs="Tahoma"/>
          <w:b/>
          <w:color w:val="000000" w:themeColor="text1"/>
          <w:u w:val="single"/>
          <w:lang w:val="es-419"/>
        </w:rPr>
        <w:t>Estás invitado a celebrar</w:t>
      </w:r>
    </w:p>
    <w:p w:rsidR="00061D54" w:rsidRPr="00095A6A" w:rsidRDefault="00061D54" w:rsidP="00061D54">
      <w:pPr>
        <w:jc w:val="both"/>
        <w:rPr>
          <w:rFonts w:ascii="Tahoma" w:hAnsi="Tahoma" w:cs="Tahoma"/>
          <w:color w:val="000000" w:themeColor="text1"/>
          <w:lang w:val="es-419"/>
        </w:rPr>
      </w:pPr>
      <w:r>
        <w:rPr>
          <w:rFonts w:ascii="Tahoma" w:hAnsi="Tahoma" w:cs="Tahoma"/>
          <w:color w:val="000000" w:themeColor="text1"/>
          <w:lang w:val="es-419"/>
        </w:rPr>
        <w:t>Oktoberfest en Camp Hope el</w:t>
      </w:r>
    </w:p>
    <w:p w:rsidR="00061D54" w:rsidRPr="00095A6A" w:rsidRDefault="00061D54" w:rsidP="00061D54">
      <w:pPr>
        <w:jc w:val="both"/>
        <w:rPr>
          <w:rFonts w:ascii="Tahoma" w:hAnsi="Tahoma" w:cs="Tahoma"/>
          <w:color w:val="000000" w:themeColor="text1"/>
          <w:lang w:val="es-419"/>
        </w:rPr>
      </w:pPr>
      <w:r w:rsidRPr="00095A6A">
        <w:rPr>
          <w:rFonts w:ascii="Tahoma" w:hAnsi="Tahoma" w:cs="Tahoma"/>
          <w:color w:val="000000" w:themeColor="text1"/>
          <w:lang w:val="es-419"/>
        </w:rPr>
        <w:t>Miércoles 16 de octubre.</w:t>
      </w:r>
    </w:p>
    <w:p w:rsidR="00061D54" w:rsidRPr="00095A6A" w:rsidRDefault="00061D54" w:rsidP="00061D54">
      <w:pPr>
        <w:jc w:val="both"/>
        <w:rPr>
          <w:rFonts w:ascii="Tahoma" w:hAnsi="Tahoma" w:cs="Tahoma"/>
          <w:color w:val="000000" w:themeColor="text1"/>
          <w:lang w:val="es-419"/>
        </w:rPr>
      </w:pPr>
      <w:r w:rsidRPr="00095A6A">
        <w:rPr>
          <w:rFonts w:ascii="Tahoma" w:hAnsi="Tahoma" w:cs="Tahoma"/>
          <w:color w:val="000000" w:themeColor="text1"/>
          <w:lang w:val="es-419"/>
        </w:rPr>
        <w:t>Una vez más, el costo es de $ 12 por persona. El autobús nos recogerá a las 8:30 a.m. en punto frente a la iglesia y regresará aquí alrededor de las 3:30 p.m. Haga los cheques a nombre de St. Bonaventure Church o pague en efectivo en la Oficina Parroquial. Le pediría que reserve su lugar con anticipación para que sepamos cuántos van en el autobús.</w:t>
      </w:r>
    </w:p>
    <w:p w:rsidR="00061D54" w:rsidRPr="00095A6A" w:rsidRDefault="00061D54" w:rsidP="00061D54">
      <w:pPr>
        <w:jc w:val="both"/>
        <w:rPr>
          <w:rFonts w:ascii="Tahoma" w:hAnsi="Tahoma" w:cs="Tahoma"/>
          <w:color w:val="000000" w:themeColor="text1"/>
          <w:lang w:val="es-419"/>
        </w:rPr>
      </w:pPr>
      <w:r w:rsidRPr="00095A6A">
        <w:rPr>
          <w:rFonts w:ascii="Tahoma" w:hAnsi="Tahoma" w:cs="Tahoma"/>
          <w:color w:val="000000" w:themeColor="text1"/>
          <w:lang w:val="es-419"/>
        </w:rPr>
        <w:t>Gracias</w:t>
      </w:r>
    </w:p>
    <w:p w:rsidR="00061D54" w:rsidRDefault="00061D54" w:rsidP="00061D54">
      <w:pPr>
        <w:jc w:val="both"/>
        <w:rPr>
          <w:rFonts w:ascii="Tahoma" w:hAnsi="Tahoma" w:cs="Tahoma"/>
          <w:color w:val="000000" w:themeColor="text1"/>
          <w:lang w:val="es-419"/>
        </w:rPr>
      </w:pPr>
      <w:r w:rsidRPr="00F333E4">
        <w:rPr>
          <w:rFonts w:ascii="Tahoma" w:hAnsi="Tahoma" w:cs="Tahoma"/>
          <w:color w:val="000000" w:themeColor="text1"/>
          <w:lang w:val="es-419"/>
        </w:rPr>
        <w:t>Padre Frank, O.F.M.</w:t>
      </w:r>
    </w:p>
    <w:p w:rsidR="003748E1" w:rsidRPr="00A24417" w:rsidRDefault="003748E1" w:rsidP="00992B07">
      <w:pPr>
        <w:widowControl w:val="0"/>
        <w:tabs>
          <w:tab w:val="left" w:pos="4050"/>
        </w:tabs>
        <w:jc w:val="both"/>
        <w:rPr>
          <w:rFonts w:ascii="Tahoma" w:hAnsi="Tahoma" w:cs="Tahoma"/>
          <w:noProof/>
          <w:lang w:val="es-419"/>
        </w:rPr>
      </w:pPr>
    </w:p>
    <w:p w:rsidR="00B96BE7" w:rsidRPr="00A24417" w:rsidRDefault="00B96BE7" w:rsidP="00992B07">
      <w:pPr>
        <w:widowControl w:val="0"/>
        <w:tabs>
          <w:tab w:val="left" w:pos="4050"/>
        </w:tabs>
        <w:jc w:val="both"/>
        <w:rPr>
          <w:rFonts w:ascii="Tahoma" w:hAnsi="Tahoma" w:cs="Tahoma"/>
          <w:noProof/>
          <w:lang w:val="es-419"/>
        </w:rPr>
      </w:pPr>
    </w:p>
    <w:p w:rsidR="00E6613D" w:rsidRPr="00A24417" w:rsidRDefault="00E6613D" w:rsidP="00E6613D">
      <w:pPr>
        <w:rPr>
          <w:rFonts w:ascii="Tahoma" w:hAnsi="Tahoma" w:cs="Tahoma"/>
          <w:sz w:val="22"/>
          <w:szCs w:val="22"/>
          <w:lang w:val="es-419"/>
        </w:rPr>
      </w:pPr>
    </w:p>
    <w:p w:rsidR="00B8496D" w:rsidRPr="00B8496D" w:rsidRDefault="00B8496D" w:rsidP="00B8496D">
      <w:pPr>
        <w:rPr>
          <w:rFonts w:ascii="Tahoma" w:hAnsi="Tahoma" w:cs="Tahoma"/>
          <w:b/>
          <w:bCs/>
          <w:sz w:val="22"/>
          <w:szCs w:val="22"/>
          <w:lang w:val="es-419"/>
        </w:rPr>
      </w:pPr>
      <w:r>
        <w:rPr>
          <w:rFonts w:ascii="Tahoma" w:hAnsi="Tahoma" w:cs="Tahoma"/>
          <w:b/>
          <w:bCs/>
          <w:sz w:val="22"/>
          <w:szCs w:val="22"/>
          <w:lang w:val="es-419"/>
        </w:rPr>
        <w:t>Salida</w:t>
      </w:r>
      <w:r w:rsidRPr="00B8496D">
        <w:rPr>
          <w:rFonts w:ascii="Tahoma" w:hAnsi="Tahoma" w:cs="Tahoma"/>
          <w:b/>
          <w:bCs/>
          <w:sz w:val="22"/>
          <w:szCs w:val="22"/>
          <w:lang w:val="es-419"/>
        </w:rPr>
        <w:t xml:space="preserve"> de formación religiosa</w:t>
      </w:r>
    </w:p>
    <w:p w:rsidR="00B8496D" w:rsidRPr="00B8496D" w:rsidRDefault="00B8496D" w:rsidP="00B8496D">
      <w:pPr>
        <w:rPr>
          <w:rFonts w:ascii="Tahoma" w:hAnsi="Tahoma" w:cs="Tahoma"/>
          <w:bCs/>
          <w:sz w:val="22"/>
          <w:szCs w:val="22"/>
          <w:lang w:val="es-419"/>
        </w:rPr>
      </w:pPr>
      <w:r>
        <w:rPr>
          <w:rFonts w:ascii="Tahoma" w:hAnsi="Tahoma" w:cs="Tahoma"/>
          <w:bCs/>
          <w:sz w:val="22"/>
          <w:szCs w:val="22"/>
          <w:lang w:val="es-419"/>
        </w:rPr>
        <w:t>Solo un recordatorio de que la salida</w:t>
      </w:r>
      <w:r w:rsidRPr="00B8496D">
        <w:rPr>
          <w:rFonts w:ascii="Tahoma" w:hAnsi="Tahoma" w:cs="Tahoma"/>
          <w:bCs/>
          <w:sz w:val="22"/>
          <w:szCs w:val="22"/>
          <w:lang w:val="es-419"/>
        </w:rPr>
        <w:t xml:space="preserve"> de las Clases de Formación Religiosa es a las 11:30 am en </w:t>
      </w:r>
      <w:r>
        <w:rPr>
          <w:rFonts w:ascii="Tahoma" w:hAnsi="Tahoma" w:cs="Tahoma"/>
          <w:bCs/>
          <w:sz w:val="22"/>
          <w:szCs w:val="22"/>
          <w:lang w:val="es-419"/>
        </w:rPr>
        <w:t>Salon Bishop Manning</w:t>
      </w:r>
      <w:r w:rsidRPr="00B8496D">
        <w:rPr>
          <w:rFonts w:ascii="Tahoma" w:hAnsi="Tahoma" w:cs="Tahoma"/>
          <w:bCs/>
          <w:sz w:val="22"/>
          <w:szCs w:val="22"/>
          <w:lang w:val="es-419"/>
        </w:rPr>
        <w:t>. Todos los padres deben ingresar al edificio para recoger a su hijo, especialmente aquellos niños en los grados K-6. Si tiene más de un hijo en nuestro programa y su hijo está en el Grado 7 o superior, pueden acompañar a su hermano menor a la calle o al estacionamiento. Cualquier pregunta, comuníquese con Teresa Gallo-Tomcho al 908-209-1437 o tgallo1130@yahoo.com.</w:t>
      </w:r>
    </w:p>
    <w:p w:rsidR="00B8496D" w:rsidRPr="00B8496D" w:rsidRDefault="00B8496D" w:rsidP="00B8496D">
      <w:pPr>
        <w:rPr>
          <w:rFonts w:ascii="Tahoma" w:hAnsi="Tahoma" w:cs="Tahoma"/>
          <w:b/>
          <w:bCs/>
          <w:sz w:val="22"/>
          <w:szCs w:val="22"/>
          <w:lang w:val="es-419"/>
        </w:rPr>
      </w:pPr>
    </w:p>
    <w:p w:rsidR="00B8496D" w:rsidRPr="00B8496D" w:rsidRDefault="00B8496D" w:rsidP="00B8496D">
      <w:pPr>
        <w:rPr>
          <w:rFonts w:ascii="Tahoma" w:hAnsi="Tahoma" w:cs="Tahoma"/>
          <w:b/>
          <w:bCs/>
          <w:sz w:val="22"/>
          <w:szCs w:val="22"/>
          <w:lang w:val="es-419"/>
        </w:rPr>
      </w:pPr>
      <w:r w:rsidRPr="00B8496D">
        <w:rPr>
          <w:rFonts w:ascii="Tahoma" w:hAnsi="Tahoma" w:cs="Tahoma"/>
          <w:b/>
          <w:bCs/>
          <w:sz w:val="22"/>
          <w:szCs w:val="22"/>
          <w:lang w:val="es-419"/>
        </w:rPr>
        <w:t>Reunión de padres de formación religiosa</w:t>
      </w:r>
    </w:p>
    <w:p w:rsidR="00B8496D" w:rsidRPr="00B8496D" w:rsidRDefault="00B8496D" w:rsidP="00B8496D">
      <w:pPr>
        <w:rPr>
          <w:rFonts w:ascii="Tahoma" w:hAnsi="Tahoma" w:cs="Tahoma"/>
          <w:bCs/>
          <w:sz w:val="22"/>
          <w:szCs w:val="22"/>
          <w:lang w:val="es-419"/>
        </w:rPr>
      </w:pPr>
      <w:r w:rsidRPr="00B8496D">
        <w:rPr>
          <w:rFonts w:ascii="Tahoma" w:hAnsi="Tahoma" w:cs="Tahoma"/>
          <w:bCs/>
          <w:sz w:val="22"/>
          <w:szCs w:val="22"/>
          <w:lang w:val="es-419"/>
        </w:rPr>
        <w:t>  para estudiantes de confirmación</w:t>
      </w:r>
    </w:p>
    <w:p w:rsidR="00927D08" w:rsidRPr="00B8496D" w:rsidRDefault="00B8496D" w:rsidP="00B8496D">
      <w:pPr>
        <w:rPr>
          <w:rFonts w:ascii="Tahoma" w:hAnsi="Tahoma" w:cs="Tahoma"/>
          <w:sz w:val="22"/>
          <w:szCs w:val="22"/>
          <w:lang w:val="es-419"/>
        </w:rPr>
      </w:pPr>
      <w:r w:rsidRPr="00B8496D">
        <w:rPr>
          <w:rFonts w:ascii="Tahoma" w:hAnsi="Tahoma" w:cs="Tahoma"/>
          <w:bCs/>
          <w:sz w:val="22"/>
          <w:szCs w:val="22"/>
          <w:lang w:val="es-419"/>
        </w:rPr>
        <w:t>Habrá una reunión de padres relacionada con la Confirmación para cualquier familia con niños en los Grados 8. 9. y 10 el domingo 6 de octubre de 2019 después de la Misa de las 9:30 am. Revisaremos las Pautas Diocesanas y la información pertinente relacionada con el Retiro de Confirmación, Requisitos del patrocinador y Día de confirmación. Esta es una reunión obligatoria. Cualquier pregunta, comuníquese con Teresa Gallo-Tomcho al 908-209-1437 o tgallo1130@yahoo.com.</w:t>
      </w:r>
    </w:p>
    <w:p w:rsidR="004A0CFD" w:rsidRPr="00FF02E0" w:rsidRDefault="008D471C" w:rsidP="00927D08">
      <w:pPr>
        <w:rPr>
          <w:rFonts w:ascii="Tahoma" w:hAnsi="Tahoma" w:cs="Tahoma"/>
          <w:sz w:val="16"/>
          <w:szCs w:val="16"/>
          <w:lang w:val="es-419"/>
        </w:rPr>
      </w:pPr>
      <w:r w:rsidRPr="00B8496D">
        <w:rPr>
          <w:rFonts w:ascii="Tahoma" w:hAnsi="Tahoma" w:cs="Tahoma"/>
          <w:b/>
          <w:sz w:val="22"/>
          <w:szCs w:val="22"/>
          <w:lang w:val="es-419"/>
        </w:rPr>
        <w:t xml:space="preserve">                          </w:t>
      </w:r>
      <w:r w:rsidRPr="00021F2E">
        <w:rPr>
          <w:rFonts w:ascii="Tahoma" w:hAnsi="Tahoma" w:cs="Tahoma"/>
          <w:b/>
          <w:sz w:val="22"/>
          <w:szCs w:val="22"/>
          <w:lang w:val="es-419"/>
        </w:rPr>
        <w:t>~~~~~~~~~~</w:t>
      </w:r>
    </w:p>
    <w:p w:rsidR="00653925" w:rsidRPr="008D471C" w:rsidRDefault="00653925" w:rsidP="00653925">
      <w:pPr>
        <w:jc w:val="center"/>
        <w:rPr>
          <w:rFonts w:ascii="Tahoma" w:hAnsi="Tahoma" w:cs="Tahoma"/>
          <w:b/>
          <w:bCs/>
          <w:sz w:val="22"/>
          <w:szCs w:val="22"/>
          <w:lang w:val="es-419"/>
        </w:rPr>
      </w:pPr>
    </w:p>
    <w:p w:rsidR="00653925" w:rsidRPr="008D471C" w:rsidRDefault="00653925" w:rsidP="00653925">
      <w:pPr>
        <w:shd w:val="clear" w:color="auto" w:fill="FFFFFF"/>
        <w:jc w:val="center"/>
        <w:rPr>
          <w:rFonts w:ascii="Tahoma" w:hAnsi="Tahoma" w:cs="Tahoma"/>
          <w:b/>
          <w:i/>
          <w:color w:val="1D2228"/>
          <w:sz w:val="22"/>
          <w:szCs w:val="22"/>
          <w:lang w:val="es-419"/>
        </w:rPr>
      </w:pPr>
      <w:r w:rsidRPr="008D471C">
        <w:rPr>
          <w:rFonts w:ascii="Tahoma" w:hAnsi="Tahoma" w:cs="Tahoma"/>
          <w:b/>
          <w:i/>
          <w:color w:val="1D2228"/>
          <w:sz w:val="22"/>
          <w:szCs w:val="22"/>
          <w:lang w:val="es-419"/>
        </w:rPr>
        <w:t>RETIRO PARA TODOS LOS SERVIDORES</w:t>
      </w:r>
    </w:p>
    <w:p w:rsidR="00653925" w:rsidRPr="008D471C" w:rsidRDefault="00653925" w:rsidP="00653925">
      <w:pPr>
        <w:shd w:val="clear" w:color="auto" w:fill="FFFFFF"/>
        <w:jc w:val="center"/>
        <w:rPr>
          <w:rFonts w:ascii="Tahoma" w:hAnsi="Tahoma" w:cs="Tahoma"/>
          <w:b/>
          <w:i/>
          <w:color w:val="1D2228"/>
          <w:sz w:val="22"/>
          <w:szCs w:val="22"/>
          <w:lang w:val="es-419"/>
        </w:rPr>
      </w:pPr>
      <w:r w:rsidRPr="008D471C">
        <w:rPr>
          <w:rFonts w:ascii="Tahoma" w:hAnsi="Tahoma" w:cs="Tahoma"/>
          <w:b/>
          <w:i/>
          <w:color w:val="1D2228"/>
          <w:sz w:val="22"/>
          <w:szCs w:val="22"/>
          <w:lang w:val="es-419"/>
        </w:rPr>
        <w:t>Septiembre 28 de 8:30 am a 4 pm.</w:t>
      </w:r>
    </w:p>
    <w:p w:rsidR="00653925" w:rsidRPr="008D471C" w:rsidRDefault="00653925" w:rsidP="00653925">
      <w:pPr>
        <w:shd w:val="clear" w:color="auto" w:fill="FFFFFF"/>
        <w:jc w:val="center"/>
        <w:rPr>
          <w:rFonts w:ascii="Tahoma" w:hAnsi="Tahoma" w:cs="Tahoma"/>
          <w:b/>
          <w:i/>
          <w:color w:val="1D2228"/>
          <w:sz w:val="22"/>
          <w:szCs w:val="22"/>
          <w:lang w:val="es-419"/>
        </w:rPr>
      </w:pPr>
      <w:r w:rsidRPr="008D471C">
        <w:rPr>
          <w:rFonts w:ascii="Tahoma" w:hAnsi="Tahoma" w:cs="Tahoma"/>
          <w:b/>
          <w:i/>
          <w:color w:val="1D2228"/>
          <w:sz w:val="22"/>
          <w:szCs w:val="22"/>
          <w:lang w:val="es-419"/>
        </w:rPr>
        <w:t>Costo $35, (Desayuno y Almuerzo)</w:t>
      </w:r>
    </w:p>
    <w:p w:rsidR="00653925" w:rsidRPr="008D471C" w:rsidRDefault="00653925" w:rsidP="00653925">
      <w:pPr>
        <w:shd w:val="clear" w:color="auto" w:fill="FFFFFF"/>
        <w:jc w:val="center"/>
        <w:rPr>
          <w:rFonts w:ascii="Tahoma" w:hAnsi="Tahoma" w:cs="Tahoma"/>
          <w:b/>
          <w:i/>
          <w:color w:val="1D2228"/>
          <w:sz w:val="22"/>
          <w:szCs w:val="22"/>
          <w:lang w:val="es-419"/>
        </w:rPr>
      </w:pPr>
      <w:r w:rsidRPr="008D471C">
        <w:rPr>
          <w:rFonts w:ascii="Tahoma" w:hAnsi="Tahoma" w:cs="Tahoma"/>
          <w:b/>
          <w:i/>
          <w:color w:val="1D2228"/>
          <w:sz w:val="22"/>
          <w:szCs w:val="22"/>
          <w:lang w:val="es-419"/>
        </w:rPr>
        <w:t>Lugar: 90 Brooklake Rd.</w:t>
      </w:r>
    </w:p>
    <w:p w:rsidR="00653925" w:rsidRPr="008D471C" w:rsidRDefault="00653925" w:rsidP="00653925">
      <w:pPr>
        <w:shd w:val="clear" w:color="auto" w:fill="FFFFFF"/>
        <w:jc w:val="center"/>
        <w:rPr>
          <w:rFonts w:ascii="Tahoma" w:hAnsi="Tahoma" w:cs="Tahoma"/>
          <w:b/>
          <w:i/>
          <w:color w:val="1D2228"/>
          <w:sz w:val="22"/>
          <w:szCs w:val="22"/>
          <w:lang w:val="es-419"/>
        </w:rPr>
      </w:pPr>
      <w:r w:rsidRPr="008D471C">
        <w:rPr>
          <w:rFonts w:ascii="Tahoma" w:hAnsi="Tahoma" w:cs="Tahoma"/>
          <w:b/>
          <w:i/>
          <w:color w:val="1D2228"/>
          <w:sz w:val="22"/>
          <w:szCs w:val="22"/>
          <w:lang w:val="es-419"/>
        </w:rPr>
        <w:t>Florham Park NJ 07932</w:t>
      </w:r>
    </w:p>
    <w:p w:rsidR="00653925" w:rsidRPr="008D471C" w:rsidRDefault="00653925" w:rsidP="00653925">
      <w:pPr>
        <w:shd w:val="clear" w:color="auto" w:fill="FFFFFF"/>
        <w:jc w:val="center"/>
        <w:rPr>
          <w:rFonts w:ascii="Tahoma" w:hAnsi="Tahoma" w:cs="Tahoma"/>
          <w:b/>
          <w:i/>
          <w:color w:val="1D2228"/>
          <w:sz w:val="22"/>
          <w:szCs w:val="22"/>
          <w:lang w:val="es-419"/>
        </w:rPr>
      </w:pPr>
    </w:p>
    <w:p w:rsidR="00653925" w:rsidRPr="008D471C" w:rsidRDefault="00653925" w:rsidP="00653925">
      <w:pPr>
        <w:shd w:val="clear" w:color="auto" w:fill="FFFFFF"/>
        <w:jc w:val="center"/>
        <w:rPr>
          <w:rFonts w:ascii="Tahoma" w:hAnsi="Tahoma" w:cs="Tahoma"/>
          <w:b/>
          <w:sz w:val="22"/>
          <w:szCs w:val="22"/>
          <w:lang w:val="es-419"/>
        </w:rPr>
      </w:pPr>
      <w:r w:rsidRPr="008D471C">
        <w:rPr>
          <w:rFonts w:ascii="Tahoma" w:hAnsi="Tahoma" w:cs="Tahoma"/>
          <w:b/>
          <w:sz w:val="22"/>
          <w:szCs w:val="22"/>
          <w:lang w:val="es-419"/>
        </w:rPr>
        <w:t>~~~~~~~~~~</w:t>
      </w:r>
    </w:p>
    <w:p w:rsidR="00653925" w:rsidRPr="008D471C" w:rsidRDefault="00653925" w:rsidP="00653925">
      <w:pPr>
        <w:widowControl w:val="0"/>
        <w:tabs>
          <w:tab w:val="left" w:pos="4050"/>
        </w:tabs>
        <w:jc w:val="both"/>
        <w:rPr>
          <w:rFonts w:ascii="Tahoma" w:hAnsi="Tahoma" w:cs="Tahoma"/>
          <w:noProof/>
          <w:color w:val="000000" w:themeColor="text1"/>
          <w:sz w:val="22"/>
          <w:szCs w:val="22"/>
          <w:lang w:val="es-419"/>
        </w:rPr>
      </w:pPr>
    </w:p>
    <w:p w:rsidR="00653925" w:rsidRPr="008D471C" w:rsidRDefault="00653925" w:rsidP="00653925">
      <w:pPr>
        <w:jc w:val="center"/>
        <w:rPr>
          <w:rFonts w:ascii="Tahoma" w:hAnsi="Tahoma" w:cs="Tahoma"/>
          <w:b/>
          <w:i/>
          <w:sz w:val="22"/>
          <w:szCs w:val="22"/>
          <w:lang w:val="es-419"/>
        </w:rPr>
      </w:pPr>
      <w:r w:rsidRPr="008D471C">
        <w:rPr>
          <w:rFonts w:ascii="Tahoma" w:hAnsi="Tahoma" w:cs="Tahoma"/>
          <w:b/>
          <w:i/>
          <w:sz w:val="22"/>
          <w:szCs w:val="22"/>
          <w:lang w:val="es-419"/>
        </w:rPr>
        <w:t>La comunidad Hispana invita a: Cenáculo de Oración Mariana todos los sábados, a la 6:00 pm. En el sótano de la parroquia.</w:t>
      </w:r>
    </w:p>
    <w:p w:rsidR="00653925" w:rsidRPr="008D471C" w:rsidRDefault="00653925" w:rsidP="00653925">
      <w:pPr>
        <w:jc w:val="center"/>
        <w:rPr>
          <w:rFonts w:ascii="Tahoma" w:hAnsi="Tahoma" w:cs="Tahoma"/>
          <w:b/>
          <w:i/>
          <w:sz w:val="22"/>
          <w:szCs w:val="22"/>
          <w:lang w:val="es-419"/>
        </w:rPr>
      </w:pPr>
      <w:r w:rsidRPr="008D471C">
        <w:rPr>
          <w:rFonts w:ascii="Tahoma" w:hAnsi="Tahoma" w:cs="Tahoma"/>
          <w:b/>
          <w:i/>
          <w:sz w:val="22"/>
          <w:szCs w:val="22"/>
          <w:lang w:val="es-419"/>
        </w:rPr>
        <w:t xml:space="preserve"> ¡Todos son bienvenidos!</w:t>
      </w:r>
    </w:p>
    <w:p w:rsidR="00653925" w:rsidRPr="00FF02E0" w:rsidRDefault="00653925" w:rsidP="00927D08">
      <w:pPr>
        <w:rPr>
          <w:rFonts w:ascii="Tahoma" w:hAnsi="Tahoma" w:cs="Tahoma"/>
          <w:sz w:val="22"/>
          <w:szCs w:val="22"/>
          <w:lang w:val="es-419"/>
        </w:rPr>
      </w:pPr>
    </w:p>
    <w:p w:rsidR="00653925" w:rsidRPr="008D471C" w:rsidRDefault="00653925" w:rsidP="00653925">
      <w:pPr>
        <w:shd w:val="clear" w:color="auto" w:fill="FFFFFF"/>
        <w:jc w:val="center"/>
        <w:rPr>
          <w:rFonts w:ascii="Tahoma" w:hAnsi="Tahoma" w:cs="Tahoma"/>
          <w:b/>
          <w:i/>
          <w:color w:val="1D2228"/>
          <w:sz w:val="22"/>
          <w:szCs w:val="22"/>
          <w:lang w:val="es-419"/>
        </w:rPr>
      </w:pPr>
    </w:p>
    <w:p w:rsidR="00653925" w:rsidRPr="008D471C" w:rsidRDefault="00653925" w:rsidP="00653925">
      <w:pPr>
        <w:shd w:val="clear" w:color="auto" w:fill="FFFFFF"/>
        <w:jc w:val="center"/>
        <w:rPr>
          <w:rFonts w:ascii="Tahoma" w:hAnsi="Tahoma" w:cs="Tahoma"/>
          <w:b/>
          <w:sz w:val="22"/>
          <w:szCs w:val="22"/>
          <w:lang w:val="es-419"/>
        </w:rPr>
      </w:pPr>
      <w:r w:rsidRPr="008D471C">
        <w:rPr>
          <w:rFonts w:ascii="Tahoma" w:hAnsi="Tahoma" w:cs="Tahoma"/>
          <w:b/>
          <w:sz w:val="22"/>
          <w:szCs w:val="22"/>
          <w:lang w:val="es-419"/>
        </w:rPr>
        <w:t>~~~~~~~~~~</w:t>
      </w:r>
    </w:p>
    <w:p w:rsidR="00653925" w:rsidRPr="00FF02E0" w:rsidRDefault="00653925" w:rsidP="00927D08">
      <w:pPr>
        <w:rPr>
          <w:rFonts w:ascii="Tahoma" w:hAnsi="Tahoma" w:cs="Tahoma"/>
          <w:sz w:val="22"/>
          <w:szCs w:val="22"/>
          <w:lang w:val="es-419"/>
        </w:rPr>
      </w:pPr>
    </w:p>
    <w:p w:rsidR="00653925" w:rsidRPr="00FF02E0" w:rsidRDefault="00653925" w:rsidP="00927D08">
      <w:pPr>
        <w:rPr>
          <w:rFonts w:ascii="Tahoma" w:hAnsi="Tahoma" w:cs="Tahoma"/>
          <w:sz w:val="22"/>
          <w:szCs w:val="22"/>
          <w:lang w:val="es-419"/>
        </w:rPr>
      </w:pPr>
    </w:p>
    <w:p w:rsidR="00653925" w:rsidRPr="008D471C" w:rsidRDefault="00653925" w:rsidP="00653925">
      <w:pPr>
        <w:shd w:val="clear" w:color="auto" w:fill="FFFFFF"/>
        <w:jc w:val="center"/>
        <w:rPr>
          <w:rFonts w:ascii="Tahoma" w:hAnsi="Tahoma" w:cs="Tahoma"/>
          <w:b/>
          <w:color w:val="1D2228"/>
          <w:sz w:val="22"/>
          <w:szCs w:val="22"/>
          <w:lang w:val="es-419"/>
        </w:rPr>
      </w:pPr>
      <w:r w:rsidRPr="008D471C">
        <w:rPr>
          <w:rFonts w:ascii="Tahoma" w:hAnsi="Tahoma" w:cs="Tahoma"/>
          <w:b/>
          <w:bCs/>
          <w:color w:val="1D2228"/>
          <w:sz w:val="22"/>
          <w:szCs w:val="22"/>
          <w:lang w:val="es-419"/>
        </w:rPr>
        <w:t>Celebración del Sr. De Los Milagros</w:t>
      </w:r>
    </w:p>
    <w:p w:rsidR="00653925" w:rsidRPr="008D471C" w:rsidRDefault="00653925" w:rsidP="00653925">
      <w:pPr>
        <w:shd w:val="clear" w:color="auto" w:fill="FFFFFF"/>
        <w:jc w:val="center"/>
        <w:rPr>
          <w:rFonts w:ascii="Tahoma" w:hAnsi="Tahoma" w:cs="Tahoma"/>
          <w:b/>
          <w:color w:val="1D2228"/>
          <w:sz w:val="22"/>
          <w:szCs w:val="22"/>
          <w:lang w:val="es-419"/>
        </w:rPr>
      </w:pPr>
      <w:r w:rsidRPr="008D471C">
        <w:rPr>
          <w:rFonts w:ascii="Tahoma" w:hAnsi="Tahoma" w:cs="Tahoma"/>
          <w:b/>
          <w:bCs/>
          <w:color w:val="1D2228"/>
          <w:sz w:val="22"/>
          <w:szCs w:val="22"/>
          <w:lang w:val="es-419"/>
        </w:rPr>
        <w:t>Domingo, 27 de octubre 5:30pm</w:t>
      </w:r>
    </w:p>
    <w:p w:rsidR="00653925" w:rsidRPr="008D471C" w:rsidRDefault="00653925" w:rsidP="00653925">
      <w:pPr>
        <w:shd w:val="clear" w:color="auto" w:fill="FFFFFF"/>
        <w:jc w:val="center"/>
        <w:rPr>
          <w:rFonts w:ascii="Tahoma" w:hAnsi="Tahoma" w:cs="Tahoma"/>
          <w:color w:val="1D2228"/>
          <w:sz w:val="22"/>
          <w:szCs w:val="22"/>
        </w:rPr>
      </w:pPr>
      <w:r w:rsidRPr="008D471C">
        <w:rPr>
          <w:rFonts w:ascii="Tahoma" w:hAnsi="Tahoma" w:cs="Tahoma"/>
          <w:b/>
          <w:bCs/>
          <w:color w:val="1D2228"/>
          <w:sz w:val="22"/>
          <w:szCs w:val="22"/>
          <w:lang w:val="es-419"/>
        </w:rPr>
        <w:t xml:space="preserve">Se pide colaboración con bandejas de comida, flores, o dinero para ayudar a su celebración. </w:t>
      </w:r>
      <w:r w:rsidRPr="008D471C">
        <w:rPr>
          <w:rFonts w:ascii="Tahoma" w:hAnsi="Tahoma" w:cs="Tahoma"/>
          <w:b/>
          <w:bCs/>
          <w:color w:val="1D2228"/>
          <w:sz w:val="22"/>
          <w:szCs w:val="22"/>
        </w:rPr>
        <w:t>Enviar mensaje de Texto a Cathy 973-317 4456</w:t>
      </w:r>
    </w:p>
    <w:p w:rsidR="00653925" w:rsidRDefault="00653925" w:rsidP="00927D08">
      <w:pPr>
        <w:rPr>
          <w:rFonts w:ascii="Tahoma" w:hAnsi="Tahoma" w:cs="Tahoma"/>
          <w:sz w:val="16"/>
          <w:szCs w:val="16"/>
        </w:rPr>
      </w:pPr>
    </w:p>
    <w:p w:rsidR="00653925" w:rsidRDefault="00653925" w:rsidP="00927D08">
      <w:pPr>
        <w:rPr>
          <w:rFonts w:ascii="Tahoma" w:hAnsi="Tahoma" w:cs="Tahoma"/>
          <w:sz w:val="16"/>
          <w:szCs w:val="16"/>
        </w:rPr>
      </w:pPr>
    </w:p>
    <w:p w:rsidR="00653925" w:rsidRDefault="00653925" w:rsidP="00927D08">
      <w:pPr>
        <w:rPr>
          <w:rFonts w:ascii="Tahoma" w:hAnsi="Tahoma" w:cs="Tahoma"/>
          <w:sz w:val="16"/>
          <w:szCs w:val="16"/>
        </w:rPr>
      </w:pPr>
    </w:p>
    <w:p w:rsidR="00653925" w:rsidRDefault="00653925" w:rsidP="00927D08">
      <w:pPr>
        <w:rPr>
          <w:rFonts w:ascii="Tahoma" w:hAnsi="Tahoma" w:cs="Tahoma"/>
          <w:sz w:val="16"/>
          <w:szCs w:val="16"/>
        </w:rPr>
      </w:pPr>
    </w:p>
    <w:p w:rsidR="004A0CFD" w:rsidRDefault="004A0CFD" w:rsidP="00927D08">
      <w:pPr>
        <w:rPr>
          <w:rFonts w:ascii="Tahoma" w:hAnsi="Tahoma" w:cs="Tahoma"/>
          <w:sz w:val="16"/>
          <w:szCs w:val="16"/>
        </w:rPr>
      </w:pPr>
    </w:p>
    <w:p w:rsidR="008E3AE1" w:rsidRPr="005B326C" w:rsidRDefault="008E3AE1" w:rsidP="008E3AE1">
      <w:pPr>
        <w:pStyle w:val="PlainText"/>
        <w:pBdr>
          <w:top w:val="single" w:sz="4" w:space="1" w:color="auto"/>
          <w:left w:val="single" w:sz="4" w:space="4" w:color="auto"/>
          <w:bottom w:val="single" w:sz="4" w:space="1" w:color="auto"/>
          <w:right w:val="single" w:sz="4" w:space="4" w:color="auto"/>
        </w:pBdr>
        <w:tabs>
          <w:tab w:val="right" w:pos="540"/>
          <w:tab w:val="left" w:pos="810"/>
        </w:tabs>
        <w:ind w:left="810" w:hanging="810"/>
        <w:jc w:val="center"/>
        <w:rPr>
          <w:rFonts w:ascii="Tahoma" w:hAnsi="Tahoma" w:cs="Tahoma"/>
          <w:b/>
          <w:sz w:val="22"/>
          <w:szCs w:val="22"/>
        </w:rPr>
      </w:pPr>
      <w:r>
        <w:rPr>
          <w:rFonts w:ascii="Tahoma" w:hAnsi="Tahoma" w:cs="Tahoma"/>
          <w:noProof/>
          <w:sz w:val="22"/>
          <w:szCs w:val="22"/>
        </w:rPr>
        <w:drawing>
          <wp:inline distT="0" distB="0" distL="0" distR="0" wp14:anchorId="3080B7E4" wp14:editId="551B6FB5">
            <wp:extent cx="1055926" cy="554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O7OUSJ2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9126" cy="561928"/>
                    </a:xfrm>
                    <a:prstGeom prst="rect">
                      <a:avLst/>
                    </a:prstGeom>
                  </pic:spPr>
                </pic:pic>
              </a:graphicData>
            </a:graphic>
          </wp:inline>
        </w:drawing>
      </w:r>
    </w:p>
    <w:p w:rsidR="00061D54" w:rsidRDefault="00061D54" w:rsidP="00061D54">
      <w:pPr>
        <w:pStyle w:val="PlainText"/>
        <w:pBdr>
          <w:top w:val="single" w:sz="4" w:space="1" w:color="auto"/>
          <w:left w:val="single" w:sz="4" w:space="4" w:color="auto"/>
          <w:bottom w:val="single" w:sz="4" w:space="1" w:color="auto"/>
          <w:right w:val="single" w:sz="4" w:space="4" w:color="auto"/>
        </w:pBdr>
        <w:tabs>
          <w:tab w:val="right" w:pos="540"/>
          <w:tab w:val="left" w:pos="810"/>
        </w:tabs>
        <w:ind w:left="810" w:hanging="810"/>
        <w:rPr>
          <w:rFonts w:ascii="Tahoma" w:hAnsi="Tahoma" w:cs="Tahoma"/>
          <w:b/>
          <w:sz w:val="22"/>
          <w:szCs w:val="22"/>
        </w:rPr>
      </w:pPr>
    </w:p>
    <w:p w:rsidR="00061D54" w:rsidRPr="00424D7B"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b/>
          <w:sz w:val="22"/>
          <w:szCs w:val="22"/>
          <w:lang w:val="es-419"/>
        </w:rPr>
      </w:pPr>
      <w:r>
        <w:rPr>
          <w:rFonts w:ascii="Tahoma" w:hAnsi="Tahoma" w:cs="Tahoma"/>
          <w:b/>
          <w:sz w:val="22"/>
          <w:szCs w:val="22"/>
          <w:lang w:val="es-419"/>
        </w:rPr>
        <w:t>Jueves 3 de octubre</w:t>
      </w:r>
    </w:p>
    <w:p w:rsidR="00061D54" w:rsidRPr="00CD7022" w:rsidRDefault="00CD7022"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b/>
          <w:sz w:val="22"/>
          <w:szCs w:val="22"/>
          <w:lang w:val="es-419"/>
        </w:rPr>
      </w:pPr>
      <w:r>
        <w:rPr>
          <w:rFonts w:ascii="Tahoma" w:hAnsi="Tahoma" w:cs="Tahoma"/>
          <w:b/>
          <w:sz w:val="22"/>
          <w:szCs w:val="22"/>
          <w:lang w:val="es-419"/>
        </w:rPr>
        <w:t>Tránsito</w:t>
      </w:r>
      <w:r w:rsidR="00061D54" w:rsidRPr="00CD7022">
        <w:rPr>
          <w:rFonts w:ascii="Tahoma" w:hAnsi="Tahoma" w:cs="Tahoma"/>
          <w:b/>
          <w:sz w:val="22"/>
          <w:szCs w:val="22"/>
          <w:lang w:val="es-419"/>
        </w:rPr>
        <w:t xml:space="preserve"> de San Francisco 7:00 PM</w:t>
      </w:r>
    </w:p>
    <w:p w:rsidR="00061D54" w:rsidRPr="00424D7B"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Conmemoración de la muerte de San Francisco</w:t>
      </w:r>
    </w:p>
    <w:p w:rsidR="00061D54" w:rsidRPr="00424D7B"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Pr>
          <w:rFonts w:ascii="Tahoma" w:hAnsi="Tahoma" w:cs="Tahoma"/>
          <w:sz w:val="22"/>
          <w:szCs w:val="22"/>
          <w:lang w:val="es-419"/>
        </w:rPr>
        <w:t>seguido de un compartir</w:t>
      </w:r>
    </w:p>
    <w:p w:rsidR="00061D54" w:rsidRPr="00424D7B"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en el salón de la iglesia</w:t>
      </w:r>
    </w:p>
    <w:p w:rsidR="00061D54" w:rsidRPr="00424D7B"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patrocinado por el</w:t>
      </w:r>
    </w:p>
    <w:p w:rsidR="00061D54" w:rsidRPr="00424D7B"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Fraternidad franciscana seglar</w:t>
      </w:r>
    </w:p>
    <w:p w:rsidR="00061D54" w:rsidRPr="00424D7B"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de la iglesia de San Buenaventura</w:t>
      </w:r>
    </w:p>
    <w:p w:rsidR="00061D54" w:rsidRPr="00424D7B"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b/>
          <w:sz w:val="22"/>
          <w:szCs w:val="22"/>
          <w:lang w:val="es-419"/>
        </w:rPr>
      </w:pPr>
    </w:p>
    <w:p w:rsidR="00061D54"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b/>
          <w:sz w:val="22"/>
          <w:szCs w:val="22"/>
          <w:lang w:val="es-419"/>
        </w:rPr>
      </w:pPr>
      <w:r w:rsidRPr="00424D7B">
        <w:rPr>
          <w:rFonts w:ascii="Tahoma" w:hAnsi="Tahoma" w:cs="Tahoma"/>
          <w:b/>
          <w:sz w:val="22"/>
          <w:szCs w:val="22"/>
          <w:lang w:val="es-419"/>
        </w:rPr>
        <w:t>Viernes 4 de octubre</w:t>
      </w:r>
    </w:p>
    <w:p w:rsidR="00061D54" w:rsidRPr="00477865"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77865">
        <w:rPr>
          <w:rFonts w:ascii="Tahoma" w:hAnsi="Tahoma" w:cs="Tahoma"/>
          <w:sz w:val="22"/>
          <w:szCs w:val="22"/>
          <w:lang w:val="es-419"/>
        </w:rPr>
        <w:t xml:space="preserve"> </w:t>
      </w:r>
      <w:r w:rsidRPr="00477865">
        <w:rPr>
          <w:rFonts w:ascii="Tahoma" w:hAnsi="Tahoma" w:cs="Tahoma"/>
          <w:b/>
          <w:sz w:val="22"/>
          <w:szCs w:val="22"/>
          <w:lang w:val="es-419"/>
        </w:rPr>
        <w:t>Misas 11:30 a.m. y 7 p.m.</w:t>
      </w:r>
    </w:p>
    <w:p w:rsidR="00061D54" w:rsidRPr="00424D7B"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Solemnidad de San Francisco de Asís</w:t>
      </w:r>
    </w:p>
    <w:p w:rsidR="00061D54" w:rsidRDefault="00CD7022" w:rsidP="00061D54">
      <w:pPr>
        <w:widowControl w:val="0"/>
        <w:pBdr>
          <w:top w:val="single" w:sz="4" w:space="1" w:color="auto"/>
          <w:left w:val="single" w:sz="4" w:space="4" w:color="auto"/>
          <w:bottom w:val="single" w:sz="4" w:space="1" w:color="auto"/>
          <w:right w:val="single" w:sz="4" w:space="4" w:color="auto"/>
        </w:pBdr>
        <w:tabs>
          <w:tab w:val="left" w:pos="4050"/>
        </w:tabs>
        <w:jc w:val="both"/>
        <w:rPr>
          <w:lang w:val="es-419"/>
        </w:rPr>
      </w:pPr>
      <w:r>
        <w:rPr>
          <w:rFonts w:ascii="Tahoma" w:hAnsi="Tahoma" w:cs="Tahoma"/>
          <w:sz w:val="22"/>
          <w:szCs w:val="22"/>
          <w:lang w:val="es-419"/>
        </w:rPr>
        <w:t xml:space="preserve">seguido de Café &amp; </w:t>
      </w:r>
      <w:r w:rsidR="00061D54" w:rsidRPr="00424D7B">
        <w:rPr>
          <w:rFonts w:ascii="Tahoma" w:hAnsi="Tahoma" w:cs="Tahoma"/>
          <w:sz w:val="22"/>
          <w:szCs w:val="22"/>
          <w:lang w:val="es-419"/>
        </w:rPr>
        <w:t>en el Salón de la Iglesia después de la misa de las 7 PM</w:t>
      </w:r>
      <w:r w:rsidR="00061D54" w:rsidRPr="00424D7B">
        <w:rPr>
          <w:lang w:val="es-419"/>
        </w:rPr>
        <w:t xml:space="preserve"> </w:t>
      </w:r>
    </w:p>
    <w:p w:rsidR="00061D54" w:rsidRPr="00424D7B"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b/>
          <w:sz w:val="22"/>
          <w:szCs w:val="22"/>
          <w:lang w:val="es-419"/>
        </w:rPr>
      </w:pPr>
      <w:r w:rsidRPr="00424D7B">
        <w:rPr>
          <w:b/>
          <w:lang w:val="es-419"/>
        </w:rPr>
        <w:t>D</w:t>
      </w:r>
      <w:r w:rsidRPr="00424D7B">
        <w:rPr>
          <w:rFonts w:ascii="Tahoma" w:hAnsi="Tahoma" w:cs="Tahoma"/>
          <w:b/>
          <w:sz w:val="22"/>
          <w:szCs w:val="22"/>
          <w:lang w:val="es-419"/>
        </w:rPr>
        <w:t>omingo 6 de octubre, 2:00 p.m.</w:t>
      </w:r>
    </w:p>
    <w:p w:rsidR="00061D54" w:rsidRPr="00424D7B"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Bendición de los animales en</w:t>
      </w:r>
    </w:p>
    <w:p w:rsidR="00061D54" w:rsidRDefault="00061D54" w:rsidP="00061D54">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El jardín de oración</w:t>
      </w:r>
    </w:p>
    <w:p w:rsidR="00927D08" w:rsidRPr="00061D54" w:rsidRDefault="00927D08" w:rsidP="00927D08">
      <w:pPr>
        <w:pStyle w:val="PlainText"/>
        <w:jc w:val="center"/>
        <w:rPr>
          <w:rFonts w:ascii="Tahoma" w:hAnsi="Tahoma" w:cs="Tahoma"/>
          <w:b/>
          <w:sz w:val="22"/>
          <w:szCs w:val="22"/>
          <w:lang w:val="es-419"/>
        </w:rPr>
      </w:pPr>
    </w:p>
    <w:p w:rsidR="008B41A2" w:rsidRPr="008B41A2" w:rsidRDefault="008B41A2" w:rsidP="008B41A2">
      <w:pPr>
        <w:jc w:val="center"/>
        <w:rPr>
          <w:rFonts w:ascii="Tahoma" w:hAnsi="Tahoma" w:cs="Tahoma"/>
          <w:b/>
          <w:bCs/>
          <w:sz w:val="22"/>
          <w:szCs w:val="22"/>
          <w:lang w:val="es-419"/>
        </w:rPr>
      </w:pPr>
      <w:r w:rsidRPr="008B41A2">
        <w:rPr>
          <w:rFonts w:ascii="Tahoma" w:hAnsi="Tahoma" w:cs="Tahoma"/>
          <w:b/>
          <w:bCs/>
          <w:sz w:val="22"/>
          <w:szCs w:val="22"/>
          <w:lang w:val="es-419"/>
        </w:rPr>
        <w:t>ADORACIÓN EUCARÍSTICA</w:t>
      </w:r>
    </w:p>
    <w:p w:rsidR="008B41A2" w:rsidRPr="008B41A2" w:rsidRDefault="008B41A2" w:rsidP="008B41A2">
      <w:pPr>
        <w:jc w:val="center"/>
        <w:rPr>
          <w:rFonts w:ascii="Tahoma" w:hAnsi="Tahoma" w:cs="Tahoma"/>
          <w:b/>
          <w:bCs/>
          <w:sz w:val="22"/>
          <w:szCs w:val="22"/>
          <w:lang w:val="es-419"/>
        </w:rPr>
      </w:pPr>
      <w:r w:rsidRPr="008B41A2">
        <w:rPr>
          <w:rFonts w:ascii="Tahoma" w:hAnsi="Tahoma" w:cs="Tahoma"/>
          <w:b/>
          <w:bCs/>
          <w:sz w:val="22"/>
          <w:szCs w:val="22"/>
          <w:lang w:val="es-419"/>
        </w:rPr>
        <w:t>Exposición del Santísimo Sacramento</w:t>
      </w:r>
    </w:p>
    <w:p w:rsidR="008B41A2" w:rsidRPr="008B41A2" w:rsidRDefault="008B41A2" w:rsidP="008B41A2">
      <w:pPr>
        <w:jc w:val="center"/>
        <w:rPr>
          <w:rFonts w:ascii="Tahoma" w:hAnsi="Tahoma" w:cs="Tahoma"/>
          <w:b/>
          <w:bCs/>
          <w:sz w:val="22"/>
          <w:szCs w:val="22"/>
          <w:lang w:val="es-419"/>
        </w:rPr>
      </w:pPr>
      <w:r w:rsidRPr="008B41A2">
        <w:rPr>
          <w:rFonts w:ascii="Tahoma" w:hAnsi="Tahoma" w:cs="Tahoma"/>
          <w:b/>
          <w:bCs/>
          <w:sz w:val="22"/>
          <w:szCs w:val="22"/>
          <w:lang w:val="es-419"/>
        </w:rPr>
        <w:t>Sábado 5 de octubre</w:t>
      </w:r>
    </w:p>
    <w:p w:rsidR="008B41A2" w:rsidRPr="008B41A2" w:rsidRDefault="008B41A2" w:rsidP="008B41A2">
      <w:pPr>
        <w:jc w:val="center"/>
        <w:rPr>
          <w:rFonts w:ascii="Tahoma" w:hAnsi="Tahoma" w:cs="Tahoma"/>
          <w:b/>
          <w:bCs/>
          <w:sz w:val="22"/>
          <w:szCs w:val="22"/>
          <w:lang w:val="es-419"/>
        </w:rPr>
      </w:pPr>
      <w:r w:rsidRPr="008B41A2">
        <w:rPr>
          <w:rFonts w:ascii="Tahoma" w:hAnsi="Tahoma" w:cs="Tahoma"/>
          <w:b/>
          <w:bCs/>
          <w:sz w:val="22"/>
          <w:szCs w:val="22"/>
          <w:lang w:val="es-419"/>
        </w:rPr>
        <w:t>después de la misa de las 11:30 a.m.</w:t>
      </w:r>
    </w:p>
    <w:p w:rsidR="008B41A2" w:rsidRPr="008B41A2" w:rsidRDefault="008B41A2" w:rsidP="008B41A2">
      <w:pPr>
        <w:jc w:val="center"/>
        <w:rPr>
          <w:rFonts w:ascii="Tahoma" w:hAnsi="Tahoma" w:cs="Tahoma"/>
          <w:b/>
          <w:bCs/>
          <w:sz w:val="22"/>
          <w:szCs w:val="22"/>
          <w:lang w:val="es-419"/>
        </w:rPr>
      </w:pPr>
      <w:r w:rsidRPr="008B41A2">
        <w:rPr>
          <w:rFonts w:ascii="Tahoma" w:hAnsi="Tahoma" w:cs="Tahoma"/>
          <w:b/>
          <w:bCs/>
          <w:sz w:val="22"/>
          <w:szCs w:val="22"/>
          <w:lang w:val="es-419"/>
        </w:rPr>
        <w:t>12-1 p.m.</w:t>
      </w:r>
    </w:p>
    <w:p w:rsidR="008B41A2" w:rsidRPr="008B41A2" w:rsidRDefault="008B41A2" w:rsidP="008B41A2">
      <w:pPr>
        <w:jc w:val="center"/>
        <w:rPr>
          <w:rFonts w:ascii="Tahoma" w:hAnsi="Tahoma" w:cs="Tahoma"/>
          <w:b/>
          <w:bCs/>
          <w:sz w:val="22"/>
          <w:szCs w:val="22"/>
          <w:lang w:val="es-419"/>
        </w:rPr>
      </w:pPr>
      <w:r w:rsidRPr="008B41A2">
        <w:rPr>
          <w:rFonts w:ascii="Tahoma" w:hAnsi="Tahoma" w:cs="Tahoma"/>
          <w:b/>
          <w:bCs/>
          <w:sz w:val="22"/>
          <w:szCs w:val="22"/>
          <w:lang w:val="es-419"/>
        </w:rPr>
        <w:t>  Rosario en inglés y luego en español</w:t>
      </w:r>
    </w:p>
    <w:p w:rsidR="008B41A2" w:rsidRPr="008B41A2" w:rsidRDefault="008B41A2" w:rsidP="008B41A2">
      <w:pPr>
        <w:jc w:val="center"/>
        <w:rPr>
          <w:rFonts w:ascii="Tahoma" w:hAnsi="Tahoma" w:cs="Tahoma"/>
          <w:b/>
          <w:bCs/>
          <w:sz w:val="22"/>
          <w:szCs w:val="22"/>
          <w:lang w:val="es-419"/>
        </w:rPr>
      </w:pPr>
      <w:r w:rsidRPr="008B41A2">
        <w:rPr>
          <w:rFonts w:ascii="Tahoma" w:hAnsi="Tahoma" w:cs="Tahoma"/>
          <w:b/>
          <w:bCs/>
          <w:sz w:val="22"/>
          <w:szCs w:val="22"/>
          <w:lang w:val="es-419"/>
        </w:rPr>
        <w:t>1 PM - Oración Silenciosa 2Pm</w:t>
      </w:r>
    </w:p>
    <w:p w:rsidR="008B41A2" w:rsidRPr="008B41A2" w:rsidRDefault="008B41A2" w:rsidP="008B41A2">
      <w:pPr>
        <w:jc w:val="center"/>
        <w:rPr>
          <w:rFonts w:ascii="Tahoma" w:hAnsi="Tahoma" w:cs="Tahoma"/>
          <w:b/>
          <w:bCs/>
          <w:sz w:val="22"/>
          <w:szCs w:val="22"/>
          <w:lang w:val="es-419"/>
        </w:rPr>
      </w:pPr>
      <w:r w:rsidRPr="008B41A2">
        <w:rPr>
          <w:rFonts w:ascii="Tahoma" w:hAnsi="Tahoma" w:cs="Tahoma"/>
          <w:b/>
          <w:bCs/>
          <w:sz w:val="22"/>
          <w:szCs w:val="22"/>
          <w:lang w:val="es-419"/>
        </w:rPr>
        <w:t>2 PM Servicio de oración eucarística bilingüe</w:t>
      </w:r>
    </w:p>
    <w:p w:rsidR="004A0CFD" w:rsidRPr="00A24417" w:rsidRDefault="008B41A2" w:rsidP="008B41A2">
      <w:pPr>
        <w:jc w:val="center"/>
        <w:rPr>
          <w:rFonts w:ascii="Tahoma" w:hAnsi="Tahoma" w:cs="Tahoma"/>
          <w:b/>
          <w:bCs/>
          <w:sz w:val="22"/>
          <w:szCs w:val="22"/>
          <w:lang w:val="es-419"/>
        </w:rPr>
      </w:pPr>
      <w:r w:rsidRPr="00A24417">
        <w:rPr>
          <w:rFonts w:ascii="Tahoma" w:hAnsi="Tahoma" w:cs="Tahoma"/>
          <w:b/>
          <w:bCs/>
          <w:sz w:val="22"/>
          <w:szCs w:val="22"/>
          <w:lang w:val="es-419"/>
        </w:rPr>
        <w:t>Y bendición</w:t>
      </w:r>
    </w:p>
    <w:p w:rsidR="004A0CFD" w:rsidRPr="00A24417" w:rsidRDefault="004A0CFD" w:rsidP="004A0CFD">
      <w:pPr>
        <w:jc w:val="center"/>
        <w:rPr>
          <w:rFonts w:ascii="Tahoma" w:hAnsi="Tahoma" w:cs="Tahoma"/>
          <w:b/>
          <w:sz w:val="22"/>
          <w:szCs w:val="22"/>
          <w:lang w:val="es-419"/>
        </w:rPr>
      </w:pPr>
      <w:r w:rsidRPr="00A24417">
        <w:rPr>
          <w:rFonts w:ascii="Tahoma" w:hAnsi="Tahoma" w:cs="Tahoma"/>
          <w:b/>
          <w:sz w:val="22"/>
          <w:szCs w:val="22"/>
          <w:lang w:val="es-419"/>
        </w:rPr>
        <w:t>~~~~~~~~~~</w:t>
      </w:r>
    </w:p>
    <w:p w:rsidR="004A0CFD" w:rsidRPr="00A24417" w:rsidRDefault="004A0CFD" w:rsidP="004A0CFD">
      <w:pPr>
        <w:jc w:val="center"/>
        <w:rPr>
          <w:rFonts w:ascii="Tahoma" w:hAnsi="Tahoma" w:cs="Tahoma"/>
          <w:b/>
          <w:sz w:val="22"/>
          <w:szCs w:val="22"/>
          <w:lang w:val="es-419"/>
        </w:rPr>
      </w:pPr>
    </w:p>
    <w:p w:rsidR="008B41A2" w:rsidRPr="008B41A2" w:rsidRDefault="008B41A2" w:rsidP="008B41A2">
      <w:pPr>
        <w:shd w:val="clear" w:color="auto" w:fill="FFFFFF"/>
        <w:jc w:val="both"/>
        <w:rPr>
          <w:rFonts w:ascii="Tahoma" w:hAnsi="Tahoma" w:cs="Tahoma"/>
          <w:b/>
          <w:sz w:val="22"/>
          <w:szCs w:val="22"/>
          <w:lang w:val="es-419"/>
        </w:rPr>
      </w:pPr>
      <w:r>
        <w:rPr>
          <w:rFonts w:ascii="Tahoma" w:hAnsi="Tahoma" w:cs="Tahoma"/>
          <w:b/>
          <w:sz w:val="22"/>
          <w:szCs w:val="22"/>
          <w:lang w:val="es-419"/>
        </w:rPr>
        <w:t xml:space="preserve">                                 </w:t>
      </w:r>
      <w:r w:rsidRPr="008B41A2">
        <w:rPr>
          <w:rFonts w:ascii="Tahoma" w:hAnsi="Tahoma" w:cs="Tahoma"/>
          <w:b/>
          <w:sz w:val="22"/>
          <w:szCs w:val="22"/>
          <w:lang w:val="es-419"/>
        </w:rPr>
        <w:t>"Café &amp;…"</w:t>
      </w:r>
    </w:p>
    <w:p w:rsidR="008B41A2" w:rsidRPr="008B41A2" w:rsidRDefault="008B41A2" w:rsidP="008B41A2">
      <w:pPr>
        <w:shd w:val="clear" w:color="auto" w:fill="FFFFFF"/>
        <w:jc w:val="center"/>
        <w:rPr>
          <w:rFonts w:ascii="Tahoma" w:hAnsi="Tahoma" w:cs="Tahoma"/>
          <w:b/>
          <w:sz w:val="22"/>
          <w:szCs w:val="22"/>
          <w:lang w:val="es-419"/>
        </w:rPr>
      </w:pPr>
      <w:r w:rsidRPr="008B41A2">
        <w:rPr>
          <w:rFonts w:ascii="Tahoma" w:hAnsi="Tahoma" w:cs="Tahoma"/>
          <w:b/>
          <w:sz w:val="22"/>
          <w:szCs w:val="22"/>
          <w:lang w:val="es-419"/>
        </w:rPr>
        <w:t>Domingo 6 de octubre en el Salón de la Iglesia</w:t>
      </w:r>
    </w:p>
    <w:p w:rsidR="00927D08" w:rsidRDefault="008B41A2" w:rsidP="008B41A2">
      <w:pPr>
        <w:shd w:val="clear" w:color="auto" w:fill="FFFFFF"/>
        <w:jc w:val="center"/>
        <w:rPr>
          <w:rFonts w:ascii="Tahoma" w:hAnsi="Tahoma" w:cs="Tahoma"/>
          <w:b/>
          <w:sz w:val="22"/>
          <w:szCs w:val="22"/>
          <w:lang w:val="es-419"/>
        </w:rPr>
      </w:pPr>
      <w:r w:rsidRPr="008B41A2">
        <w:rPr>
          <w:rFonts w:ascii="Tahoma" w:hAnsi="Tahoma" w:cs="Tahoma"/>
          <w:b/>
          <w:sz w:val="22"/>
          <w:szCs w:val="22"/>
          <w:lang w:val="es-419"/>
        </w:rPr>
        <w:t>después de todas las misas dominicales.</w:t>
      </w:r>
    </w:p>
    <w:p w:rsidR="00B96BE7" w:rsidRPr="008B41A2" w:rsidRDefault="00B96BE7" w:rsidP="008B41A2">
      <w:pPr>
        <w:shd w:val="clear" w:color="auto" w:fill="FFFFFF"/>
        <w:jc w:val="center"/>
        <w:rPr>
          <w:rFonts w:ascii="Tahoma" w:hAnsi="Tahoma" w:cs="Tahoma"/>
          <w:i/>
          <w:iCs/>
          <w:color w:val="000000" w:themeColor="text1"/>
          <w:sz w:val="22"/>
          <w:szCs w:val="22"/>
          <w:lang w:val="es-419"/>
        </w:rPr>
      </w:pPr>
    </w:p>
    <w:p w:rsidR="004A0CFD" w:rsidRPr="00A24417" w:rsidRDefault="004A0CFD" w:rsidP="004A0CFD">
      <w:pPr>
        <w:shd w:val="clear" w:color="auto" w:fill="FFFFFF"/>
        <w:jc w:val="center"/>
        <w:rPr>
          <w:rFonts w:ascii="Tahoma" w:hAnsi="Tahoma" w:cs="Tahoma"/>
          <w:b/>
          <w:iCs/>
          <w:color w:val="000000" w:themeColor="text1"/>
          <w:sz w:val="22"/>
          <w:szCs w:val="22"/>
          <w:lang w:val="es-419"/>
        </w:rPr>
      </w:pPr>
      <w:r w:rsidRPr="00A24417">
        <w:rPr>
          <w:rFonts w:ascii="Tahoma" w:hAnsi="Tahoma" w:cs="Tahoma"/>
          <w:b/>
          <w:iCs/>
          <w:color w:val="000000" w:themeColor="text1"/>
          <w:sz w:val="22"/>
          <w:szCs w:val="22"/>
          <w:lang w:val="es-419"/>
        </w:rPr>
        <w:t>~~~~~~~~~~</w:t>
      </w:r>
    </w:p>
    <w:p w:rsidR="004A0CFD" w:rsidRPr="00A24417" w:rsidRDefault="004A0CFD" w:rsidP="00927D08">
      <w:pPr>
        <w:shd w:val="clear" w:color="auto" w:fill="FFFFFF"/>
        <w:jc w:val="both"/>
        <w:rPr>
          <w:rFonts w:ascii="Tahoma" w:hAnsi="Tahoma" w:cs="Tahoma"/>
          <w:i/>
          <w:iCs/>
          <w:color w:val="000000" w:themeColor="text1"/>
          <w:sz w:val="22"/>
          <w:szCs w:val="22"/>
          <w:lang w:val="es-419"/>
        </w:rPr>
      </w:pPr>
    </w:p>
    <w:p w:rsidR="004A0CFD" w:rsidRPr="00CF1C64" w:rsidRDefault="00CF1C64" w:rsidP="00CF1C64">
      <w:pPr>
        <w:jc w:val="center"/>
        <w:rPr>
          <w:rFonts w:ascii="Tahoma" w:hAnsi="Tahoma" w:cs="Tahoma"/>
          <w:b/>
          <w:color w:val="000000" w:themeColor="text1"/>
          <w:sz w:val="22"/>
          <w:szCs w:val="22"/>
          <w:u w:val="single"/>
          <w:lang w:val="es-419"/>
        </w:rPr>
      </w:pPr>
      <w:r w:rsidRPr="00CF1C64">
        <w:rPr>
          <w:rFonts w:ascii="Tahoma" w:hAnsi="Tahoma" w:cs="Tahoma"/>
          <w:b/>
          <w:color w:val="000000" w:themeColor="text1"/>
          <w:sz w:val="22"/>
          <w:szCs w:val="22"/>
          <w:u w:val="single"/>
          <w:lang w:val="es-419"/>
        </w:rPr>
        <w:t>¡ULTIMA LLAMADA PARA COMPRAR LOS BOLETOS!!</w:t>
      </w:r>
    </w:p>
    <w:p w:rsidR="00CF1C64" w:rsidRPr="009E0460" w:rsidRDefault="00CF1C64" w:rsidP="00CF1C64">
      <w:pPr>
        <w:jc w:val="center"/>
        <w:rPr>
          <w:rFonts w:ascii="Tahoma" w:hAnsi="Tahoma" w:cs="Tahoma"/>
          <w:b/>
          <w:lang w:val="es-419"/>
        </w:rPr>
      </w:pPr>
      <w:r w:rsidRPr="009E0460">
        <w:rPr>
          <w:rFonts w:ascii="Tahoma" w:hAnsi="Tahoma" w:cs="Tahoma"/>
          <w:b/>
          <w:lang w:val="es-419"/>
        </w:rPr>
        <w:t>CABALLEROS DE COLON CONCILIO #240</w:t>
      </w:r>
    </w:p>
    <w:p w:rsidR="00CF1C64" w:rsidRPr="00CF1C64" w:rsidRDefault="00CF1C64" w:rsidP="00CF1C64">
      <w:pPr>
        <w:shd w:val="clear" w:color="auto" w:fill="FFFFFF"/>
        <w:jc w:val="center"/>
        <w:rPr>
          <w:rFonts w:ascii="Tahoma" w:hAnsi="Tahoma" w:cs="Tahoma"/>
          <w:b/>
          <w:lang w:val="es-419"/>
        </w:rPr>
      </w:pPr>
      <w:r w:rsidRPr="00CF1C64">
        <w:rPr>
          <w:rFonts w:ascii="Tahoma" w:hAnsi="Tahoma" w:cs="Tahoma"/>
          <w:b/>
          <w:lang w:val="es-419"/>
        </w:rPr>
        <w:t>Tendrá su anual</w:t>
      </w:r>
    </w:p>
    <w:p w:rsidR="00CF1C64" w:rsidRPr="00CF1C64" w:rsidRDefault="00CF1C64" w:rsidP="00CF1C64">
      <w:pPr>
        <w:shd w:val="clear" w:color="auto" w:fill="FFFFFF"/>
        <w:jc w:val="center"/>
        <w:rPr>
          <w:rFonts w:ascii="Tahoma" w:hAnsi="Tahoma" w:cs="Tahoma"/>
          <w:b/>
          <w:lang w:val="es-419"/>
        </w:rPr>
      </w:pPr>
      <w:r w:rsidRPr="00CF1C64">
        <w:rPr>
          <w:rFonts w:ascii="Tahoma" w:hAnsi="Tahoma" w:cs="Tahoma"/>
          <w:b/>
          <w:lang w:val="es-419"/>
        </w:rPr>
        <w:t xml:space="preserve">Cena de filete de ternera </w:t>
      </w:r>
    </w:p>
    <w:p w:rsidR="00CF1C64" w:rsidRPr="00CF1C64" w:rsidRDefault="00CF1C64" w:rsidP="00CF1C64">
      <w:pPr>
        <w:shd w:val="clear" w:color="auto" w:fill="FFFFFF"/>
        <w:jc w:val="center"/>
        <w:rPr>
          <w:rFonts w:ascii="Tahoma" w:hAnsi="Tahoma" w:cs="Tahoma"/>
          <w:b/>
          <w:lang w:val="es-419"/>
        </w:rPr>
      </w:pPr>
      <w:r w:rsidRPr="00CF1C64">
        <w:rPr>
          <w:rFonts w:ascii="Tahoma" w:hAnsi="Tahoma" w:cs="Tahoma"/>
          <w:b/>
          <w:lang w:val="es-419"/>
        </w:rPr>
        <w:t>el Sabado, 5 de octubre de 2019 a las 7:00 p.m.</w:t>
      </w:r>
    </w:p>
    <w:p w:rsidR="00CF1C64" w:rsidRPr="00CF1C64" w:rsidRDefault="00CF1C64" w:rsidP="00CF1C64">
      <w:pPr>
        <w:shd w:val="clear" w:color="auto" w:fill="FFFFFF"/>
        <w:jc w:val="center"/>
        <w:rPr>
          <w:rFonts w:ascii="Tahoma" w:hAnsi="Tahoma" w:cs="Tahoma"/>
          <w:b/>
          <w:lang w:val="es-419"/>
        </w:rPr>
      </w:pPr>
      <w:r w:rsidRPr="00CF1C64">
        <w:rPr>
          <w:rFonts w:ascii="Tahoma" w:hAnsi="Tahoma" w:cs="Tahoma"/>
          <w:b/>
          <w:lang w:val="es-419"/>
        </w:rPr>
        <w:t>  en el obispo Salón Manning.</w:t>
      </w:r>
    </w:p>
    <w:p w:rsidR="00CF1C64" w:rsidRPr="00CF1C64" w:rsidRDefault="00CF1C64" w:rsidP="00CF1C64">
      <w:pPr>
        <w:shd w:val="clear" w:color="auto" w:fill="FFFFFF"/>
        <w:jc w:val="center"/>
        <w:rPr>
          <w:rFonts w:ascii="Tahoma" w:hAnsi="Tahoma" w:cs="Tahoma"/>
          <w:b/>
          <w:lang w:val="es-419"/>
        </w:rPr>
      </w:pPr>
      <w:r w:rsidRPr="00CF1C64">
        <w:rPr>
          <w:rFonts w:ascii="Tahoma" w:hAnsi="Tahoma" w:cs="Tahoma"/>
          <w:b/>
          <w:lang w:val="es-419"/>
        </w:rPr>
        <w:t>Los boletos cuestan $ 45.00 por persona.</w:t>
      </w:r>
    </w:p>
    <w:p w:rsidR="00CF1C64" w:rsidRPr="00CF1C64" w:rsidRDefault="00CF1C64" w:rsidP="00CF1C64">
      <w:pPr>
        <w:shd w:val="clear" w:color="auto" w:fill="FFFFFF"/>
        <w:jc w:val="center"/>
        <w:rPr>
          <w:rFonts w:ascii="Tahoma" w:hAnsi="Tahoma" w:cs="Tahoma"/>
          <w:b/>
          <w:lang w:val="es-419"/>
        </w:rPr>
      </w:pPr>
      <w:r w:rsidRPr="00CF1C64">
        <w:rPr>
          <w:rFonts w:ascii="Tahoma" w:hAnsi="Tahoma" w:cs="Tahoma"/>
          <w:b/>
          <w:lang w:val="es-419"/>
        </w:rPr>
        <w:t>Todos los boletos deben ser comprados</w:t>
      </w:r>
    </w:p>
    <w:p w:rsidR="00CF1C64" w:rsidRPr="00CF1C64" w:rsidRDefault="00CF1C64" w:rsidP="00CF1C64">
      <w:pPr>
        <w:shd w:val="clear" w:color="auto" w:fill="FFFFFF"/>
        <w:jc w:val="center"/>
        <w:rPr>
          <w:rFonts w:ascii="Tahoma" w:hAnsi="Tahoma" w:cs="Tahoma"/>
          <w:b/>
          <w:lang w:val="es-419"/>
        </w:rPr>
      </w:pPr>
      <w:r w:rsidRPr="00CF1C64">
        <w:rPr>
          <w:rFonts w:ascii="Tahoma" w:hAnsi="Tahoma" w:cs="Tahoma"/>
          <w:b/>
          <w:lang w:val="es-419"/>
        </w:rPr>
        <w:t>antes del 30 de septiembre de 2019.</w:t>
      </w:r>
    </w:p>
    <w:p w:rsidR="00CF1C64" w:rsidRPr="00CF1C64" w:rsidRDefault="00CF1C64" w:rsidP="00CF1C64">
      <w:pPr>
        <w:shd w:val="clear" w:color="auto" w:fill="FFFFFF"/>
        <w:jc w:val="center"/>
        <w:rPr>
          <w:rFonts w:ascii="Tahoma" w:hAnsi="Tahoma" w:cs="Tahoma"/>
          <w:b/>
          <w:lang w:val="es-419"/>
        </w:rPr>
      </w:pPr>
      <w:r w:rsidRPr="00CF1C64">
        <w:rPr>
          <w:rFonts w:ascii="Tahoma" w:hAnsi="Tahoma" w:cs="Tahoma"/>
          <w:b/>
          <w:lang w:val="es-419"/>
        </w:rPr>
        <w:t>  Los boletos no se venderán en la puerta.</w:t>
      </w:r>
    </w:p>
    <w:p w:rsidR="004A0CFD" w:rsidRDefault="004A0CFD" w:rsidP="00927D08">
      <w:pPr>
        <w:shd w:val="clear" w:color="auto" w:fill="FFFFFF"/>
        <w:jc w:val="both"/>
        <w:rPr>
          <w:rFonts w:ascii="Tahoma" w:hAnsi="Tahoma" w:cs="Tahoma"/>
          <w:i/>
          <w:iCs/>
          <w:color w:val="000000" w:themeColor="text1"/>
          <w:sz w:val="22"/>
          <w:szCs w:val="22"/>
          <w:lang w:val="es-419"/>
        </w:rPr>
      </w:pPr>
    </w:p>
    <w:p w:rsidR="00CD7022" w:rsidRDefault="00CD7022" w:rsidP="00927D08">
      <w:pPr>
        <w:shd w:val="clear" w:color="auto" w:fill="FFFFFF"/>
        <w:jc w:val="both"/>
        <w:rPr>
          <w:rFonts w:ascii="Tahoma" w:hAnsi="Tahoma" w:cs="Tahoma"/>
          <w:i/>
          <w:iCs/>
          <w:color w:val="000000" w:themeColor="text1"/>
          <w:sz w:val="22"/>
          <w:szCs w:val="22"/>
          <w:lang w:val="es-419"/>
        </w:rPr>
      </w:pPr>
    </w:p>
    <w:p w:rsidR="00CD7022" w:rsidRPr="00CF1C64" w:rsidRDefault="00CD7022" w:rsidP="00927D08">
      <w:pPr>
        <w:shd w:val="clear" w:color="auto" w:fill="FFFFFF"/>
        <w:jc w:val="both"/>
        <w:rPr>
          <w:rFonts w:ascii="Tahoma" w:hAnsi="Tahoma" w:cs="Tahoma"/>
          <w:i/>
          <w:iCs/>
          <w:color w:val="000000" w:themeColor="text1"/>
          <w:sz w:val="22"/>
          <w:szCs w:val="22"/>
          <w:lang w:val="es-419"/>
        </w:rPr>
      </w:pPr>
    </w:p>
    <w:p w:rsidR="00721265" w:rsidRPr="005E4D9F" w:rsidRDefault="00721265" w:rsidP="00430CEE">
      <w:pPr>
        <w:jc w:val="center"/>
        <w:rPr>
          <w:rFonts w:ascii="Tahoma" w:hAnsi="Tahoma" w:cs="Tahoma"/>
        </w:rPr>
      </w:pPr>
      <w:r w:rsidRPr="005E4D9F">
        <w:rPr>
          <w:rFonts w:ascii="Tahoma" w:hAnsi="Tahoma" w:cs="Tahoma"/>
          <w:noProof/>
        </w:rPr>
        <w:lastRenderedPageBreak/>
        <w:drawing>
          <wp:inline distT="0" distB="0" distL="0" distR="0" wp14:anchorId="0CCE5C49" wp14:editId="63B7231A">
            <wp:extent cx="620683" cy="346637"/>
            <wp:effectExtent l="0" t="0" r="8255" b="0"/>
            <wp:docPr id="9" name="Picture 9" descr="mother and baby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 and baby silhouet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1916" cy="358495"/>
                    </a:xfrm>
                    <a:prstGeom prst="rect">
                      <a:avLst/>
                    </a:prstGeom>
                    <a:noFill/>
                    <a:ln>
                      <a:noFill/>
                    </a:ln>
                  </pic:spPr>
                </pic:pic>
              </a:graphicData>
            </a:graphic>
          </wp:inline>
        </w:drawing>
      </w:r>
    </w:p>
    <w:p w:rsidR="008B41A2" w:rsidRPr="008B41A2" w:rsidRDefault="008B41A2" w:rsidP="008B41A2">
      <w:pPr>
        <w:jc w:val="center"/>
        <w:rPr>
          <w:rFonts w:ascii="Tahoma" w:hAnsi="Tahoma" w:cs="Tahoma"/>
          <w:b/>
          <w:lang w:val="es-419"/>
        </w:rPr>
      </w:pPr>
      <w:r w:rsidRPr="008B41A2">
        <w:rPr>
          <w:rFonts w:ascii="Tahoma" w:hAnsi="Tahoma" w:cs="Tahoma"/>
          <w:b/>
          <w:lang w:val="es-419"/>
        </w:rPr>
        <w:t>Respeta la vida</w:t>
      </w:r>
    </w:p>
    <w:p w:rsidR="008B41A2" w:rsidRPr="008B41A2" w:rsidRDefault="008B41A2" w:rsidP="008B41A2">
      <w:pPr>
        <w:jc w:val="center"/>
        <w:rPr>
          <w:rFonts w:ascii="Tahoma" w:hAnsi="Tahoma" w:cs="Tahoma"/>
          <w:b/>
          <w:lang w:val="es-419"/>
        </w:rPr>
      </w:pPr>
      <w:r w:rsidRPr="008B41A2">
        <w:rPr>
          <w:rFonts w:ascii="Tahoma" w:hAnsi="Tahoma" w:cs="Tahoma"/>
          <w:b/>
          <w:lang w:val="es-419"/>
        </w:rPr>
        <w:t>Los estudiantes de nuestro</w:t>
      </w:r>
    </w:p>
    <w:p w:rsidR="008B41A2" w:rsidRPr="008B41A2" w:rsidRDefault="008B41A2" w:rsidP="008B41A2">
      <w:pPr>
        <w:jc w:val="center"/>
        <w:rPr>
          <w:rFonts w:ascii="Tahoma" w:hAnsi="Tahoma" w:cs="Tahoma"/>
          <w:b/>
          <w:lang w:val="es-419"/>
        </w:rPr>
      </w:pPr>
      <w:r w:rsidRPr="008B41A2">
        <w:rPr>
          <w:rFonts w:ascii="Tahoma" w:hAnsi="Tahoma" w:cs="Tahoma"/>
          <w:b/>
          <w:lang w:val="es-419"/>
        </w:rPr>
        <w:t xml:space="preserve"> programa de formación religiosa patrocinará</w:t>
      </w:r>
      <w:r>
        <w:rPr>
          <w:rFonts w:ascii="Tahoma" w:hAnsi="Tahoma" w:cs="Tahoma"/>
          <w:b/>
          <w:lang w:val="es-419"/>
        </w:rPr>
        <w:t>n</w:t>
      </w:r>
    </w:p>
    <w:p w:rsidR="008B41A2" w:rsidRPr="008B41A2" w:rsidRDefault="008B41A2" w:rsidP="008B41A2">
      <w:pPr>
        <w:jc w:val="center"/>
        <w:rPr>
          <w:rFonts w:ascii="Tahoma" w:hAnsi="Tahoma" w:cs="Tahoma"/>
          <w:b/>
          <w:lang w:val="es-419"/>
        </w:rPr>
      </w:pPr>
      <w:r w:rsidRPr="008B41A2">
        <w:rPr>
          <w:rFonts w:ascii="Tahoma" w:hAnsi="Tahoma" w:cs="Tahoma"/>
          <w:b/>
          <w:lang w:val="es-419"/>
        </w:rPr>
        <w:t>  un proyecto de Respeto a la vida desde el 6 de octubre de 2019 hasta el 17 de noviembre de 2019.</w:t>
      </w:r>
    </w:p>
    <w:p w:rsidR="008B41A2" w:rsidRPr="008B41A2" w:rsidRDefault="008B41A2" w:rsidP="008B41A2">
      <w:pPr>
        <w:jc w:val="center"/>
        <w:rPr>
          <w:rFonts w:ascii="Tahoma" w:hAnsi="Tahoma" w:cs="Tahoma"/>
          <w:lang w:val="es-419"/>
        </w:rPr>
      </w:pPr>
      <w:r w:rsidRPr="008B41A2">
        <w:rPr>
          <w:rFonts w:ascii="Tahoma" w:hAnsi="Tahoma" w:cs="Tahoma"/>
          <w:lang w:val="es-419"/>
        </w:rPr>
        <w:t>  Este proyecto es una colección de productos personales y de higiene tanto para la madre como para el bebé.</w:t>
      </w:r>
    </w:p>
    <w:p w:rsidR="008B41A2" w:rsidRPr="008B41A2" w:rsidRDefault="008B41A2" w:rsidP="008B41A2">
      <w:pPr>
        <w:jc w:val="center"/>
        <w:rPr>
          <w:rFonts w:ascii="Tahoma" w:hAnsi="Tahoma" w:cs="Tahoma"/>
          <w:lang w:val="es-419"/>
        </w:rPr>
      </w:pPr>
      <w:r w:rsidRPr="008B41A2">
        <w:rPr>
          <w:rFonts w:ascii="Tahoma" w:hAnsi="Tahoma" w:cs="Tahoma"/>
          <w:lang w:val="es-419"/>
        </w:rPr>
        <w:t>Nuestros estudiantes trabajarán con individuos de</w:t>
      </w:r>
    </w:p>
    <w:p w:rsidR="008B41A2" w:rsidRPr="008B41A2" w:rsidRDefault="008B41A2" w:rsidP="008B41A2">
      <w:pPr>
        <w:jc w:val="center"/>
        <w:rPr>
          <w:rFonts w:ascii="Tahoma" w:hAnsi="Tahoma" w:cs="Tahoma"/>
          <w:lang w:val="es-419"/>
        </w:rPr>
      </w:pPr>
      <w:r w:rsidRPr="008B41A2">
        <w:rPr>
          <w:rFonts w:ascii="Tahoma" w:hAnsi="Tahoma" w:cs="Tahoma"/>
          <w:lang w:val="es-419"/>
        </w:rPr>
        <w:t>Eva’s Village para distribuir los productos recolectados y distribuirlos a los necesitados.</w:t>
      </w:r>
    </w:p>
    <w:p w:rsidR="008B41A2" w:rsidRPr="008B41A2" w:rsidRDefault="008B41A2" w:rsidP="008B41A2">
      <w:pPr>
        <w:jc w:val="center"/>
        <w:rPr>
          <w:rFonts w:ascii="Tahoma" w:hAnsi="Tahoma" w:cs="Tahoma"/>
          <w:lang w:val="es-419"/>
        </w:rPr>
      </w:pPr>
      <w:r w:rsidRPr="008B41A2">
        <w:rPr>
          <w:rFonts w:ascii="Tahoma" w:hAnsi="Tahoma" w:cs="Tahoma"/>
          <w:lang w:val="es-419"/>
        </w:rPr>
        <w:t>Los artículos aceptados enumerados para donación se indican a continuación para su referencia.</w:t>
      </w:r>
    </w:p>
    <w:p w:rsidR="008B41A2" w:rsidRPr="008B41A2" w:rsidRDefault="008B41A2" w:rsidP="008B41A2">
      <w:pPr>
        <w:jc w:val="center"/>
        <w:rPr>
          <w:rFonts w:ascii="Tahoma" w:hAnsi="Tahoma" w:cs="Tahoma"/>
          <w:lang w:val="es-419"/>
        </w:rPr>
      </w:pPr>
      <w:r w:rsidRPr="008B41A2">
        <w:rPr>
          <w:rFonts w:ascii="Tahoma" w:hAnsi="Tahoma" w:cs="Tahoma"/>
          <w:lang w:val="es-419"/>
        </w:rPr>
        <w:t>   Coloque sus artículos donados en el parque ubicado en la parte trasera de la iglesia.</w:t>
      </w:r>
    </w:p>
    <w:p w:rsidR="008B41A2" w:rsidRPr="008B41A2" w:rsidRDefault="008B41A2" w:rsidP="008B41A2">
      <w:pPr>
        <w:jc w:val="center"/>
        <w:rPr>
          <w:rFonts w:ascii="Tahoma" w:hAnsi="Tahoma" w:cs="Tahoma"/>
          <w:lang w:val="es-419"/>
        </w:rPr>
      </w:pPr>
      <w:r w:rsidRPr="008B41A2">
        <w:rPr>
          <w:rFonts w:ascii="Tahoma" w:hAnsi="Tahoma" w:cs="Tahoma"/>
          <w:lang w:val="es-419"/>
        </w:rPr>
        <w:t>Para las madres: champú de tamaño completo, jabón en barra, cepillos de dientes, pasta de dientes y productos personales femeninos (almohadillas de lactancia, almohadillas de equilibrio, etc.).</w:t>
      </w:r>
    </w:p>
    <w:p w:rsidR="008B41A2" w:rsidRPr="008B41A2" w:rsidRDefault="008B41A2" w:rsidP="008B41A2">
      <w:pPr>
        <w:jc w:val="center"/>
        <w:rPr>
          <w:rFonts w:ascii="Tahoma" w:hAnsi="Tahoma" w:cs="Tahoma"/>
          <w:lang w:val="es-419"/>
        </w:rPr>
      </w:pPr>
      <w:r w:rsidRPr="008B41A2">
        <w:rPr>
          <w:rFonts w:ascii="Tahoma" w:hAnsi="Tahoma" w:cs="Tahoma"/>
          <w:lang w:val="es-419"/>
        </w:rPr>
        <w:t>Para bebés: pañales (todos los tamaños), lavado para bebés, champú para bebés, loción para bebés, talco para bebés, crema Desitin para la dermatitis del pañal y hisopos de seguridad / Q-Tips.</w:t>
      </w:r>
    </w:p>
    <w:p w:rsidR="00335978" w:rsidRPr="008B41A2" w:rsidRDefault="008B41A2" w:rsidP="008B41A2">
      <w:pPr>
        <w:jc w:val="center"/>
        <w:rPr>
          <w:rFonts w:ascii="Tahoma" w:hAnsi="Tahoma" w:cs="Tahoma"/>
          <w:bCs/>
          <w:sz w:val="16"/>
          <w:szCs w:val="16"/>
          <w:lang w:val="es-419"/>
        </w:rPr>
      </w:pPr>
      <w:r w:rsidRPr="008B41A2">
        <w:rPr>
          <w:rFonts w:ascii="Tahoma" w:hAnsi="Tahoma" w:cs="Tahoma"/>
          <w:lang w:val="es-419"/>
        </w:rPr>
        <w:t>Si tiene alguna pregunta, comuníquese con Teresa Gallo-Tomcho al 908-209-1437 o envíele un correo electrónico a tgallo1130@yahoo.com ¡Gracias!</w:t>
      </w:r>
    </w:p>
    <w:p w:rsidR="003748E1" w:rsidRPr="008E3AE1" w:rsidRDefault="003748E1" w:rsidP="003748E1">
      <w:pPr>
        <w:pStyle w:val="Title"/>
        <w:rPr>
          <w:rFonts w:ascii="Tahoma" w:hAnsi="Tahoma" w:cs="Tahoma"/>
          <w:bCs w:val="0"/>
          <w:sz w:val="22"/>
          <w:szCs w:val="22"/>
          <w:u w:val="none"/>
        </w:rPr>
      </w:pPr>
      <w:r w:rsidRPr="008E3AE1">
        <w:rPr>
          <w:rFonts w:ascii="Tahoma" w:hAnsi="Tahoma" w:cs="Tahoma"/>
          <w:b w:val="0"/>
          <w:noProof/>
          <w:sz w:val="22"/>
          <w:szCs w:val="22"/>
        </w:rPr>
        <w:drawing>
          <wp:inline distT="0" distB="0" distL="0" distR="0" wp14:anchorId="3615BCE4" wp14:editId="7AFC3A2F">
            <wp:extent cx="895350" cy="786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iforniapizzakitchenlogo[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4201" cy="838147"/>
                    </a:xfrm>
                    <a:prstGeom prst="rect">
                      <a:avLst/>
                    </a:prstGeom>
                  </pic:spPr>
                </pic:pic>
              </a:graphicData>
            </a:graphic>
          </wp:inline>
        </w:drawing>
      </w:r>
    </w:p>
    <w:p w:rsidR="00B8496D" w:rsidRPr="00B8496D" w:rsidRDefault="00B8496D" w:rsidP="00B8496D">
      <w:pPr>
        <w:shd w:val="clear" w:color="auto" w:fill="FFFFFF"/>
        <w:jc w:val="center"/>
        <w:rPr>
          <w:rFonts w:ascii="Tahoma" w:hAnsi="Tahoma" w:cs="Tahoma"/>
          <w:b/>
          <w:i/>
          <w:sz w:val="22"/>
          <w:szCs w:val="22"/>
        </w:rPr>
      </w:pPr>
      <w:r w:rsidRPr="0055470E">
        <w:rPr>
          <w:rFonts w:ascii="Tahoma" w:hAnsi="Tahoma" w:cs="Tahoma"/>
          <w:sz w:val="22"/>
          <w:szCs w:val="22"/>
        </w:rPr>
        <w:t xml:space="preserve">     </w:t>
      </w:r>
      <w:r w:rsidRPr="00B8496D">
        <w:rPr>
          <w:rFonts w:ascii="Tahoma" w:hAnsi="Tahoma" w:cs="Tahoma"/>
        </w:rPr>
        <w:t xml:space="preserve">      </w:t>
      </w:r>
      <w:r w:rsidRPr="00B8496D">
        <w:rPr>
          <w:rFonts w:ascii="Tahoma" w:hAnsi="Tahoma" w:cs="Tahoma"/>
          <w:b/>
          <w:sz w:val="22"/>
          <w:szCs w:val="22"/>
        </w:rPr>
        <w:t>COCINA PIZZA CALIFORNIA</w:t>
      </w:r>
      <w:r w:rsidRPr="00B8496D">
        <w:rPr>
          <w:rFonts w:ascii="Tahoma" w:hAnsi="Tahoma" w:cs="Tahoma"/>
          <w:b/>
          <w:i/>
          <w:color w:val="1D2228"/>
          <w:sz w:val="22"/>
          <w:szCs w:val="22"/>
        </w:rPr>
        <w:t xml:space="preserve"> </w:t>
      </w:r>
    </w:p>
    <w:p w:rsidR="00B8496D" w:rsidRPr="00B8496D" w:rsidRDefault="00B8496D" w:rsidP="00B8496D">
      <w:pPr>
        <w:pStyle w:val="Title"/>
        <w:jc w:val="both"/>
        <w:rPr>
          <w:rFonts w:ascii="Tahoma" w:hAnsi="Tahoma" w:cs="Tahoma"/>
          <w:bCs w:val="0"/>
          <w:sz w:val="22"/>
          <w:szCs w:val="22"/>
          <w:u w:val="none"/>
        </w:rPr>
      </w:pPr>
      <w:r w:rsidRPr="00B8496D">
        <w:rPr>
          <w:rFonts w:ascii="Tahoma" w:hAnsi="Tahoma" w:cs="Tahoma"/>
          <w:bCs w:val="0"/>
          <w:sz w:val="22"/>
          <w:szCs w:val="22"/>
          <w:u w:val="none"/>
        </w:rPr>
        <w:t xml:space="preserve">               Willowbrook Mall, Wayne</w:t>
      </w:r>
    </w:p>
    <w:p w:rsidR="00B8496D" w:rsidRPr="00B8496D" w:rsidRDefault="00B8496D" w:rsidP="00B8496D">
      <w:pPr>
        <w:pStyle w:val="Title"/>
        <w:jc w:val="both"/>
        <w:rPr>
          <w:rFonts w:ascii="Tahoma" w:hAnsi="Tahoma" w:cs="Tahoma"/>
          <w:bCs w:val="0"/>
          <w:sz w:val="22"/>
          <w:szCs w:val="22"/>
          <w:u w:val="none"/>
        </w:rPr>
      </w:pPr>
    </w:p>
    <w:p w:rsidR="00B8496D" w:rsidRPr="00B8496D" w:rsidRDefault="00B8496D" w:rsidP="00B8496D">
      <w:pPr>
        <w:pStyle w:val="Title"/>
        <w:jc w:val="both"/>
        <w:rPr>
          <w:rFonts w:ascii="Tahoma" w:hAnsi="Tahoma" w:cs="Tahoma"/>
          <w:bCs w:val="0"/>
          <w:sz w:val="22"/>
          <w:szCs w:val="22"/>
          <w:u w:val="none"/>
          <w:lang w:val="es-419"/>
        </w:rPr>
      </w:pPr>
      <w:r w:rsidRPr="00B8496D">
        <w:rPr>
          <w:rFonts w:ascii="Tahoma" w:hAnsi="Tahoma" w:cs="Tahoma"/>
          <w:bCs w:val="0"/>
          <w:sz w:val="22"/>
          <w:szCs w:val="22"/>
          <w:u w:val="none"/>
          <w:lang w:val="es-419"/>
        </w:rPr>
        <w:t>El fin de semana del 28 y 29 de septiembre habrá un volante en el Boletín para que lo presente a su servidor en California Pizza Cocina. Ellos donarán el 20% de su cuenta a San Buenaventura. Las compras incluyen cenar, llevar, catering y todas las bebidas.</w:t>
      </w:r>
    </w:p>
    <w:p w:rsidR="00B8496D" w:rsidRPr="00B8496D" w:rsidRDefault="00B8496D" w:rsidP="00B8496D">
      <w:pPr>
        <w:pStyle w:val="Title"/>
        <w:jc w:val="both"/>
        <w:rPr>
          <w:rFonts w:ascii="Tahoma" w:hAnsi="Tahoma" w:cs="Tahoma"/>
          <w:bCs w:val="0"/>
          <w:sz w:val="22"/>
          <w:szCs w:val="22"/>
          <w:u w:val="none"/>
          <w:lang w:val="es-419"/>
        </w:rPr>
      </w:pPr>
      <w:r w:rsidRPr="00B8496D">
        <w:rPr>
          <w:rFonts w:ascii="Tahoma" w:hAnsi="Tahoma" w:cs="Tahoma"/>
          <w:bCs w:val="0"/>
          <w:sz w:val="22"/>
          <w:szCs w:val="22"/>
          <w:u w:val="none"/>
          <w:lang w:val="es-419"/>
        </w:rPr>
        <w:t> Haga copias y traiga el folleto</w:t>
      </w:r>
    </w:p>
    <w:p w:rsidR="00B8496D" w:rsidRPr="00B8496D" w:rsidRDefault="00B8496D" w:rsidP="00B8496D">
      <w:pPr>
        <w:pStyle w:val="Title"/>
        <w:jc w:val="both"/>
        <w:rPr>
          <w:rFonts w:ascii="Tahoma" w:hAnsi="Tahoma" w:cs="Tahoma"/>
          <w:bCs w:val="0"/>
          <w:sz w:val="22"/>
          <w:szCs w:val="22"/>
          <w:u w:val="none"/>
          <w:lang w:val="es-419"/>
        </w:rPr>
      </w:pPr>
      <w:r w:rsidRPr="00B8496D">
        <w:rPr>
          <w:rFonts w:ascii="Tahoma" w:hAnsi="Tahoma" w:cs="Tahoma"/>
          <w:bCs w:val="0"/>
          <w:sz w:val="22"/>
          <w:szCs w:val="22"/>
          <w:u w:val="none"/>
          <w:lang w:val="es-419"/>
        </w:rPr>
        <w:t> ¡Cada jueves!</w:t>
      </w:r>
    </w:p>
    <w:p w:rsidR="00B8496D" w:rsidRPr="00B8496D" w:rsidRDefault="00B8496D" w:rsidP="00B8496D">
      <w:pPr>
        <w:pStyle w:val="Title"/>
        <w:jc w:val="both"/>
        <w:rPr>
          <w:rFonts w:ascii="Tahoma" w:hAnsi="Tahoma" w:cs="Tahoma"/>
          <w:bCs w:val="0"/>
          <w:sz w:val="22"/>
          <w:szCs w:val="22"/>
          <w:u w:val="none"/>
          <w:lang w:val="es-419"/>
        </w:rPr>
      </w:pPr>
      <w:r w:rsidRPr="00B8496D">
        <w:rPr>
          <w:rFonts w:ascii="Tahoma" w:hAnsi="Tahoma" w:cs="Tahoma"/>
          <w:bCs w:val="0"/>
          <w:sz w:val="22"/>
          <w:szCs w:val="22"/>
          <w:u w:val="none"/>
          <w:lang w:val="es-419"/>
        </w:rPr>
        <w:t>Únase al programa Pizza Dough Rewards en su próxima visita o en cpk.com y reciba un plato pequeño gratis por registrarse.</w:t>
      </w:r>
    </w:p>
    <w:p w:rsidR="00B8496D" w:rsidRPr="00B8496D" w:rsidRDefault="00B8496D" w:rsidP="00B8496D">
      <w:pPr>
        <w:pStyle w:val="Title"/>
        <w:jc w:val="both"/>
        <w:rPr>
          <w:rFonts w:ascii="Tahoma" w:hAnsi="Tahoma" w:cs="Tahoma"/>
          <w:bCs w:val="0"/>
          <w:sz w:val="22"/>
          <w:szCs w:val="22"/>
          <w:u w:val="none"/>
          <w:lang w:val="es-419"/>
        </w:rPr>
      </w:pPr>
      <w:r w:rsidRPr="00B8496D">
        <w:rPr>
          <w:rFonts w:ascii="Tahoma" w:hAnsi="Tahoma" w:cs="Tahoma"/>
          <w:bCs w:val="0"/>
          <w:sz w:val="22"/>
          <w:szCs w:val="22"/>
          <w:u w:val="none"/>
          <w:lang w:val="es-419"/>
        </w:rPr>
        <w:t>Miercoles, 2 de octubre - 11 AM - 10 PM</w:t>
      </w:r>
    </w:p>
    <w:p w:rsidR="00B8496D" w:rsidRPr="00B8496D" w:rsidRDefault="00B8496D" w:rsidP="00B8496D">
      <w:pPr>
        <w:pStyle w:val="Title"/>
        <w:jc w:val="both"/>
        <w:rPr>
          <w:rFonts w:ascii="Tahoma" w:hAnsi="Tahoma" w:cs="Tahoma"/>
          <w:bCs w:val="0"/>
          <w:sz w:val="22"/>
          <w:szCs w:val="22"/>
          <w:u w:val="none"/>
          <w:lang w:val="es-419"/>
        </w:rPr>
      </w:pPr>
      <w:r w:rsidRPr="00B8496D">
        <w:rPr>
          <w:rFonts w:ascii="Tahoma" w:hAnsi="Tahoma" w:cs="Tahoma"/>
          <w:bCs w:val="0"/>
          <w:sz w:val="22"/>
          <w:szCs w:val="22"/>
          <w:u w:val="none"/>
          <w:lang w:val="es-419"/>
        </w:rPr>
        <w:t>Miercoles, 9 de octubre - 11 AM - 10 PM</w:t>
      </w:r>
    </w:p>
    <w:p w:rsidR="00B8496D" w:rsidRPr="00B8496D" w:rsidRDefault="00B8496D" w:rsidP="00B8496D">
      <w:pPr>
        <w:pStyle w:val="Title"/>
        <w:jc w:val="both"/>
        <w:rPr>
          <w:rFonts w:ascii="Tahoma" w:hAnsi="Tahoma" w:cs="Tahoma"/>
          <w:bCs w:val="0"/>
          <w:sz w:val="22"/>
          <w:szCs w:val="22"/>
          <w:u w:val="none"/>
          <w:lang w:val="es-419"/>
        </w:rPr>
      </w:pPr>
      <w:r w:rsidRPr="00B8496D">
        <w:rPr>
          <w:rFonts w:ascii="Tahoma" w:hAnsi="Tahoma" w:cs="Tahoma"/>
          <w:bCs w:val="0"/>
          <w:sz w:val="22"/>
          <w:szCs w:val="22"/>
          <w:u w:val="none"/>
          <w:lang w:val="es-419"/>
        </w:rPr>
        <w:t>Miercoles, 16 de octubre - 11 AM - 10 PM</w:t>
      </w:r>
    </w:p>
    <w:p w:rsidR="00B8496D" w:rsidRPr="00B8496D" w:rsidRDefault="00B8496D" w:rsidP="00B8496D">
      <w:pPr>
        <w:pStyle w:val="Title"/>
        <w:jc w:val="both"/>
        <w:rPr>
          <w:rFonts w:ascii="Tahoma" w:hAnsi="Tahoma" w:cs="Tahoma"/>
          <w:bCs w:val="0"/>
          <w:sz w:val="22"/>
          <w:szCs w:val="22"/>
          <w:u w:val="none"/>
          <w:lang w:val="es-419"/>
        </w:rPr>
      </w:pPr>
      <w:r w:rsidRPr="00B8496D">
        <w:rPr>
          <w:rFonts w:ascii="Tahoma" w:hAnsi="Tahoma" w:cs="Tahoma"/>
          <w:bCs w:val="0"/>
          <w:sz w:val="22"/>
          <w:szCs w:val="22"/>
          <w:u w:val="none"/>
          <w:lang w:val="es-419"/>
        </w:rPr>
        <w:t>Miercoles, 23 de octubre - 11 AM - 10 PM</w:t>
      </w:r>
    </w:p>
    <w:p w:rsidR="00B8496D" w:rsidRPr="00B8496D" w:rsidRDefault="00B8496D" w:rsidP="00B8496D">
      <w:pPr>
        <w:pStyle w:val="Title"/>
        <w:jc w:val="both"/>
        <w:rPr>
          <w:rFonts w:ascii="Tahoma" w:hAnsi="Tahoma" w:cs="Tahoma"/>
          <w:bCs w:val="0"/>
          <w:sz w:val="22"/>
          <w:szCs w:val="22"/>
          <w:u w:val="none"/>
          <w:lang w:val="es-419"/>
        </w:rPr>
      </w:pPr>
      <w:r w:rsidRPr="00B8496D">
        <w:rPr>
          <w:rFonts w:ascii="Tahoma" w:hAnsi="Tahoma" w:cs="Tahoma"/>
          <w:bCs w:val="0"/>
          <w:sz w:val="22"/>
          <w:szCs w:val="22"/>
          <w:u w:val="none"/>
          <w:lang w:val="es-419"/>
        </w:rPr>
        <w:t>Miercoles, 30 de octubre - 11 AM - 10 PM</w:t>
      </w:r>
    </w:p>
    <w:p w:rsidR="008420FB" w:rsidRPr="00A24417" w:rsidRDefault="008420FB" w:rsidP="008420FB">
      <w:pPr>
        <w:pStyle w:val="PlainText"/>
        <w:jc w:val="center"/>
        <w:rPr>
          <w:rFonts w:ascii="Tahoma" w:hAnsi="Tahoma" w:cs="Tahoma"/>
          <w:b/>
          <w:color w:val="26282A"/>
          <w:sz w:val="16"/>
          <w:szCs w:val="16"/>
          <w:shd w:val="clear" w:color="auto" w:fill="FFFFFF"/>
          <w:lang w:val="es-419"/>
        </w:rPr>
      </w:pPr>
    </w:p>
    <w:p w:rsidR="008E3AE1" w:rsidRPr="00A24417" w:rsidRDefault="008E3AE1" w:rsidP="008E3AE1">
      <w:pPr>
        <w:jc w:val="center"/>
        <w:rPr>
          <w:rFonts w:ascii="Tahoma" w:hAnsi="Tahoma" w:cs="Tahoma"/>
          <w:b/>
          <w:bCs/>
          <w:sz w:val="22"/>
          <w:szCs w:val="22"/>
          <w:lang w:val="es-419"/>
        </w:rPr>
      </w:pPr>
    </w:p>
    <w:p w:rsidR="00061D54" w:rsidRPr="009E0460" w:rsidRDefault="00061D54" w:rsidP="00061D54">
      <w:pPr>
        <w:shd w:val="clear" w:color="auto" w:fill="FFFFFF"/>
        <w:jc w:val="center"/>
        <w:rPr>
          <w:rFonts w:ascii="Tahoma" w:hAnsi="Tahoma" w:cs="Tahoma"/>
          <w:b/>
          <w:i/>
          <w:color w:val="1D2228"/>
          <w:lang w:val="es-419"/>
        </w:rPr>
      </w:pPr>
    </w:p>
    <w:p w:rsidR="00061D54" w:rsidRDefault="00061D54" w:rsidP="00061D54">
      <w:pPr>
        <w:widowControl w:val="0"/>
        <w:tabs>
          <w:tab w:val="left" w:pos="4050"/>
        </w:tabs>
        <w:jc w:val="both"/>
        <w:rPr>
          <w:rFonts w:ascii="Tahoma" w:hAnsi="Tahoma" w:cs="Tahoma"/>
          <w:noProof/>
          <w:color w:val="000000" w:themeColor="text1"/>
          <w:sz w:val="22"/>
          <w:szCs w:val="22"/>
          <w:lang w:val="es-419"/>
        </w:rPr>
      </w:pPr>
    </w:p>
    <w:p w:rsidR="00061D54" w:rsidRPr="00061D54" w:rsidRDefault="00061D54" w:rsidP="00B05C75">
      <w:pPr>
        <w:pStyle w:val="Title"/>
        <w:rPr>
          <w:rFonts w:ascii="Tahoma" w:hAnsi="Tahoma" w:cs="Tahoma"/>
          <w:bCs w:val="0"/>
          <w:sz w:val="20"/>
          <w:szCs w:val="20"/>
          <w:u w:val="none"/>
          <w:lang w:val="es-419"/>
        </w:rPr>
      </w:pPr>
    </w:p>
    <w:p w:rsidR="00B8496D" w:rsidRPr="000D3B60" w:rsidRDefault="00B8496D" w:rsidP="00B8496D">
      <w:pPr>
        <w:rPr>
          <w:rFonts w:ascii="Gill Sans MT" w:hAnsi="Gill Sans MT"/>
          <w:b/>
          <w:bCs/>
          <w:i/>
          <w:iCs/>
          <w:sz w:val="24"/>
          <w:szCs w:val="24"/>
          <w:lang w:val="es-419"/>
        </w:rPr>
      </w:pPr>
      <w:r w:rsidRPr="000D3B60">
        <w:rPr>
          <w:rFonts w:ascii="Gill Sans MT" w:hAnsi="Gill Sans MT"/>
          <w:b/>
          <w:bCs/>
          <w:i/>
          <w:iCs/>
          <w:sz w:val="24"/>
          <w:szCs w:val="24"/>
          <w:lang w:val="es-419"/>
        </w:rPr>
        <w:t>Desde el escritorio del pastor ...</w:t>
      </w:r>
    </w:p>
    <w:p w:rsidR="00B8496D" w:rsidRPr="00B8496D" w:rsidRDefault="00B8496D" w:rsidP="00B8496D">
      <w:pPr>
        <w:rPr>
          <w:rFonts w:ascii="Gill Sans MT" w:hAnsi="Gill Sans MT"/>
          <w:bCs/>
          <w:i/>
          <w:iCs/>
          <w:sz w:val="22"/>
          <w:szCs w:val="22"/>
          <w:lang w:val="es-419"/>
        </w:rPr>
      </w:pPr>
      <w:r w:rsidRPr="000D3B60">
        <w:rPr>
          <w:rFonts w:ascii="Gill Sans MT" w:hAnsi="Gill Sans MT"/>
          <w:bCs/>
          <w:i/>
          <w:iCs/>
          <w:sz w:val="24"/>
          <w:szCs w:val="24"/>
          <w:lang w:val="es-419"/>
        </w:rPr>
        <w:t>¡</w:t>
      </w:r>
      <w:r w:rsidRPr="00B8496D">
        <w:rPr>
          <w:rFonts w:ascii="Gill Sans MT" w:hAnsi="Gill Sans MT"/>
          <w:bCs/>
          <w:i/>
          <w:iCs/>
          <w:sz w:val="22"/>
          <w:szCs w:val="22"/>
          <w:lang w:val="es-419"/>
        </w:rPr>
        <w:t>Estamos muy orgullosos de ser una parroquia franciscana! Cada año profundizamos nuestro amor por la tradición franciscana celebrando la fiesta de San Francisco de Asís el 4 de octubre. Entramos en una especie de "retiro" durante estos días después de la Fiesta de sus Estigmas el 17 de septiembre, cuando encontramos formas de conocer mejor a San Francisco. Una de las mejores maneras de hacerlo es contando historias. ¡Este año escuchemos una historia real!</w:t>
      </w:r>
    </w:p>
    <w:p w:rsidR="00B8496D" w:rsidRPr="00B8496D" w:rsidRDefault="00B8496D" w:rsidP="00B8496D">
      <w:pPr>
        <w:rPr>
          <w:rFonts w:ascii="Gill Sans MT" w:hAnsi="Gill Sans MT"/>
          <w:bCs/>
          <w:i/>
          <w:iCs/>
          <w:sz w:val="22"/>
          <w:szCs w:val="22"/>
          <w:lang w:val="es-419"/>
        </w:rPr>
      </w:pPr>
    </w:p>
    <w:p w:rsidR="00B8496D" w:rsidRPr="00B8496D" w:rsidRDefault="00B8496D" w:rsidP="00B8496D">
      <w:pPr>
        <w:rPr>
          <w:rFonts w:ascii="Gill Sans MT" w:hAnsi="Gill Sans MT"/>
          <w:bCs/>
          <w:i/>
          <w:iCs/>
          <w:sz w:val="22"/>
          <w:szCs w:val="22"/>
          <w:lang w:val="es-419"/>
        </w:rPr>
      </w:pPr>
      <w:r w:rsidRPr="00B8496D">
        <w:rPr>
          <w:rFonts w:ascii="Gill Sans MT" w:hAnsi="Gill Sans MT"/>
          <w:bCs/>
          <w:i/>
          <w:iCs/>
          <w:sz w:val="22"/>
          <w:szCs w:val="22"/>
          <w:lang w:val="es-419"/>
        </w:rPr>
        <w:t>Hace ochocientos años, un simple fraile cristiano Francisco de Asís y un poderoso líder musulmán al-Kamil se encontraron en los sangrientos campos de batalla de las Cruzadas. Se dice que su encuentro cambió el curso de la historia mundial. Basado en nuevas investigaciones y estudios sobre esa fatídica reunión, "El sultán y el santo" cuenta una de las grandes historias de paz y reconciliación. También se basa en las fronteras de la ciencia para ayudarnos a comprender las raíces neurológicas de la violencia y la fuente de la inhumanidad que el hombre hacia a el hombre.</w:t>
      </w:r>
    </w:p>
    <w:p w:rsidR="00B8496D" w:rsidRPr="00B8496D" w:rsidRDefault="00B8496D" w:rsidP="00B8496D">
      <w:pPr>
        <w:rPr>
          <w:rFonts w:ascii="Gill Sans MT" w:hAnsi="Gill Sans MT"/>
          <w:bCs/>
          <w:i/>
          <w:iCs/>
          <w:sz w:val="22"/>
          <w:szCs w:val="22"/>
          <w:lang w:val="es-419"/>
        </w:rPr>
      </w:pPr>
    </w:p>
    <w:p w:rsidR="00B8496D" w:rsidRPr="00B8496D" w:rsidRDefault="00B8496D" w:rsidP="00B8496D">
      <w:pPr>
        <w:rPr>
          <w:rFonts w:ascii="Gill Sans MT" w:hAnsi="Gill Sans MT"/>
          <w:bCs/>
          <w:i/>
          <w:iCs/>
          <w:sz w:val="22"/>
          <w:szCs w:val="22"/>
          <w:lang w:val="es-419"/>
        </w:rPr>
      </w:pPr>
      <w:r w:rsidRPr="00B8496D">
        <w:rPr>
          <w:rFonts w:ascii="Gill Sans MT" w:hAnsi="Gill Sans MT"/>
          <w:bCs/>
          <w:i/>
          <w:iCs/>
          <w:sz w:val="22"/>
          <w:szCs w:val="22"/>
          <w:lang w:val="es-419"/>
        </w:rPr>
        <w:t>Para la comodidad de todos, habrá cuatro proyecciones de la película con una breve discusión a continuación:</w:t>
      </w:r>
    </w:p>
    <w:p w:rsidR="00B8496D" w:rsidRPr="00B8496D" w:rsidRDefault="00B8496D" w:rsidP="00B8496D">
      <w:pPr>
        <w:rPr>
          <w:rFonts w:ascii="Gill Sans MT" w:hAnsi="Gill Sans MT"/>
          <w:bCs/>
          <w:i/>
          <w:iCs/>
          <w:sz w:val="22"/>
          <w:szCs w:val="22"/>
          <w:lang w:val="es-419"/>
        </w:rPr>
      </w:pPr>
    </w:p>
    <w:p w:rsidR="00B8496D" w:rsidRPr="00B8496D" w:rsidRDefault="00B8496D" w:rsidP="00B8496D">
      <w:pPr>
        <w:rPr>
          <w:rFonts w:ascii="Gill Sans MT" w:hAnsi="Gill Sans MT"/>
          <w:bCs/>
          <w:i/>
          <w:iCs/>
          <w:sz w:val="22"/>
          <w:szCs w:val="22"/>
          <w:lang w:val="es-419"/>
        </w:rPr>
      </w:pPr>
      <w:r w:rsidRPr="00B8496D">
        <w:rPr>
          <w:rFonts w:ascii="Gill Sans MT" w:hAnsi="Gill Sans MT"/>
          <w:bCs/>
          <w:i/>
          <w:iCs/>
          <w:sz w:val="22"/>
          <w:szCs w:val="22"/>
          <w:lang w:val="es-419"/>
        </w:rPr>
        <w:t>Martes 1 de octubre</w:t>
      </w:r>
    </w:p>
    <w:p w:rsidR="00B8496D" w:rsidRPr="00B8496D" w:rsidRDefault="00B8496D" w:rsidP="00B8496D">
      <w:pPr>
        <w:rPr>
          <w:rFonts w:ascii="Gill Sans MT" w:hAnsi="Gill Sans MT"/>
          <w:bCs/>
          <w:i/>
          <w:iCs/>
          <w:sz w:val="22"/>
          <w:szCs w:val="22"/>
          <w:lang w:val="es-419"/>
        </w:rPr>
      </w:pPr>
      <w:r w:rsidRPr="00B8496D">
        <w:rPr>
          <w:rFonts w:ascii="Gill Sans MT" w:hAnsi="Gill Sans MT"/>
          <w:bCs/>
          <w:i/>
          <w:iCs/>
          <w:sz w:val="22"/>
          <w:szCs w:val="22"/>
          <w:lang w:val="es-419"/>
        </w:rPr>
        <w:t>Miércoles 2 de octubre</w:t>
      </w:r>
    </w:p>
    <w:p w:rsidR="00B8496D" w:rsidRPr="00B8496D" w:rsidRDefault="00B8496D" w:rsidP="00B8496D">
      <w:pPr>
        <w:rPr>
          <w:rFonts w:ascii="Gill Sans MT" w:hAnsi="Gill Sans MT"/>
          <w:bCs/>
          <w:i/>
          <w:iCs/>
          <w:sz w:val="22"/>
          <w:szCs w:val="22"/>
          <w:lang w:val="es-419"/>
        </w:rPr>
      </w:pPr>
    </w:p>
    <w:p w:rsidR="00B8496D" w:rsidRPr="00B8496D" w:rsidRDefault="00B8496D" w:rsidP="00B8496D">
      <w:pPr>
        <w:rPr>
          <w:rFonts w:ascii="Gill Sans MT" w:hAnsi="Gill Sans MT"/>
          <w:bCs/>
          <w:i/>
          <w:iCs/>
          <w:sz w:val="22"/>
          <w:szCs w:val="22"/>
          <w:lang w:val="es-419"/>
        </w:rPr>
      </w:pPr>
      <w:r w:rsidRPr="00B8496D">
        <w:rPr>
          <w:rFonts w:ascii="Gill Sans MT" w:hAnsi="Gill Sans MT"/>
          <w:bCs/>
          <w:i/>
          <w:iCs/>
          <w:sz w:val="22"/>
          <w:szCs w:val="22"/>
          <w:lang w:val="es-419"/>
        </w:rPr>
        <w:t>Después de la misa de las 11:30 a.m.</w:t>
      </w:r>
    </w:p>
    <w:p w:rsidR="00B8496D" w:rsidRPr="00B8496D" w:rsidRDefault="00B8496D" w:rsidP="00B8496D">
      <w:pPr>
        <w:rPr>
          <w:rFonts w:ascii="Gill Sans MT" w:hAnsi="Gill Sans MT"/>
          <w:bCs/>
          <w:i/>
          <w:iCs/>
          <w:sz w:val="22"/>
          <w:szCs w:val="22"/>
          <w:lang w:val="es-419"/>
        </w:rPr>
      </w:pPr>
      <w:r w:rsidRPr="00B8496D">
        <w:rPr>
          <w:rFonts w:ascii="Gill Sans MT" w:hAnsi="Gill Sans MT"/>
          <w:bCs/>
          <w:i/>
          <w:iCs/>
          <w:sz w:val="22"/>
          <w:szCs w:val="22"/>
          <w:lang w:val="es-419"/>
        </w:rPr>
        <w:t>   -desde las 12:15 hasta las 1:45 p.m.</w:t>
      </w:r>
    </w:p>
    <w:p w:rsidR="00B8496D" w:rsidRPr="00B8496D" w:rsidRDefault="00B8496D" w:rsidP="00B8496D">
      <w:pPr>
        <w:rPr>
          <w:rFonts w:ascii="Gill Sans MT" w:hAnsi="Gill Sans MT"/>
          <w:bCs/>
          <w:i/>
          <w:iCs/>
          <w:sz w:val="22"/>
          <w:szCs w:val="22"/>
          <w:lang w:val="es-419"/>
        </w:rPr>
      </w:pPr>
      <w:r w:rsidRPr="00B8496D">
        <w:rPr>
          <w:rFonts w:ascii="Gill Sans MT" w:hAnsi="Gill Sans MT"/>
          <w:bCs/>
          <w:i/>
          <w:iCs/>
          <w:sz w:val="22"/>
          <w:szCs w:val="22"/>
          <w:lang w:val="es-419"/>
        </w:rPr>
        <w:t>¿Dónde? Sala de conferencias.</w:t>
      </w:r>
    </w:p>
    <w:p w:rsidR="00B8496D" w:rsidRPr="00B8496D" w:rsidRDefault="00B8496D" w:rsidP="00B8496D">
      <w:pPr>
        <w:rPr>
          <w:rFonts w:ascii="Gill Sans MT" w:hAnsi="Gill Sans MT"/>
          <w:bCs/>
          <w:i/>
          <w:iCs/>
          <w:sz w:val="22"/>
          <w:szCs w:val="22"/>
          <w:lang w:val="es-419"/>
        </w:rPr>
      </w:pPr>
      <w:r w:rsidRPr="00B8496D">
        <w:rPr>
          <w:rFonts w:ascii="Gill Sans MT" w:hAnsi="Gill Sans MT"/>
          <w:bCs/>
          <w:i/>
          <w:iCs/>
          <w:sz w:val="22"/>
          <w:szCs w:val="22"/>
          <w:lang w:val="es-419"/>
        </w:rPr>
        <w:t>Por favor, considere seriamente venir a una de las cuatro presentaciones para aprender más sobre este importante encuentro entre San Francisco y el Sultán al-Kamil.</w:t>
      </w:r>
    </w:p>
    <w:p w:rsidR="00B8496D" w:rsidRPr="00B8496D" w:rsidRDefault="00B8496D" w:rsidP="00B8496D">
      <w:pPr>
        <w:rPr>
          <w:rFonts w:ascii="Gill Sans MT" w:hAnsi="Gill Sans MT"/>
          <w:bCs/>
          <w:i/>
          <w:iCs/>
          <w:sz w:val="22"/>
          <w:szCs w:val="22"/>
          <w:lang w:val="es-419"/>
        </w:rPr>
      </w:pPr>
    </w:p>
    <w:p w:rsidR="00B8496D" w:rsidRPr="00B8496D" w:rsidRDefault="00B8496D" w:rsidP="00B8496D">
      <w:pPr>
        <w:rPr>
          <w:rFonts w:ascii="Gill Sans MT" w:hAnsi="Gill Sans MT"/>
          <w:bCs/>
          <w:i/>
          <w:iCs/>
          <w:sz w:val="22"/>
          <w:szCs w:val="22"/>
          <w:lang w:val="es-419"/>
        </w:rPr>
      </w:pPr>
      <w:r w:rsidRPr="00B8496D">
        <w:rPr>
          <w:rFonts w:ascii="Gill Sans MT" w:hAnsi="Gill Sans MT"/>
          <w:bCs/>
          <w:i/>
          <w:iCs/>
          <w:sz w:val="22"/>
          <w:szCs w:val="22"/>
          <w:lang w:val="es-419"/>
        </w:rPr>
        <w:t>Paz,</w:t>
      </w:r>
    </w:p>
    <w:p w:rsidR="00B8496D" w:rsidRPr="00B8496D" w:rsidRDefault="00B8496D" w:rsidP="00B8496D">
      <w:pPr>
        <w:rPr>
          <w:rFonts w:ascii="Tahoma" w:hAnsi="Tahoma" w:cs="Tahoma"/>
          <w:bCs/>
          <w:sz w:val="22"/>
          <w:szCs w:val="22"/>
          <w:lang w:val="es-419"/>
        </w:rPr>
      </w:pPr>
      <w:r w:rsidRPr="00B8496D">
        <w:rPr>
          <w:rFonts w:ascii="Gill Sans MT" w:hAnsi="Gill Sans MT"/>
          <w:sz w:val="22"/>
          <w:szCs w:val="22"/>
          <w:lang w:val="es-419"/>
        </w:rPr>
        <w:t>Padre Daniel, O.F.M.</w:t>
      </w:r>
    </w:p>
    <w:p w:rsidR="00927D08" w:rsidRPr="00A24417" w:rsidRDefault="00927D08" w:rsidP="00927D08">
      <w:pPr>
        <w:pStyle w:val="Title"/>
        <w:rPr>
          <w:rFonts w:ascii="Tahoma" w:hAnsi="Tahoma" w:cs="Tahoma"/>
          <w:bCs w:val="0"/>
          <w:sz w:val="22"/>
          <w:szCs w:val="22"/>
          <w:u w:val="none"/>
          <w:lang w:val="es-419"/>
        </w:rPr>
      </w:pPr>
      <w:r w:rsidRPr="00A24417">
        <w:rPr>
          <w:rFonts w:ascii="Tahoma" w:hAnsi="Tahoma" w:cs="Tahoma"/>
          <w:bCs w:val="0"/>
          <w:sz w:val="22"/>
          <w:szCs w:val="22"/>
          <w:u w:val="none"/>
          <w:lang w:val="es-419"/>
        </w:rPr>
        <w:t>~~~~~~~~~~</w:t>
      </w:r>
    </w:p>
    <w:p w:rsidR="00061D54" w:rsidRPr="00A24417" w:rsidRDefault="00061D54" w:rsidP="00927D08">
      <w:pPr>
        <w:pStyle w:val="Title"/>
        <w:rPr>
          <w:rFonts w:ascii="Tahoma" w:hAnsi="Tahoma" w:cs="Tahoma"/>
          <w:bCs w:val="0"/>
          <w:sz w:val="22"/>
          <w:szCs w:val="22"/>
          <w:u w:val="none"/>
          <w:lang w:val="es-419"/>
        </w:rPr>
      </w:pPr>
    </w:p>
    <w:p w:rsidR="00061D54" w:rsidRPr="003657C4" w:rsidRDefault="00061D54" w:rsidP="00061D54">
      <w:pPr>
        <w:pStyle w:val="Title"/>
        <w:rPr>
          <w:rFonts w:ascii="Tahoma" w:hAnsi="Tahoma" w:cs="Tahoma"/>
          <w:bCs w:val="0"/>
          <w:sz w:val="20"/>
          <w:szCs w:val="20"/>
          <w:u w:val="none"/>
          <w:lang w:val="es-419"/>
        </w:rPr>
      </w:pPr>
      <w:r w:rsidRPr="003657C4">
        <w:rPr>
          <w:rFonts w:ascii="Tahoma" w:hAnsi="Tahoma" w:cs="Tahoma"/>
          <w:bCs w:val="0"/>
          <w:sz w:val="20"/>
          <w:szCs w:val="20"/>
          <w:u w:val="none"/>
          <w:lang w:val="es-419"/>
        </w:rPr>
        <w:t>FESTIVAL ESLÁVICO</w:t>
      </w:r>
    </w:p>
    <w:p w:rsidR="00061D54" w:rsidRPr="003657C4" w:rsidRDefault="00061D54" w:rsidP="00061D54">
      <w:pPr>
        <w:pStyle w:val="Title"/>
        <w:rPr>
          <w:rFonts w:ascii="Tahoma" w:hAnsi="Tahoma" w:cs="Tahoma"/>
          <w:bCs w:val="0"/>
          <w:sz w:val="20"/>
          <w:szCs w:val="20"/>
          <w:u w:val="none"/>
          <w:lang w:val="es-419"/>
        </w:rPr>
      </w:pPr>
      <w:r w:rsidRPr="003657C4">
        <w:rPr>
          <w:rFonts w:ascii="Tahoma" w:hAnsi="Tahoma" w:cs="Tahoma"/>
          <w:bCs w:val="0"/>
          <w:sz w:val="20"/>
          <w:szCs w:val="20"/>
          <w:u w:val="none"/>
          <w:lang w:val="es-419"/>
        </w:rPr>
        <w:t xml:space="preserve"> CATEDRAL DE </w:t>
      </w:r>
      <w:r>
        <w:rPr>
          <w:rFonts w:ascii="Tahoma" w:hAnsi="Tahoma" w:cs="Tahoma"/>
          <w:bCs w:val="0"/>
          <w:sz w:val="20"/>
          <w:szCs w:val="20"/>
          <w:u w:val="none"/>
          <w:lang w:val="es-419"/>
        </w:rPr>
        <w:t xml:space="preserve">SAN </w:t>
      </w:r>
      <w:r w:rsidRPr="003657C4">
        <w:rPr>
          <w:rFonts w:ascii="Tahoma" w:hAnsi="Tahoma" w:cs="Tahoma"/>
          <w:bCs w:val="0"/>
          <w:sz w:val="20"/>
          <w:szCs w:val="20"/>
          <w:u w:val="none"/>
          <w:lang w:val="es-419"/>
        </w:rPr>
        <w:t>MICHAEL</w:t>
      </w:r>
    </w:p>
    <w:p w:rsidR="00061D54" w:rsidRPr="003657C4" w:rsidRDefault="00061D54" w:rsidP="00061D54">
      <w:pPr>
        <w:pStyle w:val="Title"/>
        <w:rPr>
          <w:rFonts w:ascii="Tahoma" w:hAnsi="Tahoma" w:cs="Tahoma"/>
          <w:bCs w:val="0"/>
          <w:sz w:val="20"/>
          <w:szCs w:val="20"/>
          <w:u w:val="none"/>
          <w:lang w:val="es-419"/>
        </w:rPr>
      </w:pPr>
      <w:r w:rsidRPr="003657C4">
        <w:rPr>
          <w:rFonts w:ascii="Tahoma" w:hAnsi="Tahoma" w:cs="Tahoma"/>
          <w:bCs w:val="0"/>
          <w:sz w:val="20"/>
          <w:szCs w:val="20"/>
          <w:u w:val="none"/>
          <w:lang w:val="es-419"/>
        </w:rPr>
        <w:t>DOMINGO 29 DE SEPTIEMBRE</w:t>
      </w:r>
    </w:p>
    <w:p w:rsidR="00061D54" w:rsidRPr="00061D54" w:rsidRDefault="00061D54" w:rsidP="00061D54">
      <w:pPr>
        <w:pStyle w:val="Title"/>
        <w:rPr>
          <w:rFonts w:ascii="Tahoma" w:hAnsi="Tahoma" w:cs="Tahoma"/>
          <w:bCs w:val="0"/>
          <w:sz w:val="20"/>
          <w:szCs w:val="20"/>
          <w:u w:val="none"/>
          <w:lang w:val="es-419"/>
        </w:rPr>
      </w:pPr>
      <w:r w:rsidRPr="00061D54">
        <w:rPr>
          <w:rFonts w:ascii="Tahoma" w:hAnsi="Tahoma" w:cs="Tahoma"/>
          <w:bCs w:val="0"/>
          <w:sz w:val="20"/>
          <w:szCs w:val="20"/>
          <w:u w:val="none"/>
          <w:lang w:val="es-419"/>
        </w:rPr>
        <w:t>12:00 - 6:00 PM</w:t>
      </w:r>
    </w:p>
    <w:p w:rsidR="00061D54" w:rsidRPr="00061D54" w:rsidRDefault="00061D54" w:rsidP="00061D54">
      <w:pPr>
        <w:pStyle w:val="Title"/>
        <w:rPr>
          <w:rFonts w:ascii="Tahoma" w:hAnsi="Tahoma" w:cs="Tahoma"/>
          <w:bCs w:val="0"/>
          <w:sz w:val="20"/>
          <w:szCs w:val="20"/>
          <w:u w:val="none"/>
          <w:lang w:val="es-419"/>
        </w:rPr>
      </w:pPr>
      <w:r w:rsidRPr="00061D54">
        <w:rPr>
          <w:rFonts w:ascii="Tahoma" w:hAnsi="Tahoma" w:cs="Tahoma"/>
          <w:bCs w:val="0"/>
          <w:sz w:val="20"/>
          <w:szCs w:val="20"/>
          <w:u w:val="none"/>
          <w:lang w:val="es-419"/>
        </w:rPr>
        <w:t>(Lluvia o sol)</w:t>
      </w:r>
    </w:p>
    <w:p w:rsidR="00061D54" w:rsidRPr="003657C4" w:rsidRDefault="00061D54" w:rsidP="00061D54">
      <w:pPr>
        <w:pStyle w:val="Title"/>
        <w:rPr>
          <w:rFonts w:ascii="Tahoma" w:hAnsi="Tahoma" w:cs="Tahoma"/>
          <w:bCs w:val="0"/>
          <w:sz w:val="20"/>
          <w:szCs w:val="20"/>
          <w:u w:val="none"/>
        </w:rPr>
      </w:pPr>
      <w:r w:rsidRPr="003657C4">
        <w:rPr>
          <w:rFonts w:ascii="Tahoma" w:hAnsi="Tahoma" w:cs="Tahoma"/>
          <w:bCs w:val="0"/>
          <w:sz w:val="20"/>
          <w:szCs w:val="20"/>
          <w:u w:val="none"/>
        </w:rPr>
        <w:t>455 Lackawanna Ave., Woodland Park</w:t>
      </w:r>
    </w:p>
    <w:p w:rsidR="00061D54" w:rsidRPr="00061D54" w:rsidRDefault="00061D54" w:rsidP="00061D54">
      <w:pPr>
        <w:pStyle w:val="Title"/>
        <w:rPr>
          <w:rFonts w:ascii="Tahoma" w:hAnsi="Tahoma" w:cs="Tahoma"/>
          <w:bCs w:val="0"/>
          <w:sz w:val="20"/>
          <w:szCs w:val="20"/>
          <w:u w:val="none"/>
        </w:rPr>
      </w:pPr>
      <w:r w:rsidRPr="00061D54">
        <w:rPr>
          <w:rFonts w:ascii="Tahoma" w:hAnsi="Tahoma" w:cs="Tahoma"/>
          <w:bCs w:val="0"/>
          <w:sz w:val="20"/>
          <w:szCs w:val="20"/>
          <w:u w:val="none"/>
        </w:rPr>
        <w:t>973.777.2553</w:t>
      </w:r>
    </w:p>
    <w:p w:rsidR="00061D54" w:rsidRPr="00061D54" w:rsidRDefault="00061D54" w:rsidP="00061D54">
      <w:pPr>
        <w:pStyle w:val="Title"/>
        <w:rPr>
          <w:rFonts w:ascii="Tahoma" w:hAnsi="Tahoma" w:cs="Tahoma"/>
          <w:bCs w:val="0"/>
          <w:sz w:val="20"/>
          <w:szCs w:val="20"/>
          <w:u w:val="none"/>
        </w:rPr>
      </w:pPr>
      <w:r w:rsidRPr="00061D54">
        <w:rPr>
          <w:rFonts w:ascii="Tahoma" w:hAnsi="Tahoma" w:cs="Tahoma"/>
          <w:bCs w:val="0"/>
          <w:sz w:val="20"/>
          <w:szCs w:val="20"/>
          <w:u w:val="none"/>
        </w:rPr>
        <w:t>Eslava casera, comida Americana</w:t>
      </w:r>
    </w:p>
    <w:p w:rsidR="00061D54" w:rsidRPr="003657C4" w:rsidRDefault="00061D54" w:rsidP="00061D54">
      <w:pPr>
        <w:pStyle w:val="Title"/>
        <w:rPr>
          <w:rFonts w:ascii="Tahoma" w:hAnsi="Tahoma" w:cs="Tahoma"/>
          <w:bCs w:val="0"/>
          <w:sz w:val="20"/>
          <w:szCs w:val="20"/>
          <w:u w:val="none"/>
          <w:lang w:val="es-419"/>
        </w:rPr>
      </w:pPr>
      <w:r w:rsidRPr="00061D54">
        <w:rPr>
          <w:rFonts w:ascii="Tahoma" w:hAnsi="Tahoma" w:cs="Tahoma"/>
          <w:bCs w:val="0"/>
          <w:sz w:val="20"/>
          <w:szCs w:val="20"/>
          <w:u w:val="none"/>
        </w:rPr>
        <w:t xml:space="preserve">  </w:t>
      </w:r>
      <w:r w:rsidRPr="003657C4">
        <w:rPr>
          <w:rFonts w:ascii="Tahoma" w:hAnsi="Tahoma" w:cs="Tahoma"/>
          <w:bCs w:val="0"/>
          <w:sz w:val="20"/>
          <w:szCs w:val="20"/>
          <w:u w:val="none"/>
          <w:lang w:val="es-419"/>
        </w:rPr>
        <w:t>y productos horneados</w:t>
      </w:r>
    </w:p>
    <w:p w:rsidR="00061D54" w:rsidRPr="003657C4" w:rsidRDefault="00061D54" w:rsidP="00061D54">
      <w:pPr>
        <w:pStyle w:val="Title"/>
        <w:rPr>
          <w:rFonts w:ascii="Tahoma" w:hAnsi="Tahoma" w:cs="Tahoma"/>
          <w:bCs w:val="0"/>
          <w:sz w:val="20"/>
          <w:szCs w:val="20"/>
          <w:u w:val="none"/>
          <w:lang w:val="es-419"/>
        </w:rPr>
      </w:pPr>
      <w:r w:rsidRPr="003657C4">
        <w:rPr>
          <w:rFonts w:ascii="Tahoma" w:hAnsi="Tahoma" w:cs="Tahoma"/>
          <w:bCs w:val="0"/>
          <w:sz w:val="20"/>
          <w:szCs w:val="20"/>
          <w:u w:val="none"/>
          <w:lang w:val="es-419"/>
        </w:rPr>
        <w:t>Pirohy, Halushki, Repollo Relleno,</w:t>
      </w:r>
    </w:p>
    <w:p w:rsidR="00061D54" w:rsidRPr="003657C4" w:rsidRDefault="00061D54" w:rsidP="00061D54">
      <w:pPr>
        <w:pStyle w:val="Title"/>
        <w:rPr>
          <w:rFonts w:ascii="Tahoma" w:hAnsi="Tahoma" w:cs="Tahoma"/>
          <w:bCs w:val="0"/>
          <w:sz w:val="20"/>
          <w:szCs w:val="20"/>
          <w:u w:val="none"/>
          <w:lang w:val="es-419"/>
        </w:rPr>
      </w:pPr>
      <w:r w:rsidRPr="003657C4">
        <w:rPr>
          <w:rFonts w:ascii="Tahoma" w:hAnsi="Tahoma" w:cs="Tahoma"/>
          <w:bCs w:val="0"/>
          <w:sz w:val="20"/>
          <w:szCs w:val="20"/>
          <w:u w:val="none"/>
          <w:lang w:val="es-419"/>
        </w:rPr>
        <w:t>Comida americana a la parrilla, postres caseros,</w:t>
      </w:r>
    </w:p>
    <w:p w:rsidR="00061D54" w:rsidRPr="003657C4" w:rsidRDefault="00061D54" w:rsidP="00061D54">
      <w:pPr>
        <w:pStyle w:val="Title"/>
        <w:rPr>
          <w:rFonts w:ascii="Tahoma" w:hAnsi="Tahoma" w:cs="Tahoma"/>
          <w:bCs w:val="0"/>
          <w:sz w:val="20"/>
          <w:szCs w:val="20"/>
          <w:u w:val="none"/>
          <w:lang w:val="es-419"/>
        </w:rPr>
      </w:pPr>
      <w:r w:rsidRPr="003657C4">
        <w:rPr>
          <w:rFonts w:ascii="Tahoma" w:hAnsi="Tahoma" w:cs="Tahoma"/>
          <w:bCs w:val="0"/>
          <w:sz w:val="20"/>
          <w:szCs w:val="20"/>
          <w:u w:val="none"/>
          <w:lang w:val="es-419"/>
        </w:rPr>
        <w:t>  helados, bebidas y más.</w:t>
      </w:r>
    </w:p>
    <w:p w:rsidR="00061D54" w:rsidRPr="003657C4" w:rsidRDefault="00061D54" w:rsidP="00061D54">
      <w:pPr>
        <w:pStyle w:val="Title"/>
        <w:rPr>
          <w:rFonts w:ascii="Tahoma" w:hAnsi="Tahoma" w:cs="Tahoma"/>
          <w:bCs w:val="0"/>
          <w:sz w:val="20"/>
          <w:szCs w:val="20"/>
          <w:u w:val="none"/>
          <w:lang w:val="es-419"/>
        </w:rPr>
      </w:pPr>
      <w:r w:rsidRPr="003657C4">
        <w:rPr>
          <w:rFonts w:ascii="Tahoma" w:hAnsi="Tahoma" w:cs="Tahoma"/>
          <w:bCs w:val="0"/>
          <w:sz w:val="20"/>
          <w:szCs w:val="20"/>
          <w:u w:val="none"/>
          <w:lang w:val="es-419"/>
        </w:rPr>
        <w:t>Diversión para toda la familia</w:t>
      </w:r>
    </w:p>
    <w:p w:rsidR="00061D54" w:rsidRPr="003657C4" w:rsidRDefault="00061D54" w:rsidP="00061D54">
      <w:pPr>
        <w:pStyle w:val="Title"/>
        <w:rPr>
          <w:rFonts w:ascii="Tahoma" w:hAnsi="Tahoma" w:cs="Tahoma"/>
          <w:bCs w:val="0"/>
          <w:sz w:val="20"/>
          <w:szCs w:val="20"/>
          <w:u w:val="none"/>
          <w:lang w:val="es-419"/>
        </w:rPr>
      </w:pPr>
      <w:r w:rsidRPr="003657C4">
        <w:rPr>
          <w:rFonts w:ascii="Tahoma" w:hAnsi="Tahoma" w:cs="Tahoma"/>
          <w:bCs w:val="0"/>
          <w:sz w:val="20"/>
          <w:szCs w:val="20"/>
          <w:u w:val="none"/>
          <w:lang w:val="es-419"/>
        </w:rPr>
        <w:t>Lemko, Rusyn y música eslovaca</w:t>
      </w:r>
    </w:p>
    <w:p w:rsidR="00061D54" w:rsidRPr="003657C4" w:rsidRDefault="00061D54" w:rsidP="00061D54">
      <w:pPr>
        <w:pStyle w:val="Title"/>
        <w:rPr>
          <w:rFonts w:ascii="Tahoma" w:hAnsi="Tahoma" w:cs="Tahoma"/>
          <w:bCs w:val="0"/>
          <w:sz w:val="20"/>
          <w:szCs w:val="20"/>
          <w:u w:val="none"/>
          <w:lang w:val="es-419"/>
        </w:rPr>
      </w:pPr>
      <w:r w:rsidRPr="003657C4">
        <w:rPr>
          <w:rFonts w:ascii="Tahoma" w:hAnsi="Tahoma" w:cs="Tahoma"/>
          <w:bCs w:val="0"/>
          <w:sz w:val="20"/>
          <w:szCs w:val="20"/>
          <w:u w:val="none"/>
          <w:lang w:val="es-419"/>
        </w:rPr>
        <w:t>Rifas - Actividades infantiles</w:t>
      </w:r>
    </w:p>
    <w:p w:rsidR="00061D54" w:rsidRPr="003657C4" w:rsidRDefault="00061D54" w:rsidP="00061D54">
      <w:pPr>
        <w:pStyle w:val="Title"/>
        <w:rPr>
          <w:rFonts w:ascii="Tahoma" w:hAnsi="Tahoma" w:cs="Tahoma"/>
          <w:bCs w:val="0"/>
          <w:sz w:val="20"/>
          <w:szCs w:val="20"/>
          <w:u w:val="none"/>
          <w:lang w:val="es-419"/>
        </w:rPr>
      </w:pPr>
      <w:r w:rsidRPr="003657C4">
        <w:rPr>
          <w:rFonts w:ascii="Tahoma" w:hAnsi="Tahoma" w:cs="Tahoma"/>
          <w:bCs w:val="0"/>
          <w:sz w:val="20"/>
          <w:szCs w:val="20"/>
          <w:u w:val="none"/>
          <w:lang w:val="es-419"/>
        </w:rPr>
        <w:t>Entrada y estacionamiento gratuitos.</w:t>
      </w:r>
    </w:p>
    <w:p w:rsidR="00061D54" w:rsidRPr="0055470E" w:rsidRDefault="00061D54" w:rsidP="00061D54">
      <w:pPr>
        <w:pStyle w:val="Title"/>
        <w:rPr>
          <w:rFonts w:ascii="Tahoma" w:hAnsi="Tahoma" w:cs="Tahoma"/>
          <w:bCs w:val="0"/>
          <w:sz w:val="22"/>
          <w:szCs w:val="22"/>
          <w:u w:val="none"/>
          <w:lang w:val="es-419"/>
        </w:rPr>
      </w:pPr>
      <w:r w:rsidRPr="003657C4">
        <w:rPr>
          <w:rFonts w:ascii="Tahoma" w:hAnsi="Tahoma" w:cs="Tahoma"/>
          <w:bCs w:val="0"/>
          <w:sz w:val="20"/>
          <w:szCs w:val="20"/>
          <w:u w:val="none"/>
          <w:lang w:val="es-419"/>
        </w:rPr>
        <w:t>¡No mascotas por favor!</w:t>
      </w:r>
    </w:p>
    <w:p w:rsidR="00927D08" w:rsidRPr="00061D54" w:rsidRDefault="00927D08" w:rsidP="00061D54">
      <w:pPr>
        <w:pStyle w:val="Title"/>
        <w:rPr>
          <w:rFonts w:ascii="Tahoma" w:hAnsi="Tahoma" w:cs="Tahoma"/>
          <w:bCs w:val="0"/>
          <w:sz w:val="24"/>
          <w:lang w:val="es-419"/>
        </w:rPr>
      </w:pPr>
    </w:p>
    <w:sectPr w:rsidR="00927D08" w:rsidRPr="00061D54" w:rsidSect="00287158">
      <w:type w:val="continuous"/>
      <w:pgSz w:w="12240" w:h="15840" w:code="1"/>
      <w:pgMar w:top="720" w:right="720" w:bottom="720" w:left="72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5A" w:rsidRDefault="00AA275A" w:rsidP="00C5558C">
      <w:r>
        <w:separator/>
      </w:r>
    </w:p>
  </w:endnote>
  <w:endnote w:type="continuationSeparator" w:id="0">
    <w:p w:rsidR="00AA275A" w:rsidRDefault="00AA275A" w:rsidP="00C5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5A" w:rsidRDefault="00AA275A" w:rsidP="00C5558C">
      <w:r>
        <w:separator/>
      </w:r>
    </w:p>
  </w:footnote>
  <w:footnote w:type="continuationSeparator" w:id="0">
    <w:p w:rsidR="00AA275A" w:rsidRDefault="00AA275A" w:rsidP="00C55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362A3875"/>
    <w:multiLevelType w:val="hybridMultilevel"/>
    <w:tmpl w:val="B17C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9624D"/>
    <w:multiLevelType w:val="hybridMultilevel"/>
    <w:tmpl w:val="5BE2769E"/>
    <w:lvl w:ilvl="0" w:tplc="BCC2EA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D0B35FE"/>
    <w:multiLevelType w:val="multilevel"/>
    <w:tmpl w:val="4418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D624AC"/>
    <w:multiLevelType w:val="hybridMultilevel"/>
    <w:tmpl w:val="AF26BA16"/>
    <w:lvl w:ilvl="0" w:tplc="5CA2172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72CF2E5E"/>
    <w:multiLevelType w:val="hybridMultilevel"/>
    <w:tmpl w:val="EA6A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0"/>
  </w:num>
  <w:num w:numId="5">
    <w:abstractNumId w:val="1"/>
  </w:num>
  <w:num w:numId="6">
    <w:abstractNumId w:val="2"/>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01"/>
    <w:rsid w:val="00000520"/>
    <w:rsid w:val="00000912"/>
    <w:rsid w:val="00000933"/>
    <w:rsid w:val="00001187"/>
    <w:rsid w:val="000014DF"/>
    <w:rsid w:val="00001CAC"/>
    <w:rsid w:val="00002916"/>
    <w:rsid w:val="0000292B"/>
    <w:rsid w:val="00002BC7"/>
    <w:rsid w:val="00002D36"/>
    <w:rsid w:val="00003CD0"/>
    <w:rsid w:val="000045F0"/>
    <w:rsid w:val="0000472D"/>
    <w:rsid w:val="00004C81"/>
    <w:rsid w:val="0000560B"/>
    <w:rsid w:val="0000588B"/>
    <w:rsid w:val="00005AE7"/>
    <w:rsid w:val="00005E88"/>
    <w:rsid w:val="00005F9C"/>
    <w:rsid w:val="00005FE9"/>
    <w:rsid w:val="000063E5"/>
    <w:rsid w:val="0000669B"/>
    <w:rsid w:val="000077C2"/>
    <w:rsid w:val="000100B5"/>
    <w:rsid w:val="000104A3"/>
    <w:rsid w:val="00010A4C"/>
    <w:rsid w:val="00012377"/>
    <w:rsid w:val="00012743"/>
    <w:rsid w:val="000135D7"/>
    <w:rsid w:val="000137E6"/>
    <w:rsid w:val="00013C9B"/>
    <w:rsid w:val="00015369"/>
    <w:rsid w:val="000153E5"/>
    <w:rsid w:val="0001569C"/>
    <w:rsid w:val="000160CB"/>
    <w:rsid w:val="000175BF"/>
    <w:rsid w:val="00017B01"/>
    <w:rsid w:val="00017BCE"/>
    <w:rsid w:val="0002048F"/>
    <w:rsid w:val="00020B2F"/>
    <w:rsid w:val="00020DA0"/>
    <w:rsid w:val="000210AA"/>
    <w:rsid w:val="00021865"/>
    <w:rsid w:val="00021D70"/>
    <w:rsid w:val="00021F92"/>
    <w:rsid w:val="000221E6"/>
    <w:rsid w:val="000229FA"/>
    <w:rsid w:val="0002317E"/>
    <w:rsid w:val="00023BE5"/>
    <w:rsid w:val="0002451A"/>
    <w:rsid w:val="0002548D"/>
    <w:rsid w:val="000255C3"/>
    <w:rsid w:val="00025F64"/>
    <w:rsid w:val="00025FD0"/>
    <w:rsid w:val="0002650C"/>
    <w:rsid w:val="00026938"/>
    <w:rsid w:val="00026B2E"/>
    <w:rsid w:val="00026E55"/>
    <w:rsid w:val="00027273"/>
    <w:rsid w:val="00030339"/>
    <w:rsid w:val="00030F01"/>
    <w:rsid w:val="0003169F"/>
    <w:rsid w:val="000319CD"/>
    <w:rsid w:val="00031FE2"/>
    <w:rsid w:val="00032F64"/>
    <w:rsid w:val="00033005"/>
    <w:rsid w:val="0003347C"/>
    <w:rsid w:val="00033CA6"/>
    <w:rsid w:val="00033F01"/>
    <w:rsid w:val="00034045"/>
    <w:rsid w:val="00034722"/>
    <w:rsid w:val="000347E5"/>
    <w:rsid w:val="00034CDE"/>
    <w:rsid w:val="00034CF2"/>
    <w:rsid w:val="00034D7A"/>
    <w:rsid w:val="00035069"/>
    <w:rsid w:val="000351BC"/>
    <w:rsid w:val="000352F7"/>
    <w:rsid w:val="00035EE4"/>
    <w:rsid w:val="00036631"/>
    <w:rsid w:val="000368FA"/>
    <w:rsid w:val="00036B28"/>
    <w:rsid w:val="00037124"/>
    <w:rsid w:val="00037523"/>
    <w:rsid w:val="00037D3E"/>
    <w:rsid w:val="00040494"/>
    <w:rsid w:val="00040EBB"/>
    <w:rsid w:val="00041151"/>
    <w:rsid w:val="000418DE"/>
    <w:rsid w:val="00041D09"/>
    <w:rsid w:val="00042EA1"/>
    <w:rsid w:val="0004343E"/>
    <w:rsid w:val="00043485"/>
    <w:rsid w:val="00043AD3"/>
    <w:rsid w:val="00043EB1"/>
    <w:rsid w:val="0004429A"/>
    <w:rsid w:val="000443A2"/>
    <w:rsid w:val="0004455E"/>
    <w:rsid w:val="00044B51"/>
    <w:rsid w:val="000451E3"/>
    <w:rsid w:val="00045A5C"/>
    <w:rsid w:val="00045E87"/>
    <w:rsid w:val="00047450"/>
    <w:rsid w:val="000500C0"/>
    <w:rsid w:val="000500DD"/>
    <w:rsid w:val="0005105F"/>
    <w:rsid w:val="00052392"/>
    <w:rsid w:val="00052540"/>
    <w:rsid w:val="000530B9"/>
    <w:rsid w:val="00053E43"/>
    <w:rsid w:val="00054473"/>
    <w:rsid w:val="00054707"/>
    <w:rsid w:val="0005534B"/>
    <w:rsid w:val="00055497"/>
    <w:rsid w:val="00055816"/>
    <w:rsid w:val="00055CE9"/>
    <w:rsid w:val="00056717"/>
    <w:rsid w:val="00056797"/>
    <w:rsid w:val="0005732A"/>
    <w:rsid w:val="00057491"/>
    <w:rsid w:val="00057544"/>
    <w:rsid w:val="000576D0"/>
    <w:rsid w:val="000577E4"/>
    <w:rsid w:val="00057826"/>
    <w:rsid w:val="00057FBA"/>
    <w:rsid w:val="0006014F"/>
    <w:rsid w:val="00060F4D"/>
    <w:rsid w:val="00060FCF"/>
    <w:rsid w:val="00061D54"/>
    <w:rsid w:val="00061E25"/>
    <w:rsid w:val="00061F9D"/>
    <w:rsid w:val="00062840"/>
    <w:rsid w:val="00062EA0"/>
    <w:rsid w:val="0006383F"/>
    <w:rsid w:val="00065ABC"/>
    <w:rsid w:val="00065C58"/>
    <w:rsid w:val="00065FFF"/>
    <w:rsid w:val="00066243"/>
    <w:rsid w:val="00066346"/>
    <w:rsid w:val="00066583"/>
    <w:rsid w:val="0006756E"/>
    <w:rsid w:val="00067766"/>
    <w:rsid w:val="00067F30"/>
    <w:rsid w:val="000700F8"/>
    <w:rsid w:val="000707E5"/>
    <w:rsid w:val="00070CAF"/>
    <w:rsid w:val="00071894"/>
    <w:rsid w:val="000718CA"/>
    <w:rsid w:val="00071909"/>
    <w:rsid w:val="0007194C"/>
    <w:rsid w:val="00073104"/>
    <w:rsid w:val="00073788"/>
    <w:rsid w:val="0007421F"/>
    <w:rsid w:val="00074843"/>
    <w:rsid w:val="00074D57"/>
    <w:rsid w:val="000752C3"/>
    <w:rsid w:val="00075D16"/>
    <w:rsid w:val="0007740C"/>
    <w:rsid w:val="0007774E"/>
    <w:rsid w:val="00077907"/>
    <w:rsid w:val="00077CE3"/>
    <w:rsid w:val="00080324"/>
    <w:rsid w:val="00080D35"/>
    <w:rsid w:val="00080DDB"/>
    <w:rsid w:val="0008161F"/>
    <w:rsid w:val="00081FD3"/>
    <w:rsid w:val="00082386"/>
    <w:rsid w:val="00082E0F"/>
    <w:rsid w:val="0008377E"/>
    <w:rsid w:val="000838D5"/>
    <w:rsid w:val="0008391F"/>
    <w:rsid w:val="00083A5D"/>
    <w:rsid w:val="000843E2"/>
    <w:rsid w:val="00084E7A"/>
    <w:rsid w:val="00085159"/>
    <w:rsid w:val="00085162"/>
    <w:rsid w:val="000854EA"/>
    <w:rsid w:val="00085B9E"/>
    <w:rsid w:val="00085BF2"/>
    <w:rsid w:val="0008650D"/>
    <w:rsid w:val="00087269"/>
    <w:rsid w:val="00087351"/>
    <w:rsid w:val="00087733"/>
    <w:rsid w:val="00087A96"/>
    <w:rsid w:val="00090013"/>
    <w:rsid w:val="000901AD"/>
    <w:rsid w:val="0009091D"/>
    <w:rsid w:val="0009161B"/>
    <w:rsid w:val="0009166B"/>
    <w:rsid w:val="000917BA"/>
    <w:rsid w:val="00091DA4"/>
    <w:rsid w:val="0009278B"/>
    <w:rsid w:val="00092ABA"/>
    <w:rsid w:val="00092C35"/>
    <w:rsid w:val="00092E35"/>
    <w:rsid w:val="000935E5"/>
    <w:rsid w:val="00093FAE"/>
    <w:rsid w:val="00094239"/>
    <w:rsid w:val="00094337"/>
    <w:rsid w:val="00094754"/>
    <w:rsid w:val="00094DE9"/>
    <w:rsid w:val="0009514D"/>
    <w:rsid w:val="00095512"/>
    <w:rsid w:val="00096277"/>
    <w:rsid w:val="00096D57"/>
    <w:rsid w:val="0009720A"/>
    <w:rsid w:val="00097B56"/>
    <w:rsid w:val="00097F99"/>
    <w:rsid w:val="000A0083"/>
    <w:rsid w:val="000A0524"/>
    <w:rsid w:val="000A0C58"/>
    <w:rsid w:val="000A0F60"/>
    <w:rsid w:val="000A22FE"/>
    <w:rsid w:val="000A2D80"/>
    <w:rsid w:val="000A31D9"/>
    <w:rsid w:val="000A387F"/>
    <w:rsid w:val="000A412E"/>
    <w:rsid w:val="000A487F"/>
    <w:rsid w:val="000A4CCF"/>
    <w:rsid w:val="000A4DF5"/>
    <w:rsid w:val="000A512A"/>
    <w:rsid w:val="000A575D"/>
    <w:rsid w:val="000A57C6"/>
    <w:rsid w:val="000A5BDF"/>
    <w:rsid w:val="000A6001"/>
    <w:rsid w:val="000A6EC9"/>
    <w:rsid w:val="000A77AF"/>
    <w:rsid w:val="000A7B39"/>
    <w:rsid w:val="000B011B"/>
    <w:rsid w:val="000B0852"/>
    <w:rsid w:val="000B09DC"/>
    <w:rsid w:val="000B1602"/>
    <w:rsid w:val="000B22E0"/>
    <w:rsid w:val="000B2867"/>
    <w:rsid w:val="000B2F59"/>
    <w:rsid w:val="000B3C9D"/>
    <w:rsid w:val="000B4002"/>
    <w:rsid w:val="000B42D5"/>
    <w:rsid w:val="000B435F"/>
    <w:rsid w:val="000B4E2B"/>
    <w:rsid w:val="000B5FD8"/>
    <w:rsid w:val="000B615E"/>
    <w:rsid w:val="000B6553"/>
    <w:rsid w:val="000B70D8"/>
    <w:rsid w:val="000B75FD"/>
    <w:rsid w:val="000B7A2F"/>
    <w:rsid w:val="000B7D66"/>
    <w:rsid w:val="000C00E4"/>
    <w:rsid w:val="000C176F"/>
    <w:rsid w:val="000C1E46"/>
    <w:rsid w:val="000C220A"/>
    <w:rsid w:val="000C2330"/>
    <w:rsid w:val="000C263D"/>
    <w:rsid w:val="000C36EE"/>
    <w:rsid w:val="000C3E3A"/>
    <w:rsid w:val="000C4172"/>
    <w:rsid w:val="000C420B"/>
    <w:rsid w:val="000C524E"/>
    <w:rsid w:val="000C5D94"/>
    <w:rsid w:val="000C628C"/>
    <w:rsid w:val="000C62C0"/>
    <w:rsid w:val="000C66C1"/>
    <w:rsid w:val="000C683A"/>
    <w:rsid w:val="000C6CBC"/>
    <w:rsid w:val="000C70C1"/>
    <w:rsid w:val="000C7406"/>
    <w:rsid w:val="000C7781"/>
    <w:rsid w:val="000C7AE3"/>
    <w:rsid w:val="000C7D34"/>
    <w:rsid w:val="000D02A3"/>
    <w:rsid w:val="000D05A6"/>
    <w:rsid w:val="000D0869"/>
    <w:rsid w:val="000D0A0A"/>
    <w:rsid w:val="000D120A"/>
    <w:rsid w:val="000D15B7"/>
    <w:rsid w:val="000D297F"/>
    <w:rsid w:val="000D2EE3"/>
    <w:rsid w:val="000D33E2"/>
    <w:rsid w:val="000D3753"/>
    <w:rsid w:val="000D37DF"/>
    <w:rsid w:val="000D3840"/>
    <w:rsid w:val="000D3AC1"/>
    <w:rsid w:val="000D4253"/>
    <w:rsid w:val="000D429F"/>
    <w:rsid w:val="000D4572"/>
    <w:rsid w:val="000D4F2E"/>
    <w:rsid w:val="000D5245"/>
    <w:rsid w:val="000D5861"/>
    <w:rsid w:val="000D5867"/>
    <w:rsid w:val="000D588B"/>
    <w:rsid w:val="000D5A41"/>
    <w:rsid w:val="000D5EB9"/>
    <w:rsid w:val="000D6CC6"/>
    <w:rsid w:val="000D737A"/>
    <w:rsid w:val="000E01AC"/>
    <w:rsid w:val="000E02DB"/>
    <w:rsid w:val="000E10CB"/>
    <w:rsid w:val="000E11A2"/>
    <w:rsid w:val="000E1297"/>
    <w:rsid w:val="000E16BC"/>
    <w:rsid w:val="000E1B01"/>
    <w:rsid w:val="000E1E34"/>
    <w:rsid w:val="000E1FF1"/>
    <w:rsid w:val="000E237A"/>
    <w:rsid w:val="000E2599"/>
    <w:rsid w:val="000E27D0"/>
    <w:rsid w:val="000E2D31"/>
    <w:rsid w:val="000E329C"/>
    <w:rsid w:val="000E386D"/>
    <w:rsid w:val="000E450B"/>
    <w:rsid w:val="000E47DF"/>
    <w:rsid w:val="000E51E9"/>
    <w:rsid w:val="000E51F1"/>
    <w:rsid w:val="000E567A"/>
    <w:rsid w:val="000E5BCC"/>
    <w:rsid w:val="000E5DAD"/>
    <w:rsid w:val="000E6821"/>
    <w:rsid w:val="000E6924"/>
    <w:rsid w:val="000E6B9E"/>
    <w:rsid w:val="000F16ED"/>
    <w:rsid w:val="000F1D31"/>
    <w:rsid w:val="000F28F7"/>
    <w:rsid w:val="000F2FA2"/>
    <w:rsid w:val="000F32DF"/>
    <w:rsid w:val="000F4098"/>
    <w:rsid w:val="000F4AD0"/>
    <w:rsid w:val="000F55C2"/>
    <w:rsid w:val="000F564A"/>
    <w:rsid w:val="000F625E"/>
    <w:rsid w:val="000F643E"/>
    <w:rsid w:val="000F6D36"/>
    <w:rsid w:val="000F6FE1"/>
    <w:rsid w:val="000F74AD"/>
    <w:rsid w:val="001007D8"/>
    <w:rsid w:val="001017F6"/>
    <w:rsid w:val="00101938"/>
    <w:rsid w:val="0010196F"/>
    <w:rsid w:val="00102321"/>
    <w:rsid w:val="0010233C"/>
    <w:rsid w:val="001024BA"/>
    <w:rsid w:val="0010325E"/>
    <w:rsid w:val="0010345E"/>
    <w:rsid w:val="0010388B"/>
    <w:rsid w:val="00103E47"/>
    <w:rsid w:val="00103F5F"/>
    <w:rsid w:val="00104101"/>
    <w:rsid w:val="00104479"/>
    <w:rsid w:val="001045E1"/>
    <w:rsid w:val="00104DD1"/>
    <w:rsid w:val="00105842"/>
    <w:rsid w:val="00105982"/>
    <w:rsid w:val="00105FC2"/>
    <w:rsid w:val="00106782"/>
    <w:rsid w:val="00106851"/>
    <w:rsid w:val="00106D03"/>
    <w:rsid w:val="00106DEC"/>
    <w:rsid w:val="00107100"/>
    <w:rsid w:val="001075EE"/>
    <w:rsid w:val="001075F3"/>
    <w:rsid w:val="00107F3C"/>
    <w:rsid w:val="00110361"/>
    <w:rsid w:val="00110A41"/>
    <w:rsid w:val="00110A53"/>
    <w:rsid w:val="00110E40"/>
    <w:rsid w:val="001116ED"/>
    <w:rsid w:val="00111736"/>
    <w:rsid w:val="00112219"/>
    <w:rsid w:val="00112336"/>
    <w:rsid w:val="001125BE"/>
    <w:rsid w:val="00112876"/>
    <w:rsid w:val="001128AF"/>
    <w:rsid w:val="00113300"/>
    <w:rsid w:val="0011369B"/>
    <w:rsid w:val="001145F4"/>
    <w:rsid w:val="0011539A"/>
    <w:rsid w:val="00115450"/>
    <w:rsid w:val="001154E1"/>
    <w:rsid w:val="00115616"/>
    <w:rsid w:val="00115720"/>
    <w:rsid w:val="00116137"/>
    <w:rsid w:val="001165FD"/>
    <w:rsid w:val="0011673A"/>
    <w:rsid w:val="00116775"/>
    <w:rsid w:val="001177E3"/>
    <w:rsid w:val="00117B94"/>
    <w:rsid w:val="00117CD8"/>
    <w:rsid w:val="00117D64"/>
    <w:rsid w:val="001203D1"/>
    <w:rsid w:val="00120B6F"/>
    <w:rsid w:val="00120C40"/>
    <w:rsid w:val="00121E8B"/>
    <w:rsid w:val="001221FD"/>
    <w:rsid w:val="0012242C"/>
    <w:rsid w:val="00122E53"/>
    <w:rsid w:val="00123190"/>
    <w:rsid w:val="001233FE"/>
    <w:rsid w:val="0012341B"/>
    <w:rsid w:val="00123C48"/>
    <w:rsid w:val="0012557D"/>
    <w:rsid w:val="001258C8"/>
    <w:rsid w:val="00125970"/>
    <w:rsid w:val="00125D67"/>
    <w:rsid w:val="00125E86"/>
    <w:rsid w:val="0012652F"/>
    <w:rsid w:val="001269E4"/>
    <w:rsid w:val="00126A31"/>
    <w:rsid w:val="00126A38"/>
    <w:rsid w:val="001272C6"/>
    <w:rsid w:val="00127756"/>
    <w:rsid w:val="00127AB7"/>
    <w:rsid w:val="001305E2"/>
    <w:rsid w:val="00130C62"/>
    <w:rsid w:val="00130D6C"/>
    <w:rsid w:val="001331B1"/>
    <w:rsid w:val="001331C2"/>
    <w:rsid w:val="0013344D"/>
    <w:rsid w:val="00133BD6"/>
    <w:rsid w:val="00133FA9"/>
    <w:rsid w:val="00134410"/>
    <w:rsid w:val="00134C2E"/>
    <w:rsid w:val="001352B4"/>
    <w:rsid w:val="00135D06"/>
    <w:rsid w:val="00135DAF"/>
    <w:rsid w:val="00136213"/>
    <w:rsid w:val="001366C1"/>
    <w:rsid w:val="00136B04"/>
    <w:rsid w:val="00136E22"/>
    <w:rsid w:val="001371C1"/>
    <w:rsid w:val="00137310"/>
    <w:rsid w:val="00137957"/>
    <w:rsid w:val="00137AEE"/>
    <w:rsid w:val="001400B9"/>
    <w:rsid w:val="0014080A"/>
    <w:rsid w:val="0014198D"/>
    <w:rsid w:val="00141B0D"/>
    <w:rsid w:val="0014243B"/>
    <w:rsid w:val="00142A84"/>
    <w:rsid w:val="00143266"/>
    <w:rsid w:val="00143738"/>
    <w:rsid w:val="001437CB"/>
    <w:rsid w:val="00143BF9"/>
    <w:rsid w:val="001443AB"/>
    <w:rsid w:val="001451E3"/>
    <w:rsid w:val="00145B5C"/>
    <w:rsid w:val="00145BE2"/>
    <w:rsid w:val="00146495"/>
    <w:rsid w:val="00146B92"/>
    <w:rsid w:val="00146CD7"/>
    <w:rsid w:val="0014732C"/>
    <w:rsid w:val="001476F9"/>
    <w:rsid w:val="00147A98"/>
    <w:rsid w:val="001503B8"/>
    <w:rsid w:val="001506C5"/>
    <w:rsid w:val="0015092D"/>
    <w:rsid w:val="00151B3C"/>
    <w:rsid w:val="00151E52"/>
    <w:rsid w:val="001524CD"/>
    <w:rsid w:val="00152C9A"/>
    <w:rsid w:val="00152F14"/>
    <w:rsid w:val="00152F8A"/>
    <w:rsid w:val="0015380A"/>
    <w:rsid w:val="00153B6C"/>
    <w:rsid w:val="00153DC2"/>
    <w:rsid w:val="001540B3"/>
    <w:rsid w:val="001543CD"/>
    <w:rsid w:val="00154820"/>
    <w:rsid w:val="00154B81"/>
    <w:rsid w:val="00154B8D"/>
    <w:rsid w:val="00155129"/>
    <w:rsid w:val="00155669"/>
    <w:rsid w:val="001557B4"/>
    <w:rsid w:val="00155A88"/>
    <w:rsid w:val="00155CCE"/>
    <w:rsid w:val="00156695"/>
    <w:rsid w:val="001567CC"/>
    <w:rsid w:val="00156B4C"/>
    <w:rsid w:val="00157BD1"/>
    <w:rsid w:val="00161791"/>
    <w:rsid w:val="001625C8"/>
    <w:rsid w:val="00162CFC"/>
    <w:rsid w:val="00162F14"/>
    <w:rsid w:val="0016309F"/>
    <w:rsid w:val="001631EC"/>
    <w:rsid w:val="00163C70"/>
    <w:rsid w:val="00164075"/>
    <w:rsid w:val="0016476A"/>
    <w:rsid w:val="0016506F"/>
    <w:rsid w:val="00165454"/>
    <w:rsid w:val="00165642"/>
    <w:rsid w:val="00165E9F"/>
    <w:rsid w:val="00166120"/>
    <w:rsid w:val="00166B03"/>
    <w:rsid w:val="001670EF"/>
    <w:rsid w:val="001700B7"/>
    <w:rsid w:val="001705C3"/>
    <w:rsid w:val="0017076E"/>
    <w:rsid w:val="00170C7E"/>
    <w:rsid w:val="00171537"/>
    <w:rsid w:val="00172A61"/>
    <w:rsid w:val="00172F48"/>
    <w:rsid w:val="0017390D"/>
    <w:rsid w:val="00173F38"/>
    <w:rsid w:val="00174930"/>
    <w:rsid w:val="00174C9B"/>
    <w:rsid w:val="00174DC3"/>
    <w:rsid w:val="00174F73"/>
    <w:rsid w:val="00175051"/>
    <w:rsid w:val="00175799"/>
    <w:rsid w:val="001763D6"/>
    <w:rsid w:val="001764B0"/>
    <w:rsid w:val="00176EBB"/>
    <w:rsid w:val="00177A8A"/>
    <w:rsid w:val="00177D75"/>
    <w:rsid w:val="00180742"/>
    <w:rsid w:val="00180EA7"/>
    <w:rsid w:val="001818F9"/>
    <w:rsid w:val="00181FB6"/>
    <w:rsid w:val="00182486"/>
    <w:rsid w:val="0018291E"/>
    <w:rsid w:val="00183281"/>
    <w:rsid w:val="0018364D"/>
    <w:rsid w:val="00183E09"/>
    <w:rsid w:val="00184314"/>
    <w:rsid w:val="001846BA"/>
    <w:rsid w:val="001848A8"/>
    <w:rsid w:val="00184B86"/>
    <w:rsid w:val="00184CF7"/>
    <w:rsid w:val="00185222"/>
    <w:rsid w:val="00185C00"/>
    <w:rsid w:val="00186160"/>
    <w:rsid w:val="001863EE"/>
    <w:rsid w:val="00186535"/>
    <w:rsid w:val="001867E7"/>
    <w:rsid w:val="0018689E"/>
    <w:rsid w:val="001879F9"/>
    <w:rsid w:val="00187F43"/>
    <w:rsid w:val="00190DB7"/>
    <w:rsid w:val="00190FAB"/>
    <w:rsid w:val="00191695"/>
    <w:rsid w:val="00191D02"/>
    <w:rsid w:val="001920F5"/>
    <w:rsid w:val="0019319F"/>
    <w:rsid w:val="001933D6"/>
    <w:rsid w:val="00194962"/>
    <w:rsid w:val="00194C93"/>
    <w:rsid w:val="00195C72"/>
    <w:rsid w:val="00195E0E"/>
    <w:rsid w:val="00195F47"/>
    <w:rsid w:val="00196270"/>
    <w:rsid w:val="001963AB"/>
    <w:rsid w:val="00196598"/>
    <w:rsid w:val="00196A52"/>
    <w:rsid w:val="00196CDA"/>
    <w:rsid w:val="001971B2"/>
    <w:rsid w:val="001979D7"/>
    <w:rsid w:val="001A00E7"/>
    <w:rsid w:val="001A06E8"/>
    <w:rsid w:val="001A095A"/>
    <w:rsid w:val="001A0D45"/>
    <w:rsid w:val="001A1A04"/>
    <w:rsid w:val="001A1A83"/>
    <w:rsid w:val="001A1AEE"/>
    <w:rsid w:val="001A1ECA"/>
    <w:rsid w:val="001A26F9"/>
    <w:rsid w:val="001A2A88"/>
    <w:rsid w:val="001A3695"/>
    <w:rsid w:val="001A3B12"/>
    <w:rsid w:val="001A4315"/>
    <w:rsid w:val="001A45E8"/>
    <w:rsid w:val="001A462E"/>
    <w:rsid w:val="001A541A"/>
    <w:rsid w:val="001A553D"/>
    <w:rsid w:val="001A6564"/>
    <w:rsid w:val="001A6E6E"/>
    <w:rsid w:val="001A7027"/>
    <w:rsid w:val="001A70A5"/>
    <w:rsid w:val="001A723B"/>
    <w:rsid w:val="001B01D2"/>
    <w:rsid w:val="001B0D51"/>
    <w:rsid w:val="001B1497"/>
    <w:rsid w:val="001B1743"/>
    <w:rsid w:val="001B1B84"/>
    <w:rsid w:val="001B2217"/>
    <w:rsid w:val="001B230D"/>
    <w:rsid w:val="001B258B"/>
    <w:rsid w:val="001B2D79"/>
    <w:rsid w:val="001B32A0"/>
    <w:rsid w:val="001B35D3"/>
    <w:rsid w:val="001B3A0D"/>
    <w:rsid w:val="001B3FD2"/>
    <w:rsid w:val="001B441B"/>
    <w:rsid w:val="001B462B"/>
    <w:rsid w:val="001B6032"/>
    <w:rsid w:val="001B69E8"/>
    <w:rsid w:val="001B6EAD"/>
    <w:rsid w:val="001B73CB"/>
    <w:rsid w:val="001B7AEB"/>
    <w:rsid w:val="001B7B88"/>
    <w:rsid w:val="001C0144"/>
    <w:rsid w:val="001C1A95"/>
    <w:rsid w:val="001C1E5A"/>
    <w:rsid w:val="001C234C"/>
    <w:rsid w:val="001C2618"/>
    <w:rsid w:val="001C2B59"/>
    <w:rsid w:val="001C2B7F"/>
    <w:rsid w:val="001C3955"/>
    <w:rsid w:val="001C3F21"/>
    <w:rsid w:val="001C4038"/>
    <w:rsid w:val="001C4274"/>
    <w:rsid w:val="001C4987"/>
    <w:rsid w:val="001C49B2"/>
    <w:rsid w:val="001C5227"/>
    <w:rsid w:val="001C5497"/>
    <w:rsid w:val="001C552F"/>
    <w:rsid w:val="001C60B0"/>
    <w:rsid w:val="001C65A3"/>
    <w:rsid w:val="001C684F"/>
    <w:rsid w:val="001C6C74"/>
    <w:rsid w:val="001C6CEA"/>
    <w:rsid w:val="001C7263"/>
    <w:rsid w:val="001C7A21"/>
    <w:rsid w:val="001C7CDF"/>
    <w:rsid w:val="001D00FC"/>
    <w:rsid w:val="001D0424"/>
    <w:rsid w:val="001D0BB7"/>
    <w:rsid w:val="001D0C12"/>
    <w:rsid w:val="001D11CF"/>
    <w:rsid w:val="001D23E5"/>
    <w:rsid w:val="001D24CD"/>
    <w:rsid w:val="001D2CC0"/>
    <w:rsid w:val="001D2DE8"/>
    <w:rsid w:val="001D303A"/>
    <w:rsid w:val="001D3E8D"/>
    <w:rsid w:val="001D45FC"/>
    <w:rsid w:val="001D466E"/>
    <w:rsid w:val="001D4785"/>
    <w:rsid w:val="001D4FB1"/>
    <w:rsid w:val="001D58BF"/>
    <w:rsid w:val="001D5DB3"/>
    <w:rsid w:val="001D6612"/>
    <w:rsid w:val="001D77D3"/>
    <w:rsid w:val="001D7B4B"/>
    <w:rsid w:val="001D7C09"/>
    <w:rsid w:val="001D7C92"/>
    <w:rsid w:val="001E0004"/>
    <w:rsid w:val="001E1F36"/>
    <w:rsid w:val="001E2ACC"/>
    <w:rsid w:val="001E2B89"/>
    <w:rsid w:val="001E2D62"/>
    <w:rsid w:val="001E31F6"/>
    <w:rsid w:val="001E3A2A"/>
    <w:rsid w:val="001E3CD8"/>
    <w:rsid w:val="001E424C"/>
    <w:rsid w:val="001E444F"/>
    <w:rsid w:val="001E44E0"/>
    <w:rsid w:val="001E4FAF"/>
    <w:rsid w:val="001E5CF1"/>
    <w:rsid w:val="001E5D42"/>
    <w:rsid w:val="001E650E"/>
    <w:rsid w:val="001E6C4F"/>
    <w:rsid w:val="001E6D2D"/>
    <w:rsid w:val="001E6FE5"/>
    <w:rsid w:val="001E74FE"/>
    <w:rsid w:val="001E7587"/>
    <w:rsid w:val="001E765B"/>
    <w:rsid w:val="001E79FE"/>
    <w:rsid w:val="001E7A11"/>
    <w:rsid w:val="001F0717"/>
    <w:rsid w:val="001F0AEC"/>
    <w:rsid w:val="001F18C5"/>
    <w:rsid w:val="001F1911"/>
    <w:rsid w:val="001F1F8B"/>
    <w:rsid w:val="001F26AA"/>
    <w:rsid w:val="001F26F5"/>
    <w:rsid w:val="001F28B0"/>
    <w:rsid w:val="001F3823"/>
    <w:rsid w:val="001F3FEC"/>
    <w:rsid w:val="001F4858"/>
    <w:rsid w:val="001F4A0D"/>
    <w:rsid w:val="001F4AB6"/>
    <w:rsid w:val="001F4B08"/>
    <w:rsid w:val="001F5370"/>
    <w:rsid w:val="001F5709"/>
    <w:rsid w:val="001F5C8B"/>
    <w:rsid w:val="001F6DCB"/>
    <w:rsid w:val="001F6E43"/>
    <w:rsid w:val="001F7113"/>
    <w:rsid w:val="001F7822"/>
    <w:rsid w:val="001F790C"/>
    <w:rsid w:val="00200336"/>
    <w:rsid w:val="002005DF"/>
    <w:rsid w:val="00200A87"/>
    <w:rsid w:val="002010D0"/>
    <w:rsid w:val="002013F3"/>
    <w:rsid w:val="0020143D"/>
    <w:rsid w:val="00201B67"/>
    <w:rsid w:val="002025F2"/>
    <w:rsid w:val="00202620"/>
    <w:rsid w:val="00203A1F"/>
    <w:rsid w:val="00203A33"/>
    <w:rsid w:val="002043D4"/>
    <w:rsid w:val="00204C01"/>
    <w:rsid w:val="00204E4C"/>
    <w:rsid w:val="002055BC"/>
    <w:rsid w:val="00205826"/>
    <w:rsid w:val="0020611A"/>
    <w:rsid w:val="00206259"/>
    <w:rsid w:val="00206B22"/>
    <w:rsid w:val="00206C84"/>
    <w:rsid w:val="002071A4"/>
    <w:rsid w:val="00207FF2"/>
    <w:rsid w:val="00210542"/>
    <w:rsid w:val="0021088F"/>
    <w:rsid w:val="00210A79"/>
    <w:rsid w:val="00211549"/>
    <w:rsid w:val="00211566"/>
    <w:rsid w:val="0021172E"/>
    <w:rsid w:val="0021192E"/>
    <w:rsid w:val="0021195C"/>
    <w:rsid w:val="00211A68"/>
    <w:rsid w:val="00211A6B"/>
    <w:rsid w:val="00211C1D"/>
    <w:rsid w:val="00212432"/>
    <w:rsid w:val="0021286E"/>
    <w:rsid w:val="00212E6A"/>
    <w:rsid w:val="00212E8C"/>
    <w:rsid w:val="00212EBD"/>
    <w:rsid w:val="002131FB"/>
    <w:rsid w:val="00213443"/>
    <w:rsid w:val="00213AC0"/>
    <w:rsid w:val="00213EA7"/>
    <w:rsid w:val="00214000"/>
    <w:rsid w:val="0021402F"/>
    <w:rsid w:val="002141B8"/>
    <w:rsid w:val="00214423"/>
    <w:rsid w:val="00214569"/>
    <w:rsid w:val="00214ACC"/>
    <w:rsid w:val="00214F99"/>
    <w:rsid w:val="002157CD"/>
    <w:rsid w:val="00217A55"/>
    <w:rsid w:val="00220677"/>
    <w:rsid w:val="0022107B"/>
    <w:rsid w:val="002213CB"/>
    <w:rsid w:val="00222D1A"/>
    <w:rsid w:val="00222EC9"/>
    <w:rsid w:val="00223604"/>
    <w:rsid w:val="002236AF"/>
    <w:rsid w:val="00223C97"/>
    <w:rsid w:val="00223CCE"/>
    <w:rsid w:val="002241E5"/>
    <w:rsid w:val="0022539B"/>
    <w:rsid w:val="002262D4"/>
    <w:rsid w:val="00226396"/>
    <w:rsid w:val="0022648B"/>
    <w:rsid w:val="002267BC"/>
    <w:rsid w:val="002303B5"/>
    <w:rsid w:val="0023073A"/>
    <w:rsid w:val="0023152D"/>
    <w:rsid w:val="00231D14"/>
    <w:rsid w:val="00232578"/>
    <w:rsid w:val="002328A2"/>
    <w:rsid w:val="002329F8"/>
    <w:rsid w:val="00232A68"/>
    <w:rsid w:val="00234588"/>
    <w:rsid w:val="002348D4"/>
    <w:rsid w:val="00234F36"/>
    <w:rsid w:val="002354AF"/>
    <w:rsid w:val="00235559"/>
    <w:rsid w:val="00235ED3"/>
    <w:rsid w:val="00235F83"/>
    <w:rsid w:val="00236295"/>
    <w:rsid w:val="00236968"/>
    <w:rsid w:val="00237F69"/>
    <w:rsid w:val="00240018"/>
    <w:rsid w:val="00240AF6"/>
    <w:rsid w:val="00240D39"/>
    <w:rsid w:val="00240E29"/>
    <w:rsid w:val="002416EC"/>
    <w:rsid w:val="00241B9C"/>
    <w:rsid w:val="002422D1"/>
    <w:rsid w:val="00242583"/>
    <w:rsid w:val="00242C72"/>
    <w:rsid w:val="00242EC1"/>
    <w:rsid w:val="00243043"/>
    <w:rsid w:val="0024323A"/>
    <w:rsid w:val="00243C0D"/>
    <w:rsid w:val="0024432F"/>
    <w:rsid w:val="00245699"/>
    <w:rsid w:val="002459C7"/>
    <w:rsid w:val="002463F3"/>
    <w:rsid w:val="00246902"/>
    <w:rsid w:val="00246CBD"/>
    <w:rsid w:val="00246E22"/>
    <w:rsid w:val="00246F12"/>
    <w:rsid w:val="00247923"/>
    <w:rsid w:val="00247A2C"/>
    <w:rsid w:val="00247B4B"/>
    <w:rsid w:val="0025118E"/>
    <w:rsid w:val="0025167E"/>
    <w:rsid w:val="002517AE"/>
    <w:rsid w:val="00251AAB"/>
    <w:rsid w:val="00251EF4"/>
    <w:rsid w:val="00252543"/>
    <w:rsid w:val="002525E1"/>
    <w:rsid w:val="00252B68"/>
    <w:rsid w:val="00252D5E"/>
    <w:rsid w:val="00252FED"/>
    <w:rsid w:val="00253436"/>
    <w:rsid w:val="002534CB"/>
    <w:rsid w:val="0025367D"/>
    <w:rsid w:val="002537BE"/>
    <w:rsid w:val="00253828"/>
    <w:rsid w:val="00253E9F"/>
    <w:rsid w:val="00253EF2"/>
    <w:rsid w:val="0025408B"/>
    <w:rsid w:val="002544B3"/>
    <w:rsid w:val="00254749"/>
    <w:rsid w:val="002549FC"/>
    <w:rsid w:val="00254AD4"/>
    <w:rsid w:val="00255034"/>
    <w:rsid w:val="002550F9"/>
    <w:rsid w:val="002551A4"/>
    <w:rsid w:val="002557DD"/>
    <w:rsid w:val="002565F7"/>
    <w:rsid w:val="00256790"/>
    <w:rsid w:val="00256D99"/>
    <w:rsid w:val="00257457"/>
    <w:rsid w:val="00257B66"/>
    <w:rsid w:val="00260B07"/>
    <w:rsid w:val="00260D48"/>
    <w:rsid w:val="00261DCA"/>
    <w:rsid w:val="00262064"/>
    <w:rsid w:val="002622D6"/>
    <w:rsid w:val="00262409"/>
    <w:rsid w:val="0026330C"/>
    <w:rsid w:val="0026342F"/>
    <w:rsid w:val="002634BE"/>
    <w:rsid w:val="00263AA3"/>
    <w:rsid w:val="00263AFA"/>
    <w:rsid w:val="00263F2D"/>
    <w:rsid w:val="00264453"/>
    <w:rsid w:val="0026454E"/>
    <w:rsid w:val="00264C8B"/>
    <w:rsid w:val="002653E0"/>
    <w:rsid w:val="002662C5"/>
    <w:rsid w:val="00266395"/>
    <w:rsid w:val="00266B94"/>
    <w:rsid w:val="00266BEE"/>
    <w:rsid w:val="00267486"/>
    <w:rsid w:val="00267B94"/>
    <w:rsid w:val="00267CB7"/>
    <w:rsid w:val="00267E09"/>
    <w:rsid w:val="00267F2C"/>
    <w:rsid w:val="00270869"/>
    <w:rsid w:val="00270A61"/>
    <w:rsid w:val="00270E60"/>
    <w:rsid w:val="00270EB4"/>
    <w:rsid w:val="00271233"/>
    <w:rsid w:val="00271588"/>
    <w:rsid w:val="00271DB8"/>
    <w:rsid w:val="00271FC3"/>
    <w:rsid w:val="00272088"/>
    <w:rsid w:val="002721C8"/>
    <w:rsid w:val="00272AEE"/>
    <w:rsid w:val="00272CED"/>
    <w:rsid w:val="0027352D"/>
    <w:rsid w:val="00273650"/>
    <w:rsid w:val="00273B02"/>
    <w:rsid w:val="00274110"/>
    <w:rsid w:val="002744DD"/>
    <w:rsid w:val="00274AD2"/>
    <w:rsid w:val="00274C1D"/>
    <w:rsid w:val="00274FAC"/>
    <w:rsid w:val="0027506F"/>
    <w:rsid w:val="002753FB"/>
    <w:rsid w:val="0027554B"/>
    <w:rsid w:val="00275DBF"/>
    <w:rsid w:val="00276934"/>
    <w:rsid w:val="0027737F"/>
    <w:rsid w:val="00277C74"/>
    <w:rsid w:val="00280092"/>
    <w:rsid w:val="002805CD"/>
    <w:rsid w:val="002807C5"/>
    <w:rsid w:val="002809C0"/>
    <w:rsid w:val="00280A05"/>
    <w:rsid w:val="002811B7"/>
    <w:rsid w:val="00281549"/>
    <w:rsid w:val="00281F3B"/>
    <w:rsid w:val="0028244E"/>
    <w:rsid w:val="0028342F"/>
    <w:rsid w:val="00283A1D"/>
    <w:rsid w:val="00284357"/>
    <w:rsid w:val="002845F6"/>
    <w:rsid w:val="00284F88"/>
    <w:rsid w:val="00286417"/>
    <w:rsid w:val="0028641A"/>
    <w:rsid w:val="00287158"/>
    <w:rsid w:val="0028768C"/>
    <w:rsid w:val="00287B28"/>
    <w:rsid w:val="00287C41"/>
    <w:rsid w:val="00287CA0"/>
    <w:rsid w:val="0029064F"/>
    <w:rsid w:val="00290769"/>
    <w:rsid w:val="00291074"/>
    <w:rsid w:val="0029178D"/>
    <w:rsid w:val="00291924"/>
    <w:rsid w:val="002926F7"/>
    <w:rsid w:val="00292910"/>
    <w:rsid w:val="00292B83"/>
    <w:rsid w:val="00293331"/>
    <w:rsid w:val="0029375F"/>
    <w:rsid w:val="0029386D"/>
    <w:rsid w:val="00294303"/>
    <w:rsid w:val="00294710"/>
    <w:rsid w:val="00294D19"/>
    <w:rsid w:val="00295CD0"/>
    <w:rsid w:val="00295EF8"/>
    <w:rsid w:val="00296AAA"/>
    <w:rsid w:val="00297194"/>
    <w:rsid w:val="0029749D"/>
    <w:rsid w:val="00297BA0"/>
    <w:rsid w:val="00297E7A"/>
    <w:rsid w:val="002A0184"/>
    <w:rsid w:val="002A0B92"/>
    <w:rsid w:val="002A0C18"/>
    <w:rsid w:val="002A0D0D"/>
    <w:rsid w:val="002A0DFB"/>
    <w:rsid w:val="002A1049"/>
    <w:rsid w:val="002A1108"/>
    <w:rsid w:val="002A1665"/>
    <w:rsid w:val="002A1889"/>
    <w:rsid w:val="002A1924"/>
    <w:rsid w:val="002A1CC1"/>
    <w:rsid w:val="002A1F67"/>
    <w:rsid w:val="002A2337"/>
    <w:rsid w:val="002A28CB"/>
    <w:rsid w:val="002A293D"/>
    <w:rsid w:val="002A3311"/>
    <w:rsid w:val="002A3380"/>
    <w:rsid w:val="002A3A43"/>
    <w:rsid w:val="002A5C08"/>
    <w:rsid w:val="002A5C48"/>
    <w:rsid w:val="002A675E"/>
    <w:rsid w:val="002A6ADB"/>
    <w:rsid w:val="002A70CA"/>
    <w:rsid w:val="002A73D7"/>
    <w:rsid w:val="002A77FF"/>
    <w:rsid w:val="002A790F"/>
    <w:rsid w:val="002B0A45"/>
    <w:rsid w:val="002B0F66"/>
    <w:rsid w:val="002B1058"/>
    <w:rsid w:val="002B1064"/>
    <w:rsid w:val="002B1377"/>
    <w:rsid w:val="002B2221"/>
    <w:rsid w:val="002B2441"/>
    <w:rsid w:val="002B29D5"/>
    <w:rsid w:val="002B2A0D"/>
    <w:rsid w:val="002B3084"/>
    <w:rsid w:val="002B3092"/>
    <w:rsid w:val="002B3584"/>
    <w:rsid w:val="002B3FA9"/>
    <w:rsid w:val="002B48C0"/>
    <w:rsid w:val="002B4E04"/>
    <w:rsid w:val="002B5234"/>
    <w:rsid w:val="002B54A6"/>
    <w:rsid w:val="002B581D"/>
    <w:rsid w:val="002B5907"/>
    <w:rsid w:val="002B59AD"/>
    <w:rsid w:val="002B5D60"/>
    <w:rsid w:val="002B61C9"/>
    <w:rsid w:val="002B667C"/>
    <w:rsid w:val="002B6905"/>
    <w:rsid w:val="002B6987"/>
    <w:rsid w:val="002B69AF"/>
    <w:rsid w:val="002B73BA"/>
    <w:rsid w:val="002B7474"/>
    <w:rsid w:val="002B74EE"/>
    <w:rsid w:val="002B7759"/>
    <w:rsid w:val="002C1003"/>
    <w:rsid w:val="002C12A6"/>
    <w:rsid w:val="002C1A36"/>
    <w:rsid w:val="002C1CD6"/>
    <w:rsid w:val="002C1EDD"/>
    <w:rsid w:val="002C2C1D"/>
    <w:rsid w:val="002C3E91"/>
    <w:rsid w:val="002C4B0E"/>
    <w:rsid w:val="002C4F4F"/>
    <w:rsid w:val="002C527D"/>
    <w:rsid w:val="002C64C9"/>
    <w:rsid w:val="002C6C32"/>
    <w:rsid w:val="002C6E78"/>
    <w:rsid w:val="002C7036"/>
    <w:rsid w:val="002C765A"/>
    <w:rsid w:val="002C770F"/>
    <w:rsid w:val="002C7A5E"/>
    <w:rsid w:val="002C7DD2"/>
    <w:rsid w:val="002D0153"/>
    <w:rsid w:val="002D0384"/>
    <w:rsid w:val="002D0824"/>
    <w:rsid w:val="002D0892"/>
    <w:rsid w:val="002D0AA9"/>
    <w:rsid w:val="002D113E"/>
    <w:rsid w:val="002D11DB"/>
    <w:rsid w:val="002D2182"/>
    <w:rsid w:val="002D2209"/>
    <w:rsid w:val="002D264C"/>
    <w:rsid w:val="002D29CA"/>
    <w:rsid w:val="002D2E07"/>
    <w:rsid w:val="002D32DD"/>
    <w:rsid w:val="002D35F1"/>
    <w:rsid w:val="002D3796"/>
    <w:rsid w:val="002D40A4"/>
    <w:rsid w:val="002D419A"/>
    <w:rsid w:val="002D4377"/>
    <w:rsid w:val="002D47E9"/>
    <w:rsid w:val="002D5776"/>
    <w:rsid w:val="002D6276"/>
    <w:rsid w:val="002D6E2F"/>
    <w:rsid w:val="002D77C6"/>
    <w:rsid w:val="002D7DB3"/>
    <w:rsid w:val="002E0028"/>
    <w:rsid w:val="002E008A"/>
    <w:rsid w:val="002E03B0"/>
    <w:rsid w:val="002E03B7"/>
    <w:rsid w:val="002E07A8"/>
    <w:rsid w:val="002E0C97"/>
    <w:rsid w:val="002E0FA0"/>
    <w:rsid w:val="002E1264"/>
    <w:rsid w:val="002E1474"/>
    <w:rsid w:val="002E1921"/>
    <w:rsid w:val="002E198C"/>
    <w:rsid w:val="002E28B2"/>
    <w:rsid w:val="002E296F"/>
    <w:rsid w:val="002E3330"/>
    <w:rsid w:val="002E3AAA"/>
    <w:rsid w:val="002E3FAA"/>
    <w:rsid w:val="002E430B"/>
    <w:rsid w:val="002E4452"/>
    <w:rsid w:val="002E4482"/>
    <w:rsid w:val="002E4A4A"/>
    <w:rsid w:val="002E4F4E"/>
    <w:rsid w:val="002E5138"/>
    <w:rsid w:val="002E6042"/>
    <w:rsid w:val="002E6965"/>
    <w:rsid w:val="002E782C"/>
    <w:rsid w:val="002F0528"/>
    <w:rsid w:val="002F05E4"/>
    <w:rsid w:val="002F0791"/>
    <w:rsid w:val="002F0FDE"/>
    <w:rsid w:val="002F13AC"/>
    <w:rsid w:val="002F18C2"/>
    <w:rsid w:val="002F197E"/>
    <w:rsid w:val="002F2086"/>
    <w:rsid w:val="002F2763"/>
    <w:rsid w:val="002F2769"/>
    <w:rsid w:val="002F287F"/>
    <w:rsid w:val="002F2A8B"/>
    <w:rsid w:val="002F327E"/>
    <w:rsid w:val="002F372B"/>
    <w:rsid w:val="002F3757"/>
    <w:rsid w:val="002F379B"/>
    <w:rsid w:val="002F3943"/>
    <w:rsid w:val="002F3C79"/>
    <w:rsid w:val="002F49AE"/>
    <w:rsid w:val="002F5476"/>
    <w:rsid w:val="002F5596"/>
    <w:rsid w:val="002F578A"/>
    <w:rsid w:val="002F5C6B"/>
    <w:rsid w:val="002F5C94"/>
    <w:rsid w:val="002F6915"/>
    <w:rsid w:val="002F6DA6"/>
    <w:rsid w:val="002F6E86"/>
    <w:rsid w:val="002F752A"/>
    <w:rsid w:val="0030037C"/>
    <w:rsid w:val="0030063C"/>
    <w:rsid w:val="00300A7E"/>
    <w:rsid w:val="00301DFE"/>
    <w:rsid w:val="00302A0A"/>
    <w:rsid w:val="003030D0"/>
    <w:rsid w:val="0030322A"/>
    <w:rsid w:val="00303299"/>
    <w:rsid w:val="00303773"/>
    <w:rsid w:val="003037B9"/>
    <w:rsid w:val="00303D87"/>
    <w:rsid w:val="00303E38"/>
    <w:rsid w:val="00304B5C"/>
    <w:rsid w:val="003058BA"/>
    <w:rsid w:val="00305A5E"/>
    <w:rsid w:val="00305BC0"/>
    <w:rsid w:val="00306167"/>
    <w:rsid w:val="00306586"/>
    <w:rsid w:val="00306FE1"/>
    <w:rsid w:val="00307E11"/>
    <w:rsid w:val="00307EE8"/>
    <w:rsid w:val="00310043"/>
    <w:rsid w:val="003107BC"/>
    <w:rsid w:val="00310FCD"/>
    <w:rsid w:val="0031157B"/>
    <w:rsid w:val="003119F2"/>
    <w:rsid w:val="00311F5A"/>
    <w:rsid w:val="00311F8B"/>
    <w:rsid w:val="00311FB7"/>
    <w:rsid w:val="0031226A"/>
    <w:rsid w:val="00313937"/>
    <w:rsid w:val="003139A9"/>
    <w:rsid w:val="003139E2"/>
    <w:rsid w:val="00313AB3"/>
    <w:rsid w:val="00313BAC"/>
    <w:rsid w:val="00313EC2"/>
    <w:rsid w:val="00314650"/>
    <w:rsid w:val="00314F4E"/>
    <w:rsid w:val="003154EB"/>
    <w:rsid w:val="0031568A"/>
    <w:rsid w:val="003157E2"/>
    <w:rsid w:val="003157EC"/>
    <w:rsid w:val="003165F0"/>
    <w:rsid w:val="00316755"/>
    <w:rsid w:val="00316762"/>
    <w:rsid w:val="00316827"/>
    <w:rsid w:val="00316C2A"/>
    <w:rsid w:val="00316E0A"/>
    <w:rsid w:val="003171DB"/>
    <w:rsid w:val="003171F0"/>
    <w:rsid w:val="00317450"/>
    <w:rsid w:val="00317FF5"/>
    <w:rsid w:val="003206AA"/>
    <w:rsid w:val="003208FB"/>
    <w:rsid w:val="00320D16"/>
    <w:rsid w:val="00321C30"/>
    <w:rsid w:val="00321D14"/>
    <w:rsid w:val="00321E3F"/>
    <w:rsid w:val="00321E4C"/>
    <w:rsid w:val="0032200E"/>
    <w:rsid w:val="00322415"/>
    <w:rsid w:val="00322A14"/>
    <w:rsid w:val="003235A4"/>
    <w:rsid w:val="0032423A"/>
    <w:rsid w:val="0032535A"/>
    <w:rsid w:val="003253B0"/>
    <w:rsid w:val="00325DDC"/>
    <w:rsid w:val="0032624C"/>
    <w:rsid w:val="003262C0"/>
    <w:rsid w:val="00326390"/>
    <w:rsid w:val="003266FC"/>
    <w:rsid w:val="00326C0C"/>
    <w:rsid w:val="00326CBA"/>
    <w:rsid w:val="00327196"/>
    <w:rsid w:val="00330108"/>
    <w:rsid w:val="00330B82"/>
    <w:rsid w:val="00330D94"/>
    <w:rsid w:val="0033161F"/>
    <w:rsid w:val="003316AE"/>
    <w:rsid w:val="003317F2"/>
    <w:rsid w:val="0033197B"/>
    <w:rsid w:val="00331CB6"/>
    <w:rsid w:val="00331D97"/>
    <w:rsid w:val="00331DFF"/>
    <w:rsid w:val="00331E34"/>
    <w:rsid w:val="00332B21"/>
    <w:rsid w:val="003335BD"/>
    <w:rsid w:val="003336A5"/>
    <w:rsid w:val="00333790"/>
    <w:rsid w:val="0033381D"/>
    <w:rsid w:val="00333E77"/>
    <w:rsid w:val="003341AE"/>
    <w:rsid w:val="0033446F"/>
    <w:rsid w:val="00334982"/>
    <w:rsid w:val="00334A75"/>
    <w:rsid w:val="00334C15"/>
    <w:rsid w:val="00335978"/>
    <w:rsid w:val="00335A0D"/>
    <w:rsid w:val="00335ACF"/>
    <w:rsid w:val="00335EE5"/>
    <w:rsid w:val="0033675F"/>
    <w:rsid w:val="00336B73"/>
    <w:rsid w:val="00336C8D"/>
    <w:rsid w:val="00336FEB"/>
    <w:rsid w:val="00337126"/>
    <w:rsid w:val="003375E7"/>
    <w:rsid w:val="00340839"/>
    <w:rsid w:val="0034108D"/>
    <w:rsid w:val="00341885"/>
    <w:rsid w:val="003418CE"/>
    <w:rsid w:val="00342050"/>
    <w:rsid w:val="003422BB"/>
    <w:rsid w:val="003428A2"/>
    <w:rsid w:val="003437B1"/>
    <w:rsid w:val="003438D9"/>
    <w:rsid w:val="00343A6A"/>
    <w:rsid w:val="00343CB9"/>
    <w:rsid w:val="00343D71"/>
    <w:rsid w:val="00344662"/>
    <w:rsid w:val="00344797"/>
    <w:rsid w:val="0034484A"/>
    <w:rsid w:val="00344968"/>
    <w:rsid w:val="00345581"/>
    <w:rsid w:val="00345A6C"/>
    <w:rsid w:val="0034622F"/>
    <w:rsid w:val="003463C2"/>
    <w:rsid w:val="00346E67"/>
    <w:rsid w:val="00346E76"/>
    <w:rsid w:val="00346EA6"/>
    <w:rsid w:val="00347BAA"/>
    <w:rsid w:val="00350053"/>
    <w:rsid w:val="003504F3"/>
    <w:rsid w:val="00351503"/>
    <w:rsid w:val="00352297"/>
    <w:rsid w:val="003523FD"/>
    <w:rsid w:val="00353BD1"/>
    <w:rsid w:val="003540D0"/>
    <w:rsid w:val="00354641"/>
    <w:rsid w:val="0035574F"/>
    <w:rsid w:val="00355872"/>
    <w:rsid w:val="003559E0"/>
    <w:rsid w:val="0035668F"/>
    <w:rsid w:val="00356736"/>
    <w:rsid w:val="003568E5"/>
    <w:rsid w:val="00356904"/>
    <w:rsid w:val="00356A6D"/>
    <w:rsid w:val="00356C2A"/>
    <w:rsid w:val="00357229"/>
    <w:rsid w:val="00357352"/>
    <w:rsid w:val="0035771F"/>
    <w:rsid w:val="00357965"/>
    <w:rsid w:val="003579F7"/>
    <w:rsid w:val="003605EE"/>
    <w:rsid w:val="0036178D"/>
    <w:rsid w:val="00361A31"/>
    <w:rsid w:val="00362470"/>
    <w:rsid w:val="003625B2"/>
    <w:rsid w:val="00362665"/>
    <w:rsid w:val="003638E3"/>
    <w:rsid w:val="003639F5"/>
    <w:rsid w:val="00364343"/>
    <w:rsid w:val="003652B7"/>
    <w:rsid w:val="00365521"/>
    <w:rsid w:val="003655C8"/>
    <w:rsid w:val="00365A94"/>
    <w:rsid w:val="00365C6B"/>
    <w:rsid w:val="00365CBB"/>
    <w:rsid w:val="00365CDF"/>
    <w:rsid w:val="00365CE4"/>
    <w:rsid w:val="0036641A"/>
    <w:rsid w:val="00366505"/>
    <w:rsid w:val="003669E3"/>
    <w:rsid w:val="003671B9"/>
    <w:rsid w:val="00367412"/>
    <w:rsid w:val="003675F9"/>
    <w:rsid w:val="00370D90"/>
    <w:rsid w:val="00370D93"/>
    <w:rsid w:val="00370F58"/>
    <w:rsid w:val="00370F59"/>
    <w:rsid w:val="003717A2"/>
    <w:rsid w:val="003725C6"/>
    <w:rsid w:val="003726F9"/>
    <w:rsid w:val="003729EB"/>
    <w:rsid w:val="00372E5F"/>
    <w:rsid w:val="00372E97"/>
    <w:rsid w:val="0037323E"/>
    <w:rsid w:val="0037336D"/>
    <w:rsid w:val="0037382F"/>
    <w:rsid w:val="0037407A"/>
    <w:rsid w:val="003742ED"/>
    <w:rsid w:val="003748E1"/>
    <w:rsid w:val="00374D57"/>
    <w:rsid w:val="00374EEC"/>
    <w:rsid w:val="00374FF9"/>
    <w:rsid w:val="003759CF"/>
    <w:rsid w:val="00375E96"/>
    <w:rsid w:val="0037694C"/>
    <w:rsid w:val="00376D36"/>
    <w:rsid w:val="003772D3"/>
    <w:rsid w:val="00377671"/>
    <w:rsid w:val="00380142"/>
    <w:rsid w:val="00380180"/>
    <w:rsid w:val="00380236"/>
    <w:rsid w:val="00380B2C"/>
    <w:rsid w:val="00380BA2"/>
    <w:rsid w:val="00380C6D"/>
    <w:rsid w:val="003812AF"/>
    <w:rsid w:val="00381D1E"/>
    <w:rsid w:val="00381D5D"/>
    <w:rsid w:val="00381F77"/>
    <w:rsid w:val="003823C1"/>
    <w:rsid w:val="00382411"/>
    <w:rsid w:val="003825F2"/>
    <w:rsid w:val="00382E18"/>
    <w:rsid w:val="00382F60"/>
    <w:rsid w:val="00382FF4"/>
    <w:rsid w:val="003831D1"/>
    <w:rsid w:val="0038379F"/>
    <w:rsid w:val="003839E1"/>
    <w:rsid w:val="00384719"/>
    <w:rsid w:val="00384CE3"/>
    <w:rsid w:val="00384CF7"/>
    <w:rsid w:val="003863FD"/>
    <w:rsid w:val="0038689D"/>
    <w:rsid w:val="00386F43"/>
    <w:rsid w:val="00387029"/>
    <w:rsid w:val="00387A0E"/>
    <w:rsid w:val="00387E7D"/>
    <w:rsid w:val="00390882"/>
    <w:rsid w:val="00390F9B"/>
    <w:rsid w:val="0039105C"/>
    <w:rsid w:val="00391133"/>
    <w:rsid w:val="00391B7C"/>
    <w:rsid w:val="00391BE4"/>
    <w:rsid w:val="00391D9F"/>
    <w:rsid w:val="0039238D"/>
    <w:rsid w:val="00392CCE"/>
    <w:rsid w:val="00392E27"/>
    <w:rsid w:val="00392F46"/>
    <w:rsid w:val="00394702"/>
    <w:rsid w:val="00394ACD"/>
    <w:rsid w:val="003954C9"/>
    <w:rsid w:val="00395642"/>
    <w:rsid w:val="003958D7"/>
    <w:rsid w:val="0039601B"/>
    <w:rsid w:val="003960C7"/>
    <w:rsid w:val="00396E74"/>
    <w:rsid w:val="00397A27"/>
    <w:rsid w:val="003A0297"/>
    <w:rsid w:val="003A0759"/>
    <w:rsid w:val="003A0A88"/>
    <w:rsid w:val="003A0D9A"/>
    <w:rsid w:val="003A1A3A"/>
    <w:rsid w:val="003A1A5C"/>
    <w:rsid w:val="003A1AA6"/>
    <w:rsid w:val="003A1DF9"/>
    <w:rsid w:val="003A27F1"/>
    <w:rsid w:val="003A2EC3"/>
    <w:rsid w:val="003A3732"/>
    <w:rsid w:val="003A3CE1"/>
    <w:rsid w:val="003A4483"/>
    <w:rsid w:val="003A49F1"/>
    <w:rsid w:val="003A4DE6"/>
    <w:rsid w:val="003A4E2D"/>
    <w:rsid w:val="003A6273"/>
    <w:rsid w:val="003A66FA"/>
    <w:rsid w:val="003A6971"/>
    <w:rsid w:val="003A7C0E"/>
    <w:rsid w:val="003B02FF"/>
    <w:rsid w:val="003B0C83"/>
    <w:rsid w:val="003B0FFC"/>
    <w:rsid w:val="003B1973"/>
    <w:rsid w:val="003B1AC9"/>
    <w:rsid w:val="003B221A"/>
    <w:rsid w:val="003B2748"/>
    <w:rsid w:val="003B33B9"/>
    <w:rsid w:val="003B3500"/>
    <w:rsid w:val="003B4315"/>
    <w:rsid w:val="003B45BB"/>
    <w:rsid w:val="003B4B5F"/>
    <w:rsid w:val="003B4F5C"/>
    <w:rsid w:val="003B503D"/>
    <w:rsid w:val="003B53EC"/>
    <w:rsid w:val="003B5BD0"/>
    <w:rsid w:val="003B5F02"/>
    <w:rsid w:val="003B5FA1"/>
    <w:rsid w:val="003B6B53"/>
    <w:rsid w:val="003B6C4C"/>
    <w:rsid w:val="003B6EBD"/>
    <w:rsid w:val="003B7280"/>
    <w:rsid w:val="003B72BC"/>
    <w:rsid w:val="003B74C5"/>
    <w:rsid w:val="003B7DC9"/>
    <w:rsid w:val="003C015E"/>
    <w:rsid w:val="003C0F3C"/>
    <w:rsid w:val="003C1109"/>
    <w:rsid w:val="003C2080"/>
    <w:rsid w:val="003C26E9"/>
    <w:rsid w:val="003C27A0"/>
    <w:rsid w:val="003C2B8E"/>
    <w:rsid w:val="003C2DB2"/>
    <w:rsid w:val="003C3DB1"/>
    <w:rsid w:val="003C4608"/>
    <w:rsid w:val="003C5383"/>
    <w:rsid w:val="003C543A"/>
    <w:rsid w:val="003C66B1"/>
    <w:rsid w:val="003C6BFD"/>
    <w:rsid w:val="003C6F58"/>
    <w:rsid w:val="003C7336"/>
    <w:rsid w:val="003C73BC"/>
    <w:rsid w:val="003C7B5C"/>
    <w:rsid w:val="003D009D"/>
    <w:rsid w:val="003D0AFB"/>
    <w:rsid w:val="003D0B1A"/>
    <w:rsid w:val="003D0BCE"/>
    <w:rsid w:val="003D125C"/>
    <w:rsid w:val="003D2982"/>
    <w:rsid w:val="003D2D7D"/>
    <w:rsid w:val="003D2F5D"/>
    <w:rsid w:val="003D41A7"/>
    <w:rsid w:val="003D497C"/>
    <w:rsid w:val="003D4C71"/>
    <w:rsid w:val="003D5284"/>
    <w:rsid w:val="003D5642"/>
    <w:rsid w:val="003D5969"/>
    <w:rsid w:val="003D5B1D"/>
    <w:rsid w:val="003D5D09"/>
    <w:rsid w:val="003D69F8"/>
    <w:rsid w:val="003D6BEA"/>
    <w:rsid w:val="003D6C7B"/>
    <w:rsid w:val="003D769C"/>
    <w:rsid w:val="003D78DE"/>
    <w:rsid w:val="003D7C84"/>
    <w:rsid w:val="003E15B8"/>
    <w:rsid w:val="003E1FCA"/>
    <w:rsid w:val="003E24DD"/>
    <w:rsid w:val="003E2716"/>
    <w:rsid w:val="003E2FB6"/>
    <w:rsid w:val="003E31C7"/>
    <w:rsid w:val="003E3988"/>
    <w:rsid w:val="003E398A"/>
    <w:rsid w:val="003E3B3A"/>
    <w:rsid w:val="003E3C4F"/>
    <w:rsid w:val="003E44F6"/>
    <w:rsid w:val="003E56DD"/>
    <w:rsid w:val="003E5BBC"/>
    <w:rsid w:val="003E676D"/>
    <w:rsid w:val="003E67F8"/>
    <w:rsid w:val="003E73C9"/>
    <w:rsid w:val="003E7839"/>
    <w:rsid w:val="003E78A5"/>
    <w:rsid w:val="003E79DE"/>
    <w:rsid w:val="003E7E78"/>
    <w:rsid w:val="003F0520"/>
    <w:rsid w:val="003F087B"/>
    <w:rsid w:val="003F0BB6"/>
    <w:rsid w:val="003F0F1E"/>
    <w:rsid w:val="003F13AD"/>
    <w:rsid w:val="003F1D50"/>
    <w:rsid w:val="003F2595"/>
    <w:rsid w:val="003F261E"/>
    <w:rsid w:val="003F2752"/>
    <w:rsid w:val="003F2AFE"/>
    <w:rsid w:val="003F3279"/>
    <w:rsid w:val="003F3445"/>
    <w:rsid w:val="003F3DE3"/>
    <w:rsid w:val="003F4645"/>
    <w:rsid w:val="003F468E"/>
    <w:rsid w:val="003F4D60"/>
    <w:rsid w:val="003F52FF"/>
    <w:rsid w:val="003F6410"/>
    <w:rsid w:val="003F66A7"/>
    <w:rsid w:val="003F72A6"/>
    <w:rsid w:val="003F7E30"/>
    <w:rsid w:val="003F7EC6"/>
    <w:rsid w:val="003F7EF0"/>
    <w:rsid w:val="003F7F23"/>
    <w:rsid w:val="004000CC"/>
    <w:rsid w:val="00400140"/>
    <w:rsid w:val="0040062E"/>
    <w:rsid w:val="00400914"/>
    <w:rsid w:val="00400F63"/>
    <w:rsid w:val="0040124E"/>
    <w:rsid w:val="00401FE7"/>
    <w:rsid w:val="00402E29"/>
    <w:rsid w:val="00403CC8"/>
    <w:rsid w:val="00404433"/>
    <w:rsid w:val="00404488"/>
    <w:rsid w:val="004045FE"/>
    <w:rsid w:val="00404AB7"/>
    <w:rsid w:val="00404D86"/>
    <w:rsid w:val="0040519E"/>
    <w:rsid w:val="004065D7"/>
    <w:rsid w:val="00406D21"/>
    <w:rsid w:val="00406FCF"/>
    <w:rsid w:val="00407257"/>
    <w:rsid w:val="004075B0"/>
    <w:rsid w:val="00407782"/>
    <w:rsid w:val="00407ACD"/>
    <w:rsid w:val="00407EB4"/>
    <w:rsid w:val="00410509"/>
    <w:rsid w:val="004106FE"/>
    <w:rsid w:val="004108AA"/>
    <w:rsid w:val="00410CD8"/>
    <w:rsid w:val="00410E28"/>
    <w:rsid w:val="00410FB4"/>
    <w:rsid w:val="00412C18"/>
    <w:rsid w:val="00412DD6"/>
    <w:rsid w:val="00413B15"/>
    <w:rsid w:val="00414687"/>
    <w:rsid w:val="0041472E"/>
    <w:rsid w:val="00414A78"/>
    <w:rsid w:val="00414F58"/>
    <w:rsid w:val="004156B9"/>
    <w:rsid w:val="004156DD"/>
    <w:rsid w:val="004157F9"/>
    <w:rsid w:val="00415C5A"/>
    <w:rsid w:val="00416890"/>
    <w:rsid w:val="00420764"/>
    <w:rsid w:val="00420AAC"/>
    <w:rsid w:val="00421A97"/>
    <w:rsid w:val="00421DB7"/>
    <w:rsid w:val="00421E50"/>
    <w:rsid w:val="00421E8F"/>
    <w:rsid w:val="00422B5C"/>
    <w:rsid w:val="00423040"/>
    <w:rsid w:val="00423172"/>
    <w:rsid w:val="00423705"/>
    <w:rsid w:val="00424780"/>
    <w:rsid w:val="00424C1F"/>
    <w:rsid w:val="00424C81"/>
    <w:rsid w:val="00425103"/>
    <w:rsid w:val="00425261"/>
    <w:rsid w:val="00425644"/>
    <w:rsid w:val="0042567F"/>
    <w:rsid w:val="004257E0"/>
    <w:rsid w:val="00425BDC"/>
    <w:rsid w:val="00426DD6"/>
    <w:rsid w:val="00426E04"/>
    <w:rsid w:val="00426E0E"/>
    <w:rsid w:val="0042727C"/>
    <w:rsid w:val="0042751D"/>
    <w:rsid w:val="00427886"/>
    <w:rsid w:val="00427DDE"/>
    <w:rsid w:val="0043007C"/>
    <w:rsid w:val="00430389"/>
    <w:rsid w:val="00430CEE"/>
    <w:rsid w:val="004315FD"/>
    <w:rsid w:val="00431C42"/>
    <w:rsid w:val="00431FC2"/>
    <w:rsid w:val="0043278D"/>
    <w:rsid w:val="0043288B"/>
    <w:rsid w:val="00432EB8"/>
    <w:rsid w:val="00433164"/>
    <w:rsid w:val="00433BC0"/>
    <w:rsid w:val="00433C94"/>
    <w:rsid w:val="00433DF5"/>
    <w:rsid w:val="00433EF0"/>
    <w:rsid w:val="00434225"/>
    <w:rsid w:val="004344B3"/>
    <w:rsid w:val="00434745"/>
    <w:rsid w:val="00434A12"/>
    <w:rsid w:val="004352B8"/>
    <w:rsid w:val="004353E6"/>
    <w:rsid w:val="00435F14"/>
    <w:rsid w:val="00437858"/>
    <w:rsid w:val="004378A9"/>
    <w:rsid w:val="00437BAD"/>
    <w:rsid w:val="00440C8F"/>
    <w:rsid w:val="00440D5E"/>
    <w:rsid w:val="004415F7"/>
    <w:rsid w:val="00441630"/>
    <w:rsid w:val="00442111"/>
    <w:rsid w:val="00442625"/>
    <w:rsid w:val="0044285A"/>
    <w:rsid w:val="00442C58"/>
    <w:rsid w:val="00442EFC"/>
    <w:rsid w:val="00443A7A"/>
    <w:rsid w:val="00443AE6"/>
    <w:rsid w:val="00443BBF"/>
    <w:rsid w:val="00443D9C"/>
    <w:rsid w:val="00444ADD"/>
    <w:rsid w:val="00444B9B"/>
    <w:rsid w:val="0044526D"/>
    <w:rsid w:val="00445644"/>
    <w:rsid w:val="004456D8"/>
    <w:rsid w:val="00446010"/>
    <w:rsid w:val="00446083"/>
    <w:rsid w:val="00446C19"/>
    <w:rsid w:val="00446EE3"/>
    <w:rsid w:val="004476DC"/>
    <w:rsid w:val="00447C97"/>
    <w:rsid w:val="00447E10"/>
    <w:rsid w:val="00450232"/>
    <w:rsid w:val="00451506"/>
    <w:rsid w:val="00451809"/>
    <w:rsid w:val="00451B33"/>
    <w:rsid w:val="00451FA8"/>
    <w:rsid w:val="004521E9"/>
    <w:rsid w:val="004529FF"/>
    <w:rsid w:val="00452BED"/>
    <w:rsid w:val="00452D82"/>
    <w:rsid w:val="00452ED5"/>
    <w:rsid w:val="004533EB"/>
    <w:rsid w:val="004539C2"/>
    <w:rsid w:val="00453CCB"/>
    <w:rsid w:val="004542B1"/>
    <w:rsid w:val="004545DE"/>
    <w:rsid w:val="00454661"/>
    <w:rsid w:val="00454F8F"/>
    <w:rsid w:val="004552FE"/>
    <w:rsid w:val="00455B77"/>
    <w:rsid w:val="00455DB0"/>
    <w:rsid w:val="00455EAD"/>
    <w:rsid w:val="00455FA2"/>
    <w:rsid w:val="00456530"/>
    <w:rsid w:val="00456C11"/>
    <w:rsid w:val="004570DE"/>
    <w:rsid w:val="004578E4"/>
    <w:rsid w:val="004600D2"/>
    <w:rsid w:val="00460105"/>
    <w:rsid w:val="00460168"/>
    <w:rsid w:val="004611B8"/>
    <w:rsid w:val="004613BD"/>
    <w:rsid w:val="00461A67"/>
    <w:rsid w:val="00462336"/>
    <w:rsid w:val="0046256C"/>
    <w:rsid w:val="00462899"/>
    <w:rsid w:val="00462A83"/>
    <w:rsid w:val="00462B35"/>
    <w:rsid w:val="00462BA0"/>
    <w:rsid w:val="00463482"/>
    <w:rsid w:val="00463A3C"/>
    <w:rsid w:val="00463AF4"/>
    <w:rsid w:val="00463C50"/>
    <w:rsid w:val="00463DE5"/>
    <w:rsid w:val="0046422A"/>
    <w:rsid w:val="0046451B"/>
    <w:rsid w:val="00464776"/>
    <w:rsid w:val="00464B21"/>
    <w:rsid w:val="00465011"/>
    <w:rsid w:val="00465570"/>
    <w:rsid w:val="004657E9"/>
    <w:rsid w:val="0046598C"/>
    <w:rsid w:val="004663A3"/>
    <w:rsid w:val="00466545"/>
    <w:rsid w:val="0046668E"/>
    <w:rsid w:val="004671F5"/>
    <w:rsid w:val="00467D65"/>
    <w:rsid w:val="00467E69"/>
    <w:rsid w:val="00467E83"/>
    <w:rsid w:val="00470048"/>
    <w:rsid w:val="00470244"/>
    <w:rsid w:val="0047099F"/>
    <w:rsid w:val="00470A24"/>
    <w:rsid w:val="0047132C"/>
    <w:rsid w:val="004713D9"/>
    <w:rsid w:val="00472478"/>
    <w:rsid w:val="00473442"/>
    <w:rsid w:val="0047406D"/>
    <w:rsid w:val="004743A6"/>
    <w:rsid w:val="00475088"/>
    <w:rsid w:val="00475197"/>
    <w:rsid w:val="004759C2"/>
    <w:rsid w:val="00476318"/>
    <w:rsid w:val="004763B5"/>
    <w:rsid w:val="00476711"/>
    <w:rsid w:val="004767EC"/>
    <w:rsid w:val="00476899"/>
    <w:rsid w:val="00476B6E"/>
    <w:rsid w:val="00476D68"/>
    <w:rsid w:val="00480317"/>
    <w:rsid w:val="00480547"/>
    <w:rsid w:val="00480737"/>
    <w:rsid w:val="004808B0"/>
    <w:rsid w:val="0048097F"/>
    <w:rsid w:val="00480EC4"/>
    <w:rsid w:val="00480FF2"/>
    <w:rsid w:val="004817B5"/>
    <w:rsid w:val="004818D6"/>
    <w:rsid w:val="00482D83"/>
    <w:rsid w:val="00483FAC"/>
    <w:rsid w:val="004847A6"/>
    <w:rsid w:val="004848E2"/>
    <w:rsid w:val="0048497B"/>
    <w:rsid w:val="00484FFF"/>
    <w:rsid w:val="004850F5"/>
    <w:rsid w:val="004850FF"/>
    <w:rsid w:val="004852B4"/>
    <w:rsid w:val="004856E6"/>
    <w:rsid w:val="004859EA"/>
    <w:rsid w:val="00485C61"/>
    <w:rsid w:val="00485D53"/>
    <w:rsid w:val="004865C9"/>
    <w:rsid w:val="00486B05"/>
    <w:rsid w:val="004872A6"/>
    <w:rsid w:val="00487481"/>
    <w:rsid w:val="0048756F"/>
    <w:rsid w:val="004877CC"/>
    <w:rsid w:val="004900E9"/>
    <w:rsid w:val="0049066A"/>
    <w:rsid w:val="00490880"/>
    <w:rsid w:val="00490DF6"/>
    <w:rsid w:val="00491BAF"/>
    <w:rsid w:val="00491FA3"/>
    <w:rsid w:val="00492650"/>
    <w:rsid w:val="00492F5E"/>
    <w:rsid w:val="00493747"/>
    <w:rsid w:val="004938A1"/>
    <w:rsid w:val="00493D46"/>
    <w:rsid w:val="00493EFB"/>
    <w:rsid w:val="00494168"/>
    <w:rsid w:val="004949AB"/>
    <w:rsid w:val="004949C3"/>
    <w:rsid w:val="00495173"/>
    <w:rsid w:val="004955BA"/>
    <w:rsid w:val="00495C13"/>
    <w:rsid w:val="00495D2F"/>
    <w:rsid w:val="00496422"/>
    <w:rsid w:val="00496435"/>
    <w:rsid w:val="004965A1"/>
    <w:rsid w:val="004965D0"/>
    <w:rsid w:val="00496BD4"/>
    <w:rsid w:val="00497249"/>
    <w:rsid w:val="0049769E"/>
    <w:rsid w:val="00497E45"/>
    <w:rsid w:val="004A0116"/>
    <w:rsid w:val="004A038D"/>
    <w:rsid w:val="004A0733"/>
    <w:rsid w:val="004A09F5"/>
    <w:rsid w:val="004A0CFD"/>
    <w:rsid w:val="004A171A"/>
    <w:rsid w:val="004A1BEF"/>
    <w:rsid w:val="004A1C03"/>
    <w:rsid w:val="004A22A7"/>
    <w:rsid w:val="004A2B52"/>
    <w:rsid w:val="004A2D04"/>
    <w:rsid w:val="004A3BF3"/>
    <w:rsid w:val="004A41E0"/>
    <w:rsid w:val="004A4923"/>
    <w:rsid w:val="004A4998"/>
    <w:rsid w:val="004A4F4D"/>
    <w:rsid w:val="004A5C90"/>
    <w:rsid w:val="004A5CA9"/>
    <w:rsid w:val="004A5F96"/>
    <w:rsid w:val="004A5FCA"/>
    <w:rsid w:val="004A6369"/>
    <w:rsid w:val="004A65A3"/>
    <w:rsid w:val="004A707C"/>
    <w:rsid w:val="004A70DA"/>
    <w:rsid w:val="004A76A6"/>
    <w:rsid w:val="004A7893"/>
    <w:rsid w:val="004A799D"/>
    <w:rsid w:val="004A7EC4"/>
    <w:rsid w:val="004B0657"/>
    <w:rsid w:val="004B067C"/>
    <w:rsid w:val="004B0778"/>
    <w:rsid w:val="004B089E"/>
    <w:rsid w:val="004B0904"/>
    <w:rsid w:val="004B09D0"/>
    <w:rsid w:val="004B0F01"/>
    <w:rsid w:val="004B13BE"/>
    <w:rsid w:val="004B1730"/>
    <w:rsid w:val="004B1CD6"/>
    <w:rsid w:val="004B3132"/>
    <w:rsid w:val="004B3A83"/>
    <w:rsid w:val="004B3EB6"/>
    <w:rsid w:val="004B40DE"/>
    <w:rsid w:val="004B4850"/>
    <w:rsid w:val="004B4EF9"/>
    <w:rsid w:val="004B5903"/>
    <w:rsid w:val="004B68CA"/>
    <w:rsid w:val="004B6EA8"/>
    <w:rsid w:val="004B6F73"/>
    <w:rsid w:val="004C0198"/>
    <w:rsid w:val="004C0AC3"/>
    <w:rsid w:val="004C1DCA"/>
    <w:rsid w:val="004C1FF6"/>
    <w:rsid w:val="004C202D"/>
    <w:rsid w:val="004C24FE"/>
    <w:rsid w:val="004C2F0D"/>
    <w:rsid w:val="004C325D"/>
    <w:rsid w:val="004C3419"/>
    <w:rsid w:val="004C383D"/>
    <w:rsid w:val="004C3F35"/>
    <w:rsid w:val="004C3F4A"/>
    <w:rsid w:val="004C3FC8"/>
    <w:rsid w:val="004C453D"/>
    <w:rsid w:val="004C4CFD"/>
    <w:rsid w:val="004C5475"/>
    <w:rsid w:val="004C589B"/>
    <w:rsid w:val="004C5BE5"/>
    <w:rsid w:val="004C6ABF"/>
    <w:rsid w:val="004C72F9"/>
    <w:rsid w:val="004C731D"/>
    <w:rsid w:val="004D01E5"/>
    <w:rsid w:val="004D0424"/>
    <w:rsid w:val="004D08FF"/>
    <w:rsid w:val="004D09AD"/>
    <w:rsid w:val="004D0DC0"/>
    <w:rsid w:val="004D1235"/>
    <w:rsid w:val="004D27A2"/>
    <w:rsid w:val="004D2BAD"/>
    <w:rsid w:val="004D343C"/>
    <w:rsid w:val="004D35E6"/>
    <w:rsid w:val="004D3758"/>
    <w:rsid w:val="004D3DE9"/>
    <w:rsid w:val="004D4441"/>
    <w:rsid w:val="004D45A1"/>
    <w:rsid w:val="004D58CF"/>
    <w:rsid w:val="004D59CE"/>
    <w:rsid w:val="004D5A52"/>
    <w:rsid w:val="004D603A"/>
    <w:rsid w:val="004D613E"/>
    <w:rsid w:val="004D64BE"/>
    <w:rsid w:val="004D749B"/>
    <w:rsid w:val="004D7D0C"/>
    <w:rsid w:val="004D7DB2"/>
    <w:rsid w:val="004D7DD2"/>
    <w:rsid w:val="004E04CA"/>
    <w:rsid w:val="004E17B4"/>
    <w:rsid w:val="004E2367"/>
    <w:rsid w:val="004E2599"/>
    <w:rsid w:val="004E25AE"/>
    <w:rsid w:val="004E2E51"/>
    <w:rsid w:val="004E358A"/>
    <w:rsid w:val="004E3990"/>
    <w:rsid w:val="004E3A08"/>
    <w:rsid w:val="004E3E79"/>
    <w:rsid w:val="004E40D4"/>
    <w:rsid w:val="004E4273"/>
    <w:rsid w:val="004E4448"/>
    <w:rsid w:val="004E4572"/>
    <w:rsid w:val="004E46B0"/>
    <w:rsid w:val="004E4C38"/>
    <w:rsid w:val="004E536D"/>
    <w:rsid w:val="004E56CC"/>
    <w:rsid w:val="004E57EE"/>
    <w:rsid w:val="004E5ADC"/>
    <w:rsid w:val="004E6D99"/>
    <w:rsid w:val="004E73E3"/>
    <w:rsid w:val="004F0001"/>
    <w:rsid w:val="004F0978"/>
    <w:rsid w:val="004F098C"/>
    <w:rsid w:val="004F0E6E"/>
    <w:rsid w:val="004F1074"/>
    <w:rsid w:val="004F1829"/>
    <w:rsid w:val="004F18E1"/>
    <w:rsid w:val="004F260E"/>
    <w:rsid w:val="004F2F9B"/>
    <w:rsid w:val="004F39C4"/>
    <w:rsid w:val="004F3C89"/>
    <w:rsid w:val="004F40F5"/>
    <w:rsid w:val="004F4263"/>
    <w:rsid w:val="004F48D0"/>
    <w:rsid w:val="004F4A71"/>
    <w:rsid w:val="004F4B28"/>
    <w:rsid w:val="004F4B8E"/>
    <w:rsid w:val="004F4E0C"/>
    <w:rsid w:val="004F52F6"/>
    <w:rsid w:val="004F5670"/>
    <w:rsid w:val="004F5A0E"/>
    <w:rsid w:val="004F5AD6"/>
    <w:rsid w:val="004F5E56"/>
    <w:rsid w:val="004F6029"/>
    <w:rsid w:val="004F6F51"/>
    <w:rsid w:val="004F7828"/>
    <w:rsid w:val="004F7BD8"/>
    <w:rsid w:val="004F7FA6"/>
    <w:rsid w:val="00500572"/>
    <w:rsid w:val="005005C2"/>
    <w:rsid w:val="00500C5C"/>
    <w:rsid w:val="00500CCC"/>
    <w:rsid w:val="00501419"/>
    <w:rsid w:val="00501735"/>
    <w:rsid w:val="00501C64"/>
    <w:rsid w:val="00501C8F"/>
    <w:rsid w:val="00502158"/>
    <w:rsid w:val="00502197"/>
    <w:rsid w:val="005021CA"/>
    <w:rsid w:val="00502553"/>
    <w:rsid w:val="0050440B"/>
    <w:rsid w:val="0050447F"/>
    <w:rsid w:val="00504B05"/>
    <w:rsid w:val="00504CB2"/>
    <w:rsid w:val="0050541E"/>
    <w:rsid w:val="00505972"/>
    <w:rsid w:val="00505D95"/>
    <w:rsid w:val="005063F2"/>
    <w:rsid w:val="0050640B"/>
    <w:rsid w:val="005075A6"/>
    <w:rsid w:val="005077D1"/>
    <w:rsid w:val="00507DC3"/>
    <w:rsid w:val="00507E87"/>
    <w:rsid w:val="00507FC7"/>
    <w:rsid w:val="005100C7"/>
    <w:rsid w:val="005104F6"/>
    <w:rsid w:val="005108F8"/>
    <w:rsid w:val="00510C53"/>
    <w:rsid w:val="0051117D"/>
    <w:rsid w:val="00511A88"/>
    <w:rsid w:val="0051271F"/>
    <w:rsid w:val="00513092"/>
    <w:rsid w:val="00513EF8"/>
    <w:rsid w:val="00514358"/>
    <w:rsid w:val="005143E4"/>
    <w:rsid w:val="0051481A"/>
    <w:rsid w:val="00515039"/>
    <w:rsid w:val="00515E23"/>
    <w:rsid w:val="00516245"/>
    <w:rsid w:val="0051632E"/>
    <w:rsid w:val="0051643C"/>
    <w:rsid w:val="0051687C"/>
    <w:rsid w:val="00516A07"/>
    <w:rsid w:val="00516C47"/>
    <w:rsid w:val="00516C64"/>
    <w:rsid w:val="00517539"/>
    <w:rsid w:val="00517554"/>
    <w:rsid w:val="00517BC3"/>
    <w:rsid w:val="0052048A"/>
    <w:rsid w:val="005205A9"/>
    <w:rsid w:val="00521460"/>
    <w:rsid w:val="005214FC"/>
    <w:rsid w:val="005216F4"/>
    <w:rsid w:val="005217FD"/>
    <w:rsid w:val="00522445"/>
    <w:rsid w:val="00522682"/>
    <w:rsid w:val="00522932"/>
    <w:rsid w:val="00523DD4"/>
    <w:rsid w:val="00523E2A"/>
    <w:rsid w:val="005242F2"/>
    <w:rsid w:val="0052451D"/>
    <w:rsid w:val="00524992"/>
    <w:rsid w:val="00524A1D"/>
    <w:rsid w:val="00524B09"/>
    <w:rsid w:val="00524CD7"/>
    <w:rsid w:val="00524F42"/>
    <w:rsid w:val="005251BE"/>
    <w:rsid w:val="0052568B"/>
    <w:rsid w:val="005261F4"/>
    <w:rsid w:val="0052691F"/>
    <w:rsid w:val="00526C79"/>
    <w:rsid w:val="005270A7"/>
    <w:rsid w:val="00527D41"/>
    <w:rsid w:val="00527DCE"/>
    <w:rsid w:val="005303C6"/>
    <w:rsid w:val="00530DB0"/>
    <w:rsid w:val="00530F5C"/>
    <w:rsid w:val="00531F9C"/>
    <w:rsid w:val="00532B98"/>
    <w:rsid w:val="0053311D"/>
    <w:rsid w:val="0053312D"/>
    <w:rsid w:val="005333A2"/>
    <w:rsid w:val="005339C4"/>
    <w:rsid w:val="00533AE5"/>
    <w:rsid w:val="005343F7"/>
    <w:rsid w:val="00534C7E"/>
    <w:rsid w:val="00534DDC"/>
    <w:rsid w:val="00534F17"/>
    <w:rsid w:val="00535468"/>
    <w:rsid w:val="0053554C"/>
    <w:rsid w:val="005357CA"/>
    <w:rsid w:val="00535854"/>
    <w:rsid w:val="00535866"/>
    <w:rsid w:val="005358E3"/>
    <w:rsid w:val="00535A6E"/>
    <w:rsid w:val="00535FA4"/>
    <w:rsid w:val="00536319"/>
    <w:rsid w:val="00536334"/>
    <w:rsid w:val="00536949"/>
    <w:rsid w:val="00536B21"/>
    <w:rsid w:val="00536C40"/>
    <w:rsid w:val="00537003"/>
    <w:rsid w:val="005376B6"/>
    <w:rsid w:val="0053787F"/>
    <w:rsid w:val="005379C2"/>
    <w:rsid w:val="00537F68"/>
    <w:rsid w:val="00540087"/>
    <w:rsid w:val="00540700"/>
    <w:rsid w:val="00541181"/>
    <w:rsid w:val="0054125F"/>
    <w:rsid w:val="00541E9E"/>
    <w:rsid w:val="005425C3"/>
    <w:rsid w:val="005425D3"/>
    <w:rsid w:val="0054263E"/>
    <w:rsid w:val="005428FB"/>
    <w:rsid w:val="00542B65"/>
    <w:rsid w:val="00542D7D"/>
    <w:rsid w:val="005441EC"/>
    <w:rsid w:val="005443DA"/>
    <w:rsid w:val="00544E29"/>
    <w:rsid w:val="0054521A"/>
    <w:rsid w:val="00545F92"/>
    <w:rsid w:val="00546261"/>
    <w:rsid w:val="0054630B"/>
    <w:rsid w:val="005464F3"/>
    <w:rsid w:val="005468C7"/>
    <w:rsid w:val="00546B4F"/>
    <w:rsid w:val="00546EF1"/>
    <w:rsid w:val="0054727A"/>
    <w:rsid w:val="005502AA"/>
    <w:rsid w:val="00550EF9"/>
    <w:rsid w:val="00551214"/>
    <w:rsid w:val="0055122A"/>
    <w:rsid w:val="00551869"/>
    <w:rsid w:val="00551936"/>
    <w:rsid w:val="00551965"/>
    <w:rsid w:val="00551E7B"/>
    <w:rsid w:val="00552305"/>
    <w:rsid w:val="00552928"/>
    <w:rsid w:val="00552AF2"/>
    <w:rsid w:val="00552E84"/>
    <w:rsid w:val="00552EFD"/>
    <w:rsid w:val="0055370C"/>
    <w:rsid w:val="00553CE3"/>
    <w:rsid w:val="00553D15"/>
    <w:rsid w:val="00553D36"/>
    <w:rsid w:val="005549F4"/>
    <w:rsid w:val="0055516D"/>
    <w:rsid w:val="00555227"/>
    <w:rsid w:val="005557F1"/>
    <w:rsid w:val="00555D85"/>
    <w:rsid w:val="0055661D"/>
    <w:rsid w:val="00556DB2"/>
    <w:rsid w:val="00560617"/>
    <w:rsid w:val="005606E9"/>
    <w:rsid w:val="00560740"/>
    <w:rsid w:val="0056077C"/>
    <w:rsid w:val="00560999"/>
    <w:rsid w:val="005609F6"/>
    <w:rsid w:val="00560C12"/>
    <w:rsid w:val="0056164A"/>
    <w:rsid w:val="00561964"/>
    <w:rsid w:val="00561DCA"/>
    <w:rsid w:val="00561E17"/>
    <w:rsid w:val="00561ED8"/>
    <w:rsid w:val="00562056"/>
    <w:rsid w:val="005620E5"/>
    <w:rsid w:val="005623DA"/>
    <w:rsid w:val="00562448"/>
    <w:rsid w:val="005630F4"/>
    <w:rsid w:val="005631BB"/>
    <w:rsid w:val="00563C68"/>
    <w:rsid w:val="005642D0"/>
    <w:rsid w:val="00564775"/>
    <w:rsid w:val="00565A87"/>
    <w:rsid w:val="0056607A"/>
    <w:rsid w:val="00566806"/>
    <w:rsid w:val="00566EB6"/>
    <w:rsid w:val="005678E2"/>
    <w:rsid w:val="00567C18"/>
    <w:rsid w:val="00567C48"/>
    <w:rsid w:val="00567EED"/>
    <w:rsid w:val="00570171"/>
    <w:rsid w:val="00570306"/>
    <w:rsid w:val="0057030F"/>
    <w:rsid w:val="00570401"/>
    <w:rsid w:val="00571552"/>
    <w:rsid w:val="00571606"/>
    <w:rsid w:val="005716D7"/>
    <w:rsid w:val="005717F9"/>
    <w:rsid w:val="00571A3C"/>
    <w:rsid w:val="00571AEE"/>
    <w:rsid w:val="00571C2C"/>
    <w:rsid w:val="00571CE5"/>
    <w:rsid w:val="005723A1"/>
    <w:rsid w:val="00572494"/>
    <w:rsid w:val="00572635"/>
    <w:rsid w:val="00572978"/>
    <w:rsid w:val="00572D67"/>
    <w:rsid w:val="00573574"/>
    <w:rsid w:val="00573760"/>
    <w:rsid w:val="00573CFC"/>
    <w:rsid w:val="005740C6"/>
    <w:rsid w:val="005740FD"/>
    <w:rsid w:val="0057411D"/>
    <w:rsid w:val="00574130"/>
    <w:rsid w:val="00575596"/>
    <w:rsid w:val="005758DE"/>
    <w:rsid w:val="00575C04"/>
    <w:rsid w:val="005763FB"/>
    <w:rsid w:val="005766B9"/>
    <w:rsid w:val="0057682A"/>
    <w:rsid w:val="005769C6"/>
    <w:rsid w:val="00577115"/>
    <w:rsid w:val="00577155"/>
    <w:rsid w:val="00577313"/>
    <w:rsid w:val="0057786A"/>
    <w:rsid w:val="00577E7C"/>
    <w:rsid w:val="005801FC"/>
    <w:rsid w:val="00580613"/>
    <w:rsid w:val="00581462"/>
    <w:rsid w:val="005818D4"/>
    <w:rsid w:val="00581AA0"/>
    <w:rsid w:val="00581AF5"/>
    <w:rsid w:val="00581D60"/>
    <w:rsid w:val="00582967"/>
    <w:rsid w:val="00583194"/>
    <w:rsid w:val="00583A75"/>
    <w:rsid w:val="00583C56"/>
    <w:rsid w:val="00583D56"/>
    <w:rsid w:val="00583EB3"/>
    <w:rsid w:val="005840F6"/>
    <w:rsid w:val="0058431A"/>
    <w:rsid w:val="0058450B"/>
    <w:rsid w:val="0058506A"/>
    <w:rsid w:val="00585313"/>
    <w:rsid w:val="005856B4"/>
    <w:rsid w:val="00586127"/>
    <w:rsid w:val="00586487"/>
    <w:rsid w:val="005868BA"/>
    <w:rsid w:val="00586D76"/>
    <w:rsid w:val="00586E2C"/>
    <w:rsid w:val="00586F15"/>
    <w:rsid w:val="005873DA"/>
    <w:rsid w:val="0058757F"/>
    <w:rsid w:val="00587844"/>
    <w:rsid w:val="00587C8C"/>
    <w:rsid w:val="00590292"/>
    <w:rsid w:val="00590386"/>
    <w:rsid w:val="00590849"/>
    <w:rsid w:val="00591480"/>
    <w:rsid w:val="00591D7F"/>
    <w:rsid w:val="005923B5"/>
    <w:rsid w:val="00592432"/>
    <w:rsid w:val="0059293F"/>
    <w:rsid w:val="00593251"/>
    <w:rsid w:val="005934C1"/>
    <w:rsid w:val="005939BC"/>
    <w:rsid w:val="00593A51"/>
    <w:rsid w:val="00593AA9"/>
    <w:rsid w:val="00593D21"/>
    <w:rsid w:val="00593F03"/>
    <w:rsid w:val="00594A46"/>
    <w:rsid w:val="005954F9"/>
    <w:rsid w:val="00595551"/>
    <w:rsid w:val="00595EE5"/>
    <w:rsid w:val="005963E0"/>
    <w:rsid w:val="005968EC"/>
    <w:rsid w:val="00596B0F"/>
    <w:rsid w:val="00597AAB"/>
    <w:rsid w:val="00597E13"/>
    <w:rsid w:val="005A098F"/>
    <w:rsid w:val="005A0A92"/>
    <w:rsid w:val="005A0D10"/>
    <w:rsid w:val="005A0F43"/>
    <w:rsid w:val="005A1173"/>
    <w:rsid w:val="005A1699"/>
    <w:rsid w:val="005A1F35"/>
    <w:rsid w:val="005A2188"/>
    <w:rsid w:val="005A2A25"/>
    <w:rsid w:val="005A3E36"/>
    <w:rsid w:val="005A405E"/>
    <w:rsid w:val="005A46C8"/>
    <w:rsid w:val="005A4AA7"/>
    <w:rsid w:val="005A5316"/>
    <w:rsid w:val="005A5E38"/>
    <w:rsid w:val="005A62C5"/>
    <w:rsid w:val="005A649E"/>
    <w:rsid w:val="005A6BD1"/>
    <w:rsid w:val="005A6DB2"/>
    <w:rsid w:val="005A6F3F"/>
    <w:rsid w:val="005A702A"/>
    <w:rsid w:val="005A7030"/>
    <w:rsid w:val="005B0B28"/>
    <w:rsid w:val="005B0B69"/>
    <w:rsid w:val="005B0F8D"/>
    <w:rsid w:val="005B1136"/>
    <w:rsid w:val="005B1446"/>
    <w:rsid w:val="005B1907"/>
    <w:rsid w:val="005B1C98"/>
    <w:rsid w:val="005B1EB4"/>
    <w:rsid w:val="005B1ED5"/>
    <w:rsid w:val="005B232A"/>
    <w:rsid w:val="005B2580"/>
    <w:rsid w:val="005B2634"/>
    <w:rsid w:val="005B285D"/>
    <w:rsid w:val="005B2E5A"/>
    <w:rsid w:val="005B3010"/>
    <w:rsid w:val="005B3DC9"/>
    <w:rsid w:val="005B5520"/>
    <w:rsid w:val="005B5CCE"/>
    <w:rsid w:val="005B668F"/>
    <w:rsid w:val="005B6F50"/>
    <w:rsid w:val="005B7162"/>
    <w:rsid w:val="005B735E"/>
    <w:rsid w:val="005B7BF5"/>
    <w:rsid w:val="005B7D6C"/>
    <w:rsid w:val="005C01FE"/>
    <w:rsid w:val="005C0D40"/>
    <w:rsid w:val="005C0D87"/>
    <w:rsid w:val="005C14FA"/>
    <w:rsid w:val="005C1CEF"/>
    <w:rsid w:val="005C1F02"/>
    <w:rsid w:val="005C321B"/>
    <w:rsid w:val="005C35A2"/>
    <w:rsid w:val="005C42B1"/>
    <w:rsid w:val="005C49CC"/>
    <w:rsid w:val="005C5633"/>
    <w:rsid w:val="005C5674"/>
    <w:rsid w:val="005C5A7E"/>
    <w:rsid w:val="005C6DC0"/>
    <w:rsid w:val="005C6E7D"/>
    <w:rsid w:val="005C7CBD"/>
    <w:rsid w:val="005C7E58"/>
    <w:rsid w:val="005C7EB4"/>
    <w:rsid w:val="005C7F1F"/>
    <w:rsid w:val="005D0DAF"/>
    <w:rsid w:val="005D0F76"/>
    <w:rsid w:val="005D1043"/>
    <w:rsid w:val="005D117A"/>
    <w:rsid w:val="005D11E8"/>
    <w:rsid w:val="005D1552"/>
    <w:rsid w:val="005D187C"/>
    <w:rsid w:val="005D19C8"/>
    <w:rsid w:val="005D1A19"/>
    <w:rsid w:val="005D20DF"/>
    <w:rsid w:val="005D24E6"/>
    <w:rsid w:val="005D2BD8"/>
    <w:rsid w:val="005D3848"/>
    <w:rsid w:val="005D3B93"/>
    <w:rsid w:val="005D46CA"/>
    <w:rsid w:val="005D5184"/>
    <w:rsid w:val="005D55E0"/>
    <w:rsid w:val="005D565D"/>
    <w:rsid w:val="005D5A3F"/>
    <w:rsid w:val="005D618A"/>
    <w:rsid w:val="005D63D5"/>
    <w:rsid w:val="005D66B9"/>
    <w:rsid w:val="005D6873"/>
    <w:rsid w:val="005D71BA"/>
    <w:rsid w:val="005D7700"/>
    <w:rsid w:val="005D7B54"/>
    <w:rsid w:val="005E104D"/>
    <w:rsid w:val="005E1328"/>
    <w:rsid w:val="005E20AF"/>
    <w:rsid w:val="005E260D"/>
    <w:rsid w:val="005E2A28"/>
    <w:rsid w:val="005E3026"/>
    <w:rsid w:val="005E4EDB"/>
    <w:rsid w:val="005E5207"/>
    <w:rsid w:val="005E5984"/>
    <w:rsid w:val="005E61EA"/>
    <w:rsid w:val="005E649D"/>
    <w:rsid w:val="005E7539"/>
    <w:rsid w:val="005E7CB1"/>
    <w:rsid w:val="005F0471"/>
    <w:rsid w:val="005F0555"/>
    <w:rsid w:val="005F05E6"/>
    <w:rsid w:val="005F0EC4"/>
    <w:rsid w:val="005F24B7"/>
    <w:rsid w:val="005F24F8"/>
    <w:rsid w:val="005F2BD7"/>
    <w:rsid w:val="005F2BF6"/>
    <w:rsid w:val="005F2E1D"/>
    <w:rsid w:val="005F2EB4"/>
    <w:rsid w:val="005F541D"/>
    <w:rsid w:val="005F6740"/>
    <w:rsid w:val="005F6C39"/>
    <w:rsid w:val="005F6C58"/>
    <w:rsid w:val="005F7520"/>
    <w:rsid w:val="005F7A65"/>
    <w:rsid w:val="005F7AE5"/>
    <w:rsid w:val="006009E7"/>
    <w:rsid w:val="00600BA3"/>
    <w:rsid w:val="00600D12"/>
    <w:rsid w:val="00600F9C"/>
    <w:rsid w:val="00600FD6"/>
    <w:rsid w:val="0060115A"/>
    <w:rsid w:val="006015A5"/>
    <w:rsid w:val="00601863"/>
    <w:rsid w:val="00602BC4"/>
    <w:rsid w:val="00602DF1"/>
    <w:rsid w:val="00603461"/>
    <w:rsid w:val="0060368E"/>
    <w:rsid w:val="00603CBD"/>
    <w:rsid w:val="0060400F"/>
    <w:rsid w:val="00604018"/>
    <w:rsid w:val="0060406B"/>
    <w:rsid w:val="00604253"/>
    <w:rsid w:val="00604563"/>
    <w:rsid w:val="00605492"/>
    <w:rsid w:val="0060592C"/>
    <w:rsid w:val="00606223"/>
    <w:rsid w:val="00606494"/>
    <w:rsid w:val="006068C3"/>
    <w:rsid w:val="00606A65"/>
    <w:rsid w:val="0060717B"/>
    <w:rsid w:val="006075E9"/>
    <w:rsid w:val="00607738"/>
    <w:rsid w:val="00607931"/>
    <w:rsid w:val="00607AC8"/>
    <w:rsid w:val="0061015C"/>
    <w:rsid w:val="0061030B"/>
    <w:rsid w:val="0061031A"/>
    <w:rsid w:val="0061034F"/>
    <w:rsid w:val="00610576"/>
    <w:rsid w:val="00610A80"/>
    <w:rsid w:val="00610C1D"/>
    <w:rsid w:val="0061167B"/>
    <w:rsid w:val="0061171D"/>
    <w:rsid w:val="00612453"/>
    <w:rsid w:val="00612AD1"/>
    <w:rsid w:val="00613336"/>
    <w:rsid w:val="0061334A"/>
    <w:rsid w:val="00614534"/>
    <w:rsid w:val="00614ABC"/>
    <w:rsid w:val="00614B5D"/>
    <w:rsid w:val="006158CE"/>
    <w:rsid w:val="00615B9D"/>
    <w:rsid w:val="00615C52"/>
    <w:rsid w:val="00616095"/>
    <w:rsid w:val="0061654C"/>
    <w:rsid w:val="00616611"/>
    <w:rsid w:val="0061738F"/>
    <w:rsid w:val="0061747A"/>
    <w:rsid w:val="006179A6"/>
    <w:rsid w:val="00617A27"/>
    <w:rsid w:val="00617AF2"/>
    <w:rsid w:val="00617B03"/>
    <w:rsid w:val="00620512"/>
    <w:rsid w:val="006209AE"/>
    <w:rsid w:val="00620B68"/>
    <w:rsid w:val="00620C01"/>
    <w:rsid w:val="00620DF5"/>
    <w:rsid w:val="00620F73"/>
    <w:rsid w:val="00621397"/>
    <w:rsid w:val="0062276E"/>
    <w:rsid w:val="00622941"/>
    <w:rsid w:val="006229E3"/>
    <w:rsid w:val="00622EC5"/>
    <w:rsid w:val="006232F7"/>
    <w:rsid w:val="0062385B"/>
    <w:rsid w:val="006239F8"/>
    <w:rsid w:val="00623A66"/>
    <w:rsid w:val="00624B83"/>
    <w:rsid w:val="006258C9"/>
    <w:rsid w:val="00625AAD"/>
    <w:rsid w:val="00626102"/>
    <w:rsid w:val="0062661E"/>
    <w:rsid w:val="006266A0"/>
    <w:rsid w:val="006268D2"/>
    <w:rsid w:val="00626E8D"/>
    <w:rsid w:val="00626F99"/>
    <w:rsid w:val="00626FB6"/>
    <w:rsid w:val="006270C5"/>
    <w:rsid w:val="0062715A"/>
    <w:rsid w:val="00627220"/>
    <w:rsid w:val="0062754B"/>
    <w:rsid w:val="0062759F"/>
    <w:rsid w:val="0062764A"/>
    <w:rsid w:val="00627ED8"/>
    <w:rsid w:val="00630C3B"/>
    <w:rsid w:val="006314B3"/>
    <w:rsid w:val="006314D2"/>
    <w:rsid w:val="0063180F"/>
    <w:rsid w:val="00631DCD"/>
    <w:rsid w:val="006327A1"/>
    <w:rsid w:val="00632932"/>
    <w:rsid w:val="00632933"/>
    <w:rsid w:val="00632DD6"/>
    <w:rsid w:val="0063309B"/>
    <w:rsid w:val="0063322A"/>
    <w:rsid w:val="00633321"/>
    <w:rsid w:val="00633335"/>
    <w:rsid w:val="0063346A"/>
    <w:rsid w:val="006337EC"/>
    <w:rsid w:val="00634368"/>
    <w:rsid w:val="0063452F"/>
    <w:rsid w:val="00634A53"/>
    <w:rsid w:val="00635576"/>
    <w:rsid w:val="00635B5A"/>
    <w:rsid w:val="006360E5"/>
    <w:rsid w:val="0063752D"/>
    <w:rsid w:val="00637696"/>
    <w:rsid w:val="0063788D"/>
    <w:rsid w:val="00637D14"/>
    <w:rsid w:val="006408A1"/>
    <w:rsid w:val="00640D95"/>
    <w:rsid w:val="006410F7"/>
    <w:rsid w:val="006414D2"/>
    <w:rsid w:val="00641A53"/>
    <w:rsid w:val="006420F2"/>
    <w:rsid w:val="006421C1"/>
    <w:rsid w:val="0064239B"/>
    <w:rsid w:val="00642AA1"/>
    <w:rsid w:val="006436ED"/>
    <w:rsid w:val="00643717"/>
    <w:rsid w:val="006439B1"/>
    <w:rsid w:val="00643BE2"/>
    <w:rsid w:val="00643D41"/>
    <w:rsid w:val="00643E00"/>
    <w:rsid w:val="006444C4"/>
    <w:rsid w:val="006447A3"/>
    <w:rsid w:val="0064562D"/>
    <w:rsid w:val="0064584F"/>
    <w:rsid w:val="00646589"/>
    <w:rsid w:val="006469CD"/>
    <w:rsid w:val="00647165"/>
    <w:rsid w:val="00647456"/>
    <w:rsid w:val="006475BC"/>
    <w:rsid w:val="00647751"/>
    <w:rsid w:val="0064775F"/>
    <w:rsid w:val="006477F8"/>
    <w:rsid w:val="00647942"/>
    <w:rsid w:val="00650694"/>
    <w:rsid w:val="00650714"/>
    <w:rsid w:val="006508C4"/>
    <w:rsid w:val="00650E3E"/>
    <w:rsid w:val="006513A4"/>
    <w:rsid w:val="00652375"/>
    <w:rsid w:val="0065256C"/>
    <w:rsid w:val="0065257D"/>
    <w:rsid w:val="00652CD4"/>
    <w:rsid w:val="006530CD"/>
    <w:rsid w:val="00653215"/>
    <w:rsid w:val="00653240"/>
    <w:rsid w:val="00653582"/>
    <w:rsid w:val="00653925"/>
    <w:rsid w:val="00654454"/>
    <w:rsid w:val="00654D47"/>
    <w:rsid w:val="00654ECE"/>
    <w:rsid w:val="0065500D"/>
    <w:rsid w:val="00655667"/>
    <w:rsid w:val="00655A2F"/>
    <w:rsid w:val="00656B63"/>
    <w:rsid w:val="00656F63"/>
    <w:rsid w:val="006579FA"/>
    <w:rsid w:val="00657D90"/>
    <w:rsid w:val="0066027D"/>
    <w:rsid w:val="006603C1"/>
    <w:rsid w:val="0066072A"/>
    <w:rsid w:val="00660E43"/>
    <w:rsid w:val="00661487"/>
    <w:rsid w:val="0066157D"/>
    <w:rsid w:val="00661834"/>
    <w:rsid w:val="0066282C"/>
    <w:rsid w:val="006628C4"/>
    <w:rsid w:val="006635DF"/>
    <w:rsid w:val="006637E8"/>
    <w:rsid w:val="006638BB"/>
    <w:rsid w:val="00663A97"/>
    <w:rsid w:val="00663AD3"/>
    <w:rsid w:val="00664947"/>
    <w:rsid w:val="00664ACA"/>
    <w:rsid w:val="00665757"/>
    <w:rsid w:val="00665F57"/>
    <w:rsid w:val="006664FE"/>
    <w:rsid w:val="00666BC6"/>
    <w:rsid w:val="00666C36"/>
    <w:rsid w:val="00666EE4"/>
    <w:rsid w:val="00667DBD"/>
    <w:rsid w:val="0067070A"/>
    <w:rsid w:val="0067098E"/>
    <w:rsid w:val="00670A1C"/>
    <w:rsid w:val="0067162D"/>
    <w:rsid w:val="0067179A"/>
    <w:rsid w:val="00671AC1"/>
    <w:rsid w:val="00671F7A"/>
    <w:rsid w:val="00672043"/>
    <w:rsid w:val="006722B9"/>
    <w:rsid w:val="006723DD"/>
    <w:rsid w:val="006725FE"/>
    <w:rsid w:val="00673216"/>
    <w:rsid w:val="006732B0"/>
    <w:rsid w:val="006735ED"/>
    <w:rsid w:val="006736C7"/>
    <w:rsid w:val="0067456A"/>
    <w:rsid w:val="006745C6"/>
    <w:rsid w:val="00674AFD"/>
    <w:rsid w:val="00675731"/>
    <w:rsid w:val="00675F97"/>
    <w:rsid w:val="0067606F"/>
    <w:rsid w:val="0067645B"/>
    <w:rsid w:val="00677177"/>
    <w:rsid w:val="0067796B"/>
    <w:rsid w:val="006800CA"/>
    <w:rsid w:val="006806EF"/>
    <w:rsid w:val="00680774"/>
    <w:rsid w:val="006812C9"/>
    <w:rsid w:val="00681B78"/>
    <w:rsid w:val="0068221C"/>
    <w:rsid w:val="00682BC1"/>
    <w:rsid w:val="00682DD7"/>
    <w:rsid w:val="006832C1"/>
    <w:rsid w:val="006833EC"/>
    <w:rsid w:val="006836D0"/>
    <w:rsid w:val="00683C04"/>
    <w:rsid w:val="006842D3"/>
    <w:rsid w:val="00684664"/>
    <w:rsid w:val="0068476C"/>
    <w:rsid w:val="00684791"/>
    <w:rsid w:val="00684CD5"/>
    <w:rsid w:val="00685406"/>
    <w:rsid w:val="00685772"/>
    <w:rsid w:val="00685C1B"/>
    <w:rsid w:val="00685DAB"/>
    <w:rsid w:val="0068659C"/>
    <w:rsid w:val="006866E3"/>
    <w:rsid w:val="006873D2"/>
    <w:rsid w:val="0069067A"/>
    <w:rsid w:val="00690BED"/>
    <w:rsid w:val="00690D0A"/>
    <w:rsid w:val="0069116E"/>
    <w:rsid w:val="006915C0"/>
    <w:rsid w:val="00692298"/>
    <w:rsid w:val="00692698"/>
    <w:rsid w:val="00692CEB"/>
    <w:rsid w:val="006939B0"/>
    <w:rsid w:val="00693B4A"/>
    <w:rsid w:val="00694527"/>
    <w:rsid w:val="00694BCA"/>
    <w:rsid w:val="006953B1"/>
    <w:rsid w:val="00695422"/>
    <w:rsid w:val="0069588A"/>
    <w:rsid w:val="006959E6"/>
    <w:rsid w:val="00697006"/>
    <w:rsid w:val="006974D9"/>
    <w:rsid w:val="00697A1F"/>
    <w:rsid w:val="00697BCA"/>
    <w:rsid w:val="006A02BD"/>
    <w:rsid w:val="006A03DF"/>
    <w:rsid w:val="006A07F0"/>
    <w:rsid w:val="006A0C9B"/>
    <w:rsid w:val="006A137D"/>
    <w:rsid w:val="006A16AE"/>
    <w:rsid w:val="006A18CB"/>
    <w:rsid w:val="006A1E94"/>
    <w:rsid w:val="006A2F25"/>
    <w:rsid w:val="006A31A1"/>
    <w:rsid w:val="006A3285"/>
    <w:rsid w:val="006A40A0"/>
    <w:rsid w:val="006A5429"/>
    <w:rsid w:val="006A590F"/>
    <w:rsid w:val="006A6D44"/>
    <w:rsid w:val="006A6E3B"/>
    <w:rsid w:val="006A6E8A"/>
    <w:rsid w:val="006B0354"/>
    <w:rsid w:val="006B0E7D"/>
    <w:rsid w:val="006B1465"/>
    <w:rsid w:val="006B1551"/>
    <w:rsid w:val="006B2174"/>
    <w:rsid w:val="006B2D46"/>
    <w:rsid w:val="006B3254"/>
    <w:rsid w:val="006B3FA1"/>
    <w:rsid w:val="006B4564"/>
    <w:rsid w:val="006B45C6"/>
    <w:rsid w:val="006B45E7"/>
    <w:rsid w:val="006B50F3"/>
    <w:rsid w:val="006B5D2F"/>
    <w:rsid w:val="006B62FA"/>
    <w:rsid w:val="006B635E"/>
    <w:rsid w:val="006B6809"/>
    <w:rsid w:val="006B6C02"/>
    <w:rsid w:val="006B6FD3"/>
    <w:rsid w:val="006B70F2"/>
    <w:rsid w:val="006B7615"/>
    <w:rsid w:val="006B76C6"/>
    <w:rsid w:val="006B7728"/>
    <w:rsid w:val="006B7BB4"/>
    <w:rsid w:val="006B7CDE"/>
    <w:rsid w:val="006B7DD0"/>
    <w:rsid w:val="006C14FC"/>
    <w:rsid w:val="006C182D"/>
    <w:rsid w:val="006C197E"/>
    <w:rsid w:val="006C2DBE"/>
    <w:rsid w:val="006C2F13"/>
    <w:rsid w:val="006C3088"/>
    <w:rsid w:val="006C37EA"/>
    <w:rsid w:val="006C3EEC"/>
    <w:rsid w:val="006C4E0B"/>
    <w:rsid w:val="006C64B3"/>
    <w:rsid w:val="006C7628"/>
    <w:rsid w:val="006C7A2E"/>
    <w:rsid w:val="006C7F0C"/>
    <w:rsid w:val="006D02D2"/>
    <w:rsid w:val="006D0517"/>
    <w:rsid w:val="006D1ACD"/>
    <w:rsid w:val="006D1D5D"/>
    <w:rsid w:val="006D1F04"/>
    <w:rsid w:val="006D2048"/>
    <w:rsid w:val="006D23D3"/>
    <w:rsid w:val="006D2456"/>
    <w:rsid w:val="006D27FC"/>
    <w:rsid w:val="006D299F"/>
    <w:rsid w:val="006D2A81"/>
    <w:rsid w:val="006D3C56"/>
    <w:rsid w:val="006D3DDE"/>
    <w:rsid w:val="006D4D52"/>
    <w:rsid w:val="006D50B7"/>
    <w:rsid w:val="006D512E"/>
    <w:rsid w:val="006D5948"/>
    <w:rsid w:val="006D5B2F"/>
    <w:rsid w:val="006D5B81"/>
    <w:rsid w:val="006D66BE"/>
    <w:rsid w:val="006D7025"/>
    <w:rsid w:val="006D73E7"/>
    <w:rsid w:val="006D7E4B"/>
    <w:rsid w:val="006E0010"/>
    <w:rsid w:val="006E02DD"/>
    <w:rsid w:val="006E1596"/>
    <w:rsid w:val="006E1B82"/>
    <w:rsid w:val="006E1E53"/>
    <w:rsid w:val="006E20B0"/>
    <w:rsid w:val="006E20E5"/>
    <w:rsid w:val="006E24BB"/>
    <w:rsid w:val="006E2796"/>
    <w:rsid w:val="006E2A6F"/>
    <w:rsid w:val="006E2AF5"/>
    <w:rsid w:val="006E2B60"/>
    <w:rsid w:val="006E3186"/>
    <w:rsid w:val="006E373B"/>
    <w:rsid w:val="006E3CE8"/>
    <w:rsid w:val="006E45D4"/>
    <w:rsid w:val="006E4F2F"/>
    <w:rsid w:val="006E56F5"/>
    <w:rsid w:val="006E5823"/>
    <w:rsid w:val="006E5A71"/>
    <w:rsid w:val="006E6461"/>
    <w:rsid w:val="006E66ED"/>
    <w:rsid w:val="006E6DAB"/>
    <w:rsid w:val="006E76FC"/>
    <w:rsid w:val="006E79AD"/>
    <w:rsid w:val="006E7A84"/>
    <w:rsid w:val="006E7DD4"/>
    <w:rsid w:val="006F04CB"/>
    <w:rsid w:val="006F05A7"/>
    <w:rsid w:val="006F060F"/>
    <w:rsid w:val="006F0ADD"/>
    <w:rsid w:val="006F0E99"/>
    <w:rsid w:val="006F1440"/>
    <w:rsid w:val="006F1B3D"/>
    <w:rsid w:val="006F1B6A"/>
    <w:rsid w:val="006F1C6D"/>
    <w:rsid w:val="006F1E33"/>
    <w:rsid w:val="006F1EFD"/>
    <w:rsid w:val="006F31B0"/>
    <w:rsid w:val="006F3593"/>
    <w:rsid w:val="006F3748"/>
    <w:rsid w:val="006F3890"/>
    <w:rsid w:val="006F3E3B"/>
    <w:rsid w:val="006F4D6B"/>
    <w:rsid w:val="006F4DEB"/>
    <w:rsid w:val="006F572C"/>
    <w:rsid w:val="006F5C17"/>
    <w:rsid w:val="006F5FDC"/>
    <w:rsid w:val="006F6580"/>
    <w:rsid w:val="006F66D8"/>
    <w:rsid w:val="006F74CE"/>
    <w:rsid w:val="006F7C69"/>
    <w:rsid w:val="00700B7E"/>
    <w:rsid w:val="00700FA0"/>
    <w:rsid w:val="0070109B"/>
    <w:rsid w:val="0070159B"/>
    <w:rsid w:val="0070193C"/>
    <w:rsid w:val="00701D76"/>
    <w:rsid w:val="00702A14"/>
    <w:rsid w:val="00702C82"/>
    <w:rsid w:val="00702FAA"/>
    <w:rsid w:val="0070305C"/>
    <w:rsid w:val="00703130"/>
    <w:rsid w:val="00703131"/>
    <w:rsid w:val="00703468"/>
    <w:rsid w:val="0070363F"/>
    <w:rsid w:val="0070391D"/>
    <w:rsid w:val="0070441D"/>
    <w:rsid w:val="00705379"/>
    <w:rsid w:val="007055FC"/>
    <w:rsid w:val="007057E8"/>
    <w:rsid w:val="00705F18"/>
    <w:rsid w:val="00705FB9"/>
    <w:rsid w:val="007062F1"/>
    <w:rsid w:val="00706399"/>
    <w:rsid w:val="00706859"/>
    <w:rsid w:val="00707048"/>
    <w:rsid w:val="007073B8"/>
    <w:rsid w:val="00707615"/>
    <w:rsid w:val="00707727"/>
    <w:rsid w:val="00707E82"/>
    <w:rsid w:val="007109CE"/>
    <w:rsid w:val="00710B69"/>
    <w:rsid w:val="00710CF6"/>
    <w:rsid w:val="00710F6F"/>
    <w:rsid w:val="00711064"/>
    <w:rsid w:val="00711B20"/>
    <w:rsid w:val="007124BB"/>
    <w:rsid w:val="0071260E"/>
    <w:rsid w:val="00712765"/>
    <w:rsid w:val="0071330F"/>
    <w:rsid w:val="007136B1"/>
    <w:rsid w:val="00713799"/>
    <w:rsid w:val="007137B3"/>
    <w:rsid w:val="00713844"/>
    <w:rsid w:val="00713A1E"/>
    <w:rsid w:val="00713CF0"/>
    <w:rsid w:val="00714530"/>
    <w:rsid w:val="0071468D"/>
    <w:rsid w:val="0071492E"/>
    <w:rsid w:val="00715270"/>
    <w:rsid w:val="00715CDE"/>
    <w:rsid w:val="00716298"/>
    <w:rsid w:val="0071678F"/>
    <w:rsid w:val="007178CD"/>
    <w:rsid w:val="0072004F"/>
    <w:rsid w:val="007207FD"/>
    <w:rsid w:val="00720968"/>
    <w:rsid w:val="00721265"/>
    <w:rsid w:val="00722098"/>
    <w:rsid w:val="0072261B"/>
    <w:rsid w:val="00722846"/>
    <w:rsid w:val="007229BA"/>
    <w:rsid w:val="00722A7A"/>
    <w:rsid w:val="00722C32"/>
    <w:rsid w:val="007233B2"/>
    <w:rsid w:val="007235FB"/>
    <w:rsid w:val="007235FC"/>
    <w:rsid w:val="007244FE"/>
    <w:rsid w:val="0072451F"/>
    <w:rsid w:val="0072469C"/>
    <w:rsid w:val="00724716"/>
    <w:rsid w:val="00724A40"/>
    <w:rsid w:val="007255F3"/>
    <w:rsid w:val="00725781"/>
    <w:rsid w:val="007257F3"/>
    <w:rsid w:val="007263F2"/>
    <w:rsid w:val="0072647B"/>
    <w:rsid w:val="007265AF"/>
    <w:rsid w:val="007266A5"/>
    <w:rsid w:val="007268AF"/>
    <w:rsid w:val="00726E40"/>
    <w:rsid w:val="00727937"/>
    <w:rsid w:val="00727C83"/>
    <w:rsid w:val="00727F91"/>
    <w:rsid w:val="00730F2D"/>
    <w:rsid w:val="00730FB9"/>
    <w:rsid w:val="007313C4"/>
    <w:rsid w:val="00731B82"/>
    <w:rsid w:val="00731FA2"/>
    <w:rsid w:val="00732698"/>
    <w:rsid w:val="00732BD6"/>
    <w:rsid w:val="00733299"/>
    <w:rsid w:val="00733686"/>
    <w:rsid w:val="00733968"/>
    <w:rsid w:val="00733B97"/>
    <w:rsid w:val="00733F7D"/>
    <w:rsid w:val="00734775"/>
    <w:rsid w:val="007349C7"/>
    <w:rsid w:val="0073616E"/>
    <w:rsid w:val="007361C4"/>
    <w:rsid w:val="00736A5B"/>
    <w:rsid w:val="00736FF5"/>
    <w:rsid w:val="00737A9E"/>
    <w:rsid w:val="00737CFB"/>
    <w:rsid w:val="00737D0D"/>
    <w:rsid w:val="00737E39"/>
    <w:rsid w:val="0074011E"/>
    <w:rsid w:val="0074058B"/>
    <w:rsid w:val="00740A72"/>
    <w:rsid w:val="00740A8A"/>
    <w:rsid w:val="00740D49"/>
    <w:rsid w:val="0074143B"/>
    <w:rsid w:val="007414FC"/>
    <w:rsid w:val="0074182A"/>
    <w:rsid w:val="00742693"/>
    <w:rsid w:val="00742B85"/>
    <w:rsid w:val="00742E69"/>
    <w:rsid w:val="007433CD"/>
    <w:rsid w:val="00743417"/>
    <w:rsid w:val="007434A6"/>
    <w:rsid w:val="007434FB"/>
    <w:rsid w:val="007436C0"/>
    <w:rsid w:val="007436E1"/>
    <w:rsid w:val="00743A7D"/>
    <w:rsid w:val="00743FDA"/>
    <w:rsid w:val="00744023"/>
    <w:rsid w:val="00744304"/>
    <w:rsid w:val="00744461"/>
    <w:rsid w:val="0074455F"/>
    <w:rsid w:val="00744640"/>
    <w:rsid w:val="00744D6F"/>
    <w:rsid w:val="00744DD2"/>
    <w:rsid w:val="007452EA"/>
    <w:rsid w:val="007454D8"/>
    <w:rsid w:val="007458A8"/>
    <w:rsid w:val="0074596F"/>
    <w:rsid w:val="00746252"/>
    <w:rsid w:val="00747111"/>
    <w:rsid w:val="007472C4"/>
    <w:rsid w:val="00747706"/>
    <w:rsid w:val="00747E0C"/>
    <w:rsid w:val="00747E74"/>
    <w:rsid w:val="00747E9A"/>
    <w:rsid w:val="00750308"/>
    <w:rsid w:val="00750658"/>
    <w:rsid w:val="007506D3"/>
    <w:rsid w:val="007508A9"/>
    <w:rsid w:val="00750B33"/>
    <w:rsid w:val="00750CAF"/>
    <w:rsid w:val="00750D15"/>
    <w:rsid w:val="007512A0"/>
    <w:rsid w:val="007514CF"/>
    <w:rsid w:val="00752211"/>
    <w:rsid w:val="00752814"/>
    <w:rsid w:val="00752897"/>
    <w:rsid w:val="00752D2B"/>
    <w:rsid w:val="00752F9B"/>
    <w:rsid w:val="00753B0E"/>
    <w:rsid w:val="00753B6E"/>
    <w:rsid w:val="00754D07"/>
    <w:rsid w:val="007550B3"/>
    <w:rsid w:val="007550B4"/>
    <w:rsid w:val="00755706"/>
    <w:rsid w:val="00755CAB"/>
    <w:rsid w:val="007570C1"/>
    <w:rsid w:val="007577F6"/>
    <w:rsid w:val="007579F6"/>
    <w:rsid w:val="00757CE5"/>
    <w:rsid w:val="00760099"/>
    <w:rsid w:val="00760279"/>
    <w:rsid w:val="007607FA"/>
    <w:rsid w:val="0076099B"/>
    <w:rsid w:val="007609A3"/>
    <w:rsid w:val="00760CEA"/>
    <w:rsid w:val="00760E3A"/>
    <w:rsid w:val="00762059"/>
    <w:rsid w:val="00762664"/>
    <w:rsid w:val="00762C42"/>
    <w:rsid w:val="00762F96"/>
    <w:rsid w:val="007630BF"/>
    <w:rsid w:val="007632A8"/>
    <w:rsid w:val="007634D3"/>
    <w:rsid w:val="007639B1"/>
    <w:rsid w:val="00763CCE"/>
    <w:rsid w:val="00763E2D"/>
    <w:rsid w:val="00764DE4"/>
    <w:rsid w:val="00765172"/>
    <w:rsid w:val="00765DC7"/>
    <w:rsid w:val="00765EF0"/>
    <w:rsid w:val="0076600D"/>
    <w:rsid w:val="00766051"/>
    <w:rsid w:val="00766131"/>
    <w:rsid w:val="007661B6"/>
    <w:rsid w:val="00766A91"/>
    <w:rsid w:val="007673D6"/>
    <w:rsid w:val="007674FA"/>
    <w:rsid w:val="00767958"/>
    <w:rsid w:val="00770F41"/>
    <w:rsid w:val="007719DB"/>
    <w:rsid w:val="007723FD"/>
    <w:rsid w:val="0077312A"/>
    <w:rsid w:val="0077328E"/>
    <w:rsid w:val="007743BB"/>
    <w:rsid w:val="0077469B"/>
    <w:rsid w:val="00774929"/>
    <w:rsid w:val="00774D4F"/>
    <w:rsid w:val="00775027"/>
    <w:rsid w:val="00776E49"/>
    <w:rsid w:val="00777364"/>
    <w:rsid w:val="0077773C"/>
    <w:rsid w:val="00777A4A"/>
    <w:rsid w:val="00777DAC"/>
    <w:rsid w:val="00777F5A"/>
    <w:rsid w:val="007802D7"/>
    <w:rsid w:val="0078049C"/>
    <w:rsid w:val="007805E3"/>
    <w:rsid w:val="00780D91"/>
    <w:rsid w:val="00780E41"/>
    <w:rsid w:val="00780E60"/>
    <w:rsid w:val="00781591"/>
    <w:rsid w:val="00781A17"/>
    <w:rsid w:val="007822C0"/>
    <w:rsid w:val="007826AF"/>
    <w:rsid w:val="0078274F"/>
    <w:rsid w:val="007833BE"/>
    <w:rsid w:val="0078423A"/>
    <w:rsid w:val="00784E4F"/>
    <w:rsid w:val="00785486"/>
    <w:rsid w:val="00785772"/>
    <w:rsid w:val="00785E17"/>
    <w:rsid w:val="007865B6"/>
    <w:rsid w:val="007871A1"/>
    <w:rsid w:val="00790069"/>
    <w:rsid w:val="0079088E"/>
    <w:rsid w:val="00790C9D"/>
    <w:rsid w:val="00790DAA"/>
    <w:rsid w:val="00790E2D"/>
    <w:rsid w:val="007914E8"/>
    <w:rsid w:val="00791813"/>
    <w:rsid w:val="007918F3"/>
    <w:rsid w:val="00791931"/>
    <w:rsid w:val="00792C67"/>
    <w:rsid w:val="0079302A"/>
    <w:rsid w:val="007931E5"/>
    <w:rsid w:val="00794044"/>
    <w:rsid w:val="0079483B"/>
    <w:rsid w:val="00794B61"/>
    <w:rsid w:val="00794D7E"/>
    <w:rsid w:val="0079588A"/>
    <w:rsid w:val="0079591A"/>
    <w:rsid w:val="00797606"/>
    <w:rsid w:val="00797D10"/>
    <w:rsid w:val="007A07AD"/>
    <w:rsid w:val="007A0857"/>
    <w:rsid w:val="007A09EC"/>
    <w:rsid w:val="007A126E"/>
    <w:rsid w:val="007A1838"/>
    <w:rsid w:val="007A21E0"/>
    <w:rsid w:val="007A2245"/>
    <w:rsid w:val="007A2580"/>
    <w:rsid w:val="007A30BC"/>
    <w:rsid w:val="007A3ACF"/>
    <w:rsid w:val="007A41C4"/>
    <w:rsid w:val="007A5555"/>
    <w:rsid w:val="007A55F2"/>
    <w:rsid w:val="007A5D95"/>
    <w:rsid w:val="007A6398"/>
    <w:rsid w:val="007A68E4"/>
    <w:rsid w:val="007A69A5"/>
    <w:rsid w:val="007A6D5A"/>
    <w:rsid w:val="007A7602"/>
    <w:rsid w:val="007A789C"/>
    <w:rsid w:val="007A7F98"/>
    <w:rsid w:val="007B00A7"/>
    <w:rsid w:val="007B02E0"/>
    <w:rsid w:val="007B15D6"/>
    <w:rsid w:val="007B17C7"/>
    <w:rsid w:val="007B2B03"/>
    <w:rsid w:val="007B3464"/>
    <w:rsid w:val="007B34C0"/>
    <w:rsid w:val="007B36C2"/>
    <w:rsid w:val="007B38D6"/>
    <w:rsid w:val="007B476B"/>
    <w:rsid w:val="007B4EE8"/>
    <w:rsid w:val="007B4EF7"/>
    <w:rsid w:val="007B52F1"/>
    <w:rsid w:val="007B59D7"/>
    <w:rsid w:val="007B5BF6"/>
    <w:rsid w:val="007B6063"/>
    <w:rsid w:val="007B60EA"/>
    <w:rsid w:val="007B776B"/>
    <w:rsid w:val="007C02AE"/>
    <w:rsid w:val="007C0E91"/>
    <w:rsid w:val="007C114F"/>
    <w:rsid w:val="007C1409"/>
    <w:rsid w:val="007C16DD"/>
    <w:rsid w:val="007C1C6C"/>
    <w:rsid w:val="007C1C95"/>
    <w:rsid w:val="007C268D"/>
    <w:rsid w:val="007C29EC"/>
    <w:rsid w:val="007C2A10"/>
    <w:rsid w:val="007C2A94"/>
    <w:rsid w:val="007C35A8"/>
    <w:rsid w:val="007C382D"/>
    <w:rsid w:val="007C392F"/>
    <w:rsid w:val="007C44FC"/>
    <w:rsid w:val="007C4AC2"/>
    <w:rsid w:val="007C57FE"/>
    <w:rsid w:val="007C5E7A"/>
    <w:rsid w:val="007C6000"/>
    <w:rsid w:val="007C684B"/>
    <w:rsid w:val="007C6D8D"/>
    <w:rsid w:val="007C6E01"/>
    <w:rsid w:val="007C7A85"/>
    <w:rsid w:val="007C7C83"/>
    <w:rsid w:val="007C7D4A"/>
    <w:rsid w:val="007C7EEB"/>
    <w:rsid w:val="007C7FF5"/>
    <w:rsid w:val="007C7FF8"/>
    <w:rsid w:val="007D0165"/>
    <w:rsid w:val="007D09FB"/>
    <w:rsid w:val="007D12A7"/>
    <w:rsid w:val="007D16BD"/>
    <w:rsid w:val="007D18FC"/>
    <w:rsid w:val="007D1930"/>
    <w:rsid w:val="007D1F90"/>
    <w:rsid w:val="007D2053"/>
    <w:rsid w:val="007D28BE"/>
    <w:rsid w:val="007D2B54"/>
    <w:rsid w:val="007D2E3E"/>
    <w:rsid w:val="007D3714"/>
    <w:rsid w:val="007D38DB"/>
    <w:rsid w:val="007D3C14"/>
    <w:rsid w:val="007D447F"/>
    <w:rsid w:val="007D47D3"/>
    <w:rsid w:val="007D4A7A"/>
    <w:rsid w:val="007D4DE1"/>
    <w:rsid w:val="007D50F0"/>
    <w:rsid w:val="007D555D"/>
    <w:rsid w:val="007D62B8"/>
    <w:rsid w:val="007D65DB"/>
    <w:rsid w:val="007D6928"/>
    <w:rsid w:val="007D6F80"/>
    <w:rsid w:val="007D7C76"/>
    <w:rsid w:val="007E06ED"/>
    <w:rsid w:val="007E1AC8"/>
    <w:rsid w:val="007E1B62"/>
    <w:rsid w:val="007E1BF6"/>
    <w:rsid w:val="007E1C84"/>
    <w:rsid w:val="007E2484"/>
    <w:rsid w:val="007E2DDC"/>
    <w:rsid w:val="007E2E06"/>
    <w:rsid w:val="007E2F6C"/>
    <w:rsid w:val="007E32A6"/>
    <w:rsid w:val="007E3A48"/>
    <w:rsid w:val="007E4087"/>
    <w:rsid w:val="007E40F3"/>
    <w:rsid w:val="007E479D"/>
    <w:rsid w:val="007E4CCE"/>
    <w:rsid w:val="007E526C"/>
    <w:rsid w:val="007E5CA2"/>
    <w:rsid w:val="007E6586"/>
    <w:rsid w:val="007E66BF"/>
    <w:rsid w:val="007E66F7"/>
    <w:rsid w:val="007E6A69"/>
    <w:rsid w:val="007E6A8C"/>
    <w:rsid w:val="007E75D0"/>
    <w:rsid w:val="007E7928"/>
    <w:rsid w:val="007F04EE"/>
    <w:rsid w:val="007F0933"/>
    <w:rsid w:val="007F1209"/>
    <w:rsid w:val="007F15C3"/>
    <w:rsid w:val="007F2014"/>
    <w:rsid w:val="007F2AB1"/>
    <w:rsid w:val="007F2ED0"/>
    <w:rsid w:val="007F420D"/>
    <w:rsid w:val="007F514E"/>
    <w:rsid w:val="007F5820"/>
    <w:rsid w:val="007F5D8C"/>
    <w:rsid w:val="007F5EC0"/>
    <w:rsid w:val="007F6810"/>
    <w:rsid w:val="007F6EA8"/>
    <w:rsid w:val="007F7934"/>
    <w:rsid w:val="008005C7"/>
    <w:rsid w:val="00800F25"/>
    <w:rsid w:val="0080108E"/>
    <w:rsid w:val="008013A2"/>
    <w:rsid w:val="008014A9"/>
    <w:rsid w:val="00802140"/>
    <w:rsid w:val="00802ACC"/>
    <w:rsid w:val="00802E46"/>
    <w:rsid w:val="00802F4E"/>
    <w:rsid w:val="00803317"/>
    <w:rsid w:val="008035E3"/>
    <w:rsid w:val="00803CDA"/>
    <w:rsid w:val="00803EA6"/>
    <w:rsid w:val="008048CE"/>
    <w:rsid w:val="008050D4"/>
    <w:rsid w:val="0080519A"/>
    <w:rsid w:val="00805544"/>
    <w:rsid w:val="00805F57"/>
    <w:rsid w:val="00806394"/>
    <w:rsid w:val="00806989"/>
    <w:rsid w:val="00806B63"/>
    <w:rsid w:val="00806CB0"/>
    <w:rsid w:val="00806FFA"/>
    <w:rsid w:val="00807AE8"/>
    <w:rsid w:val="008101B0"/>
    <w:rsid w:val="00810609"/>
    <w:rsid w:val="0081089F"/>
    <w:rsid w:val="00812224"/>
    <w:rsid w:val="00812354"/>
    <w:rsid w:val="00812DC1"/>
    <w:rsid w:val="00812DD9"/>
    <w:rsid w:val="00813C01"/>
    <w:rsid w:val="00813D87"/>
    <w:rsid w:val="008140D0"/>
    <w:rsid w:val="008147CD"/>
    <w:rsid w:val="0081696D"/>
    <w:rsid w:val="00816AC6"/>
    <w:rsid w:val="008173B8"/>
    <w:rsid w:val="00817666"/>
    <w:rsid w:val="00817FAA"/>
    <w:rsid w:val="0082098D"/>
    <w:rsid w:val="00820C70"/>
    <w:rsid w:val="00821295"/>
    <w:rsid w:val="00821443"/>
    <w:rsid w:val="008217AA"/>
    <w:rsid w:val="00821A80"/>
    <w:rsid w:val="008226A7"/>
    <w:rsid w:val="0082353C"/>
    <w:rsid w:val="00823FF9"/>
    <w:rsid w:val="00824304"/>
    <w:rsid w:val="00825048"/>
    <w:rsid w:val="008252AC"/>
    <w:rsid w:val="008253DD"/>
    <w:rsid w:val="0082655F"/>
    <w:rsid w:val="008278EA"/>
    <w:rsid w:val="00827A87"/>
    <w:rsid w:val="00827C5D"/>
    <w:rsid w:val="00827DFD"/>
    <w:rsid w:val="00830B82"/>
    <w:rsid w:val="00830B93"/>
    <w:rsid w:val="00830F2A"/>
    <w:rsid w:val="00831127"/>
    <w:rsid w:val="00832D75"/>
    <w:rsid w:val="00833267"/>
    <w:rsid w:val="0083336F"/>
    <w:rsid w:val="008333ED"/>
    <w:rsid w:val="00833B2D"/>
    <w:rsid w:val="00834033"/>
    <w:rsid w:val="0083414E"/>
    <w:rsid w:val="0083417D"/>
    <w:rsid w:val="00834821"/>
    <w:rsid w:val="008355AE"/>
    <w:rsid w:val="0083590A"/>
    <w:rsid w:val="00835D31"/>
    <w:rsid w:val="00836140"/>
    <w:rsid w:val="00836A7F"/>
    <w:rsid w:val="00836DA4"/>
    <w:rsid w:val="00836DDC"/>
    <w:rsid w:val="00836E24"/>
    <w:rsid w:val="00837D96"/>
    <w:rsid w:val="00840386"/>
    <w:rsid w:val="008404A6"/>
    <w:rsid w:val="00840AF4"/>
    <w:rsid w:val="00840ECF"/>
    <w:rsid w:val="00841046"/>
    <w:rsid w:val="008420FB"/>
    <w:rsid w:val="00842A55"/>
    <w:rsid w:val="00844751"/>
    <w:rsid w:val="008448C7"/>
    <w:rsid w:val="0084491A"/>
    <w:rsid w:val="008449B9"/>
    <w:rsid w:val="00844BA9"/>
    <w:rsid w:val="00844C02"/>
    <w:rsid w:val="008450F1"/>
    <w:rsid w:val="0084554B"/>
    <w:rsid w:val="00845581"/>
    <w:rsid w:val="00845924"/>
    <w:rsid w:val="00845B27"/>
    <w:rsid w:val="00845C5D"/>
    <w:rsid w:val="00845D7B"/>
    <w:rsid w:val="0084660F"/>
    <w:rsid w:val="00846B16"/>
    <w:rsid w:val="00846B89"/>
    <w:rsid w:val="00846E27"/>
    <w:rsid w:val="008475AA"/>
    <w:rsid w:val="00847753"/>
    <w:rsid w:val="00850205"/>
    <w:rsid w:val="00851063"/>
    <w:rsid w:val="00851F94"/>
    <w:rsid w:val="0085292B"/>
    <w:rsid w:val="008536F3"/>
    <w:rsid w:val="00853A00"/>
    <w:rsid w:val="00853B1F"/>
    <w:rsid w:val="00853C03"/>
    <w:rsid w:val="00853EB1"/>
    <w:rsid w:val="008543AF"/>
    <w:rsid w:val="0085469A"/>
    <w:rsid w:val="0085492A"/>
    <w:rsid w:val="00854B71"/>
    <w:rsid w:val="00854B8A"/>
    <w:rsid w:val="00854C4A"/>
    <w:rsid w:val="00854D81"/>
    <w:rsid w:val="008555A4"/>
    <w:rsid w:val="0085617B"/>
    <w:rsid w:val="00856746"/>
    <w:rsid w:val="00856BCD"/>
    <w:rsid w:val="00856C58"/>
    <w:rsid w:val="008576D6"/>
    <w:rsid w:val="00857EF3"/>
    <w:rsid w:val="00860122"/>
    <w:rsid w:val="0086033A"/>
    <w:rsid w:val="00860A3C"/>
    <w:rsid w:val="00861642"/>
    <w:rsid w:val="00861CA2"/>
    <w:rsid w:val="00861D3C"/>
    <w:rsid w:val="00861E45"/>
    <w:rsid w:val="00862A90"/>
    <w:rsid w:val="00862F45"/>
    <w:rsid w:val="00862F7B"/>
    <w:rsid w:val="00863E7D"/>
    <w:rsid w:val="008648EC"/>
    <w:rsid w:val="00864C29"/>
    <w:rsid w:val="00865735"/>
    <w:rsid w:val="0086588E"/>
    <w:rsid w:val="00865DE7"/>
    <w:rsid w:val="00866814"/>
    <w:rsid w:val="00866C92"/>
    <w:rsid w:val="00866CC9"/>
    <w:rsid w:val="00866D82"/>
    <w:rsid w:val="00866F16"/>
    <w:rsid w:val="00867193"/>
    <w:rsid w:val="008678B7"/>
    <w:rsid w:val="008701F9"/>
    <w:rsid w:val="00870AAA"/>
    <w:rsid w:val="008711B5"/>
    <w:rsid w:val="00871DB5"/>
    <w:rsid w:val="00871DCE"/>
    <w:rsid w:val="00872205"/>
    <w:rsid w:val="00872276"/>
    <w:rsid w:val="00872A05"/>
    <w:rsid w:val="00873123"/>
    <w:rsid w:val="008733D0"/>
    <w:rsid w:val="008738AA"/>
    <w:rsid w:val="00873AB8"/>
    <w:rsid w:val="00873CAF"/>
    <w:rsid w:val="00874464"/>
    <w:rsid w:val="0087486F"/>
    <w:rsid w:val="00874F9D"/>
    <w:rsid w:val="00875384"/>
    <w:rsid w:val="00875464"/>
    <w:rsid w:val="00875A43"/>
    <w:rsid w:val="00875FF3"/>
    <w:rsid w:val="008760DD"/>
    <w:rsid w:val="00876C1C"/>
    <w:rsid w:val="00877144"/>
    <w:rsid w:val="008771A8"/>
    <w:rsid w:val="008771D7"/>
    <w:rsid w:val="0087772E"/>
    <w:rsid w:val="00877859"/>
    <w:rsid w:val="00877CC4"/>
    <w:rsid w:val="00877E30"/>
    <w:rsid w:val="00880146"/>
    <w:rsid w:val="00880B9D"/>
    <w:rsid w:val="00880DB8"/>
    <w:rsid w:val="00880F00"/>
    <w:rsid w:val="00881530"/>
    <w:rsid w:val="0088256F"/>
    <w:rsid w:val="00882A30"/>
    <w:rsid w:val="00882AF5"/>
    <w:rsid w:val="008833C3"/>
    <w:rsid w:val="008833E8"/>
    <w:rsid w:val="00883874"/>
    <w:rsid w:val="00884B79"/>
    <w:rsid w:val="00884F64"/>
    <w:rsid w:val="00884F9E"/>
    <w:rsid w:val="00885219"/>
    <w:rsid w:val="008855C3"/>
    <w:rsid w:val="00885851"/>
    <w:rsid w:val="008860F9"/>
    <w:rsid w:val="00886337"/>
    <w:rsid w:val="00886593"/>
    <w:rsid w:val="0088666C"/>
    <w:rsid w:val="00890B5D"/>
    <w:rsid w:val="00890C61"/>
    <w:rsid w:val="008910BA"/>
    <w:rsid w:val="00891A2A"/>
    <w:rsid w:val="008922E1"/>
    <w:rsid w:val="00892832"/>
    <w:rsid w:val="00892DC2"/>
    <w:rsid w:val="00893827"/>
    <w:rsid w:val="00893B18"/>
    <w:rsid w:val="00893BD2"/>
    <w:rsid w:val="00893CEB"/>
    <w:rsid w:val="00893FEE"/>
    <w:rsid w:val="0089432B"/>
    <w:rsid w:val="008945F7"/>
    <w:rsid w:val="008953BE"/>
    <w:rsid w:val="008955B7"/>
    <w:rsid w:val="00895A4D"/>
    <w:rsid w:val="0089630B"/>
    <w:rsid w:val="00896AF5"/>
    <w:rsid w:val="00896D90"/>
    <w:rsid w:val="008971AA"/>
    <w:rsid w:val="00897B52"/>
    <w:rsid w:val="00897F63"/>
    <w:rsid w:val="008A0003"/>
    <w:rsid w:val="008A06EA"/>
    <w:rsid w:val="008A0A23"/>
    <w:rsid w:val="008A139E"/>
    <w:rsid w:val="008A1B68"/>
    <w:rsid w:val="008A2111"/>
    <w:rsid w:val="008A2CB2"/>
    <w:rsid w:val="008A2DD5"/>
    <w:rsid w:val="008A3700"/>
    <w:rsid w:val="008A46CF"/>
    <w:rsid w:val="008A47C3"/>
    <w:rsid w:val="008A482A"/>
    <w:rsid w:val="008A4BEC"/>
    <w:rsid w:val="008A4ECC"/>
    <w:rsid w:val="008A5556"/>
    <w:rsid w:val="008A5C92"/>
    <w:rsid w:val="008A5FA5"/>
    <w:rsid w:val="008A65EA"/>
    <w:rsid w:val="008A6619"/>
    <w:rsid w:val="008A6BEE"/>
    <w:rsid w:val="008A6D9E"/>
    <w:rsid w:val="008A7A43"/>
    <w:rsid w:val="008B0176"/>
    <w:rsid w:val="008B02CA"/>
    <w:rsid w:val="008B0F36"/>
    <w:rsid w:val="008B10A1"/>
    <w:rsid w:val="008B10E5"/>
    <w:rsid w:val="008B1479"/>
    <w:rsid w:val="008B1721"/>
    <w:rsid w:val="008B1AE0"/>
    <w:rsid w:val="008B21A9"/>
    <w:rsid w:val="008B2B3C"/>
    <w:rsid w:val="008B32BB"/>
    <w:rsid w:val="008B3B5E"/>
    <w:rsid w:val="008B3BC2"/>
    <w:rsid w:val="008B41A2"/>
    <w:rsid w:val="008B4438"/>
    <w:rsid w:val="008B47D3"/>
    <w:rsid w:val="008B4873"/>
    <w:rsid w:val="008B48A9"/>
    <w:rsid w:val="008B4AA6"/>
    <w:rsid w:val="008B4AA8"/>
    <w:rsid w:val="008B4B0D"/>
    <w:rsid w:val="008B4C97"/>
    <w:rsid w:val="008B51B0"/>
    <w:rsid w:val="008B5670"/>
    <w:rsid w:val="008B5FCA"/>
    <w:rsid w:val="008B6CF3"/>
    <w:rsid w:val="008B723C"/>
    <w:rsid w:val="008B73F0"/>
    <w:rsid w:val="008C1349"/>
    <w:rsid w:val="008C145A"/>
    <w:rsid w:val="008C1617"/>
    <w:rsid w:val="008C1737"/>
    <w:rsid w:val="008C19B4"/>
    <w:rsid w:val="008C1FEC"/>
    <w:rsid w:val="008C2533"/>
    <w:rsid w:val="008C2CC8"/>
    <w:rsid w:val="008C3079"/>
    <w:rsid w:val="008C3080"/>
    <w:rsid w:val="008C31AB"/>
    <w:rsid w:val="008C358B"/>
    <w:rsid w:val="008C3A5C"/>
    <w:rsid w:val="008C3CF2"/>
    <w:rsid w:val="008C3EC8"/>
    <w:rsid w:val="008C5253"/>
    <w:rsid w:val="008C5934"/>
    <w:rsid w:val="008C5CC6"/>
    <w:rsid w:val="008C5F02"/>
    <w:rsid w:val="008C62F4"/>
    <w:rsid w:val="008C6549"/>
    <w:rsid w:val="008C68B5"/>
    <w:rsid w:val="008D0903"/>
    <w:rsid w:val="008D0DB4"/>
    <w:rsid w:val="008D103A"/>
    <w:rsid w:val="008D1158"/>
    <w:rsid w:val="008D11BA"/>
    <w:rsid w:val="008D11D9"/>
    <w:rsid w:val="008D22B6"/>
    <w:rsid w:val="008D318C"/>
    <w:rsid w:val="008D3452"/>
    <w:rsid w:val="008D43CB"/>
    <w:rsid w:val="008D471C"/>
    <w:rsid w:val="008D5615"/>
    <w:rsid w:val="008D6583"/>
    <w:rsid w:val="008D679C"/>
    <w:rsid w:val="008D683C"/>
    <w:rsid w:val="008D6FB1"/>
    <w:rsid w:val="008D74C0"/>
    <w:rsid w:val="008D784B"/>
    <w:rsid w:val="008D7EBB"/>
    <w:rsid w:val="008E06A0"/>
    <w:rsid w:val="008E0BB8"/>
    <w:rsid w:val="008E0E10"/>
    <w:rsid w:val="008E15A1"/>
    <w:rsid w:val="008E22C0"/>
    <w:rsid w:val="008E339C"/>
    <w:rsid w:val="008E385C"/>
    <w:rsid w:val="008E3AE1"/>
    <w:rsid w:val="008E4283"/>
    <w:rsid w:val="008E4A3C"/>
    <w:rsid w:val="008E4C6C"/>
    <w:rsid w:val="008E51D2"/>
    <w:rsid w:val="008E5C90"/>
    <w:rsid w:val="008E69CD"/>
    <w:rsid w:val="008E6AC7"/>
    <w:rsid w:val="008E6E72"/>
    <w:rsid w:val="008E6EC0"/>
    <w:rsid w:val="008E75D6"/>
    <w:rsid w:val="008E7C19"/>
    <w:rsid w:val="008E7E7E"/>
    <w:rsid w:val="008F05AD"/>
    <w:rsid w:val="008F092A"/>
    <w:rsid w:val="008F09CE"/>
    <w:rsid w:val="008F1466"/>
    <w:rsid w:val="008F1B32"/>
    <w:rsid w:val="008F1C98"/>
    <w:rsid w:val="008F1CBE"/>
    <w:rsid w:val="008F203C"/>
    <w:rsid w:val="008F20AA"/>
    <w:rsid w:val="008F25D4"/>
    <w:rsid w:val="008F2D19"/>
    <w:rsid w:val="008F2F61"/>
    <w:rsid w:val="008F3050"/>
    <w:rsid w:val="008F3859"/>
    <w:rsid w:val="008F386E"/>
    <w:rsid w:val="008F3C1F"/>
    <w:rsid w:val="008F40A7"/>
    <w:rsid w:val="008F43EE"/>
    <w:rsid w:val="008F45D4"/>
    <w:rsid w:val="008F468F"/>
    <w:rsid w:val="008F477F"/>
    <w:rsid w:val="008F49F7"/>
    <w:rsid w:val="008F4D26"/>
    <w:rsid w:val="008F5312"/>
    <w:rsid w:val="008F548A"/>
    <w:rsid w:val="008F5BB0"/>
    <w:rsid w:val="008F5DE4"/>
    <w:rsid w:val="008F5E41"/>
    <w:rsid w:val="008F70E8"/>
    <w:rsid w:val="008F718D"/>
    <w:rsid w:val="008F71B4"/>
    <w:rsid w:val="008F7443"/>
    <w:rsid w:val="00900559"/>
    <w:rsid w:val="009009B4"/>
    <w:rsid w:val="00900B7A"/>
    <w:rsid w:val="009010BD"/>
    <w:rsid w:val="00902267"/>
    <w:rsid w:val="009022CE"/>
    <w:rsid w:val="00902EA4"/>
    <w:rsid w:val="00902F38"/>
    <w:rsid w:val="009033B7"/>
    <w:rsid w:val="00903744"/>
    <w:rsid w:val="00903E18"/>
    <w:rsid w:val="00903EAA"/>
    <w:rsid w:val="0090443C"/>
    <w:rsid w:val="009046ED"/>
    <w:rsid w:val="00904B48"/>
    <w:rsid w:val="00904C51"/>
    <w:rsid w:val="00904EDA"/>
    <w:rsid w:val="00904F3F"/>
    <w:rsid w:val="00905F6A"/>
    <w:rsid w:val="00905FC2"/>
    <w:rsid w:val="0090666A"/>
    <w:rsid w:val="00906BD1"/>
    <w:rsid w:val="00906C87"/>
    <w:rsid w:val="0090714E"/>
    <w:rsid w:val="00907730"/>
    <w:rsid w:val="00907D5B"/>
    <w:rsid w:val="00910062"/>
    <w:rsid w:val="00910302"/>
    <w:rsid w:val="0091042E"/>
    <w:rsid w:val="00910F5D"/>
    <w:rsid w:val="009113FE"/>
    <w:rsid w:val="00911617"/>
    <w:rsid w:val="009116AC"/>
    <w:rsid w:val="00911B6E"/>
    <w:rsid w:val="009123FD"/>
    <w:rsid w:val="0091344D"/>
    <w:rsid w:val="00913E8B"/>
    <w:rsid w:val="00915596"/>
    <w:rsid w:val="00915953"/>
    <w:rsid w:val="00915CC2"/>
    <w:rsid w:val="00915F03"/>
    <w:rsid w:val="00916774"/>
    <w:rsid w:val="00916BEF"/>
    <w:rsid w:val="009172A6"/>
    <w:rsid w:val="009173DD"/>
    <w:rsid w:val="0091761D"/>
    <w:rsid w:val="00917895"/>
    <w:rsid w:val="009179A1"/>
    <w:rsid w:val="00917C06"/>
    <w:rsid w:val="009201CE"/>
    <w:rsid w:val="00920670"/>
    <w:rsid w:val="00920A4C"/>
    <w:rsid w:val="00920A93"/>
    <w:rsid w:val="00920E2E"/>
    <w:rsid w:val="009214FE"/>
    <w:rsid w:val="009217AE"/>
    <w:rsid w:val="009224E2"/>
    <w:rsid w:val="00922A4B"/>
    <w:rsid w:val="00922B9C"/>
    <w:rsid w:val="0092302A"/>
    <w:rsid w:val="0092341B"/>
    <w:rsid w:val="009238EF"/>
    <w:rsid w:val="00923A15"/>
    <w:rsid w:val="00923D7F"/>
    <w:rsid w:val="00923EAA"/>
    <w:rsid w:val="0092403D"/>
    <w:rsid w:val="009243E1"/>
    <w:rsid w:val="00924659"/>
    <w:rsid w:val="0092531A"/>
    <w:rsid w:val="00925715"/>
    <w:rsid w:val="00925B54"/>
    <w:rsid w:val="00925B88"/>
    <w:rsid w:val="00926394"/>
    <w:rsid w:val="00927165"/>
    <w:rsid w:val="009273CE"/>
    <w:rsid w:val="00927481"/>
    <w:rsid w:val="00927D08"/>
    <w:rsid w:val="009302C1"/>
    <w:rsid w:val="00931024"/>
    <w:rsid w:val="00931032"/>
    <w:rsid w:val="0093145C"/>
    <w:rsid w:val="00931AF3"/>
    <w:rsid w:val="0093291B"/>
    <w:rsid w:val="00932A3D"/>
    <w:rsid w:val="00932F2E"/>
    <w:rsid w:val="00932F90"/>
    <w:rsid w:val="009331F6"/>
    <w:rsid w:val="009334A7"/>
    <w:rsid w:val="0093376E"/>
    <w:rsid w:val="00933EAF"/>
    <w:rsid w:val="00934977"/>
    <w:rsid w:val="00934B2D"/>
    <w:rsid w:val="00934EE5"/>
    <w:rsid w:val="00935762"/>
    <w:rsid w:val="009358B7"/>
    <w:rsid w:val="00935C39"/>
    <w:rsid w:val="00936D2A"/>
    <w:rsid w:val="00936D78"/>
    <w:rsid w:val="009373B9"/>
    <w:rsid w:val="00937444"/>
    <w:rsid w:val="009374DD"/>
    <w:rsid w:val="00937674"/>
    <w:rsid w:val="00937AB6"/>
    <w:rsid w:val="00937ABB"/>
    <w:rsid w:val="00937D67"/>
    <w:rsid w:val="009403EC"/>
    <w:rsid w:val="00940440"/>
    <w:rsid w:val="009409CB"/>
    <w:rsid w:val="00941833"/>
    <w:rsid w:val="00941BDF"/>
    <w:rsid w:val="00941F9D"/>
    <w:rsid w:val="009431E4"/>
    <w:rsid w:val="00943C15"/>
    <w:rsid w:val="00943E31"/>
    <w:rsid w:val="009441FD"/>
    <w:rsid w:val="009446B8"/>
    <w:rsid w:val="00944D6D"/>
    <w:rsid w:val="00944FD0"/>
    <w:rsid w:val="00945006"/>
    <w:rsid w:val="0094500E"/>
    <w:rsid w:val="009459C1"/>
    <w:rsid w:val="009459FA"/>
    <w:rsid w:val="00945A2D"/>
    <w:rsid w:val="009460B7"/>
    <w:rsid w:val="009462B8"/>
    <w:rsid w:val="009467F0"/>
    <w:rsid w:val="00946981"/>
    <w:rsid w:val="00946F74"/>
    <w:rsid w:val="0094725C"/>
    <w:rsid w:val="00947268"/>
    <w:rsid w:val="0094728B"/>
    <w:rsid w:val="009478FE"/>
    <w:rsid w:val="00950178"/>
    <w:rsid w:val="009506A0"/>
    <w:rsid w:val="00950ACA"/>
    <w:rsid w:val="0095117E"/>
    <w:rsid w:val="00951FE7"/>
    <w:rsid w:val="00952042"/>
    <w:rsid w:val="00952185"/>
    <w:rsid w:val="009521CE"/>
    <w:rsid w:val="00952EC4"/>
    <w:rsid w:val="00953AE9"/>
    <w:rsid w:val="00953BD0"/>
    <w:rsid w:val="009541CF"/>
    <w:rsid w:val="00954361"/>
    <w:rsid w:val="009545E1"/>
    <w:rsid w:val="00955553"/>
    <w:rsid w:val="009559D0"/>
    <w:rsid w:val="00956079"/>
    <w:rsid w:val="0095614D"/>
    <w:rsid w:val="0095692E"/>
    <w:rsid w:val="00956950"/>
    <w:rsid w:val="009606AD"/>
    <w:rsid w:val="00960862"/>
    <w:rsid w:val="0096109C"/>
    <w:rsid w:val="009610FB"/>
    <w:rsid w:val="009615AF"/>
    <w:rsid w:val="00961BCF"/>
    <w:rsid w:val="00961C58"/>
    <w:rsid w:val="00961C6D"/>
    <w:rsid w:val="00961D11"/>
    <w:rsid w:val="0096245A"/>
    <w:rsid w:val="00963D05"/>
    <w:rsid w:val="00963EED"/>
    <w:rsid w:val="00964208"/>
    <w:rsid w:val="00964629"/>
    <w:rsid w:val="00964661"/>
    <w:rsid w:val="00964731"/>
    <w:rsid w:val="00964959"/>
    <w:rsid w:val="00964A62"/>
    <w:rsid w:val="009653FA"/>
    <w:rsid w:val="009658E1"/>
    <w:rsid w:val="00965E94"/>
    <w:rsid w:val="0096696A"/>
    <w:rsid w:val="00966E5D"/>
    <w:rsid w:val="0096716B"/>
    <w:rsid w:val="00967DE7"/>
    <w:rsid w:val="00970148"/>
    <w:rsid w:val="009707A8"/>
    <w:rsid w:val="0097096B"/>
    <w:rsid w:val="009709B1"/>
    <w:rsid w:val="00970F3D"/>
    <w:rsid w:val="009714A9"/>
    <w:rsid w:val="0097165C"/>
    <w:rsid w:val="00971843"/>
    <w:rsid w:val="00972E2E"/>
    <w:rsid w:val="009734C1"/>
    <w:rsid w:val="009741C3"/>
    <w:rsid w:val="00974499"/>
    <w:rsid w:val="00974D7D"/>
    <w:rsid w:val="00974EA7"/>
    <w:rsid w:val="009757C5"/>
    <w:rsid w:val="00975A9B"/>
    <w:rsid w:val="00975B9F"/>
    <w:rsid w:val="00975F5F"/>
    <w:rsid w:val="00975FAE"/>
    <w:rsid w:val="00975FCF"/>
    <w:rsid w:val="0097629C"/>
    <w:rsid w:val="00976E16"/>
    <w:rsid w:val="0097707C"/>
    <w:rsid w:val="00977395"/>
    <w:rsid w:val="0098049A"/>
    <w:rsid w:val="009805DC"/>
    <w:rsid w:val="00980F0F"/>
    <w:rsid w:val="0098109C"/>
    <w:rsid w:val="009812A1"/>
    <w:rsid w:val="00981404"/>
    <w:rsid w:val="0098195A"/>
    <w:rsid w:val="009819B9"/>
    <w:rsid w:val="00981A8D"/>
    <w:rsid w:val="00981DFB"/>
    <w:rsid w:val="0098279C"/>
    <w:rsid w:val="009831D2"/>
    <w:rsid w:val="0098336D"/>
    <w:rsid w:val="00983683"/>
    <w:rsid w:val="00983C41"/>
    <w:rsid w:val="00983F1E"/>
    <w:rsid w:val="00984211"/>
    <w:rsid w:val="0098484B"/>
    <w:rsid w:val="00984D75"/>
    <w:rsid w:val="0098504A"/>
    <w:rsid w:val="0098526A"/>
    <w:rsid w:val="00985A5F"/>
    <w:rsid w:val="00985D2D"/>
    <w:rsid w:val="00986830"/>
    <w:rsid w:val="00986A9C"/>
    <w:rsid w:val="00986B89"/>
    <w:rsid w:val="0098774C"/>
    <w:rsid w:val="009878B4"/>
    <w:rsid w:val="009900C1"/>
    <w:rsid w:val="00990296"/>
    <w:rsid w:val="009918E2"/>
    <w:rsid w:val="00991FF3"/>
    <w:rsid w:val="009921C2"/>
    <w:rsid w:val="0099233C"/>
    <w:rsid w:val="009924CF"/>
    <w:rsid w:val="00992637"/>
    <w:rsid w:val="00992954"/>
    <w:rsid w:val="00992B07"/>
    <w:rsid w:val="00992D2C"/>
    <w:rsid w:val="00993007"/>
    <w:rsid w:val="0099332C"/>
    <w:rsid w:val="00993A08"/>
    <w:rsid w:val="00994021"/>
    <w:rsid w:val="009949CA"/>
    <w:rsid w:val="00994BD7"/>
    <w:rsid w:val="00994CB5"/>
    <w:rsid w:val="00994D7F"/>
    <w:rsid w:val="009951A6"/>
    <w:rsid w:val="00995756"/>
    <w:rsid w:val="009967C1"/>
    <w:rsid w:val="00996ABA"/>
    <w:rsid w:val="00996D66"/>
    <w:rsid w:val="00997DA4"/>
    <w:rsid w:val="009A07C3"/>
    <w:rsid w:val="009A1110"/>
    <w:rsid w:val="009A141B"/>
    <w:rsid w:val="009A1460"/>
    <w:rsid w:val="009A1C05"/>
    <w:rsid w:val="009A1CC9"/>
    <w:rsid w:val="009A2199"/>
    <w:rsid w:val="009A2272"/>
    <w:rsid w:val="009A27D6"/>
    <w:rsid w:val="009A2F6B"/>
    <w:rsid w:val="009A302E"/>
    <w:rsid w:val="009A39A8"/>
    <w:rsid w:val="009A3AC2"/>
    <w:rsid w:val="009A3BC9"/>
    <w:rsid w:val="009A3D97"/>
    <w:rsid w:val="009A4B0F"/>
    <w:rsid w:val="009A5027"/>
    <w:rsid w:val="009A5CE3"/>
    <w:rsid w:val="009A5EDE"/>
    <w:rsid w:val="009A62AB"/>
    <w:rsid w:val="009A66C9"/>
    <w:rsid w:val="009A67D4"/>
    <w:rsid w:val="009A70F9"/>
    <w:rsid w:val="009A7DBE"/>
    <w:rsid w:val="009A7EE9"/>
    <w:rsid w:val="009B0202"/>
    <w:rsid w:val="009B0430"/>
    <w:rsid w:val="009B05E2"/>
    <w:rsid w:val="009B074C"/>
    <w:rsid w:val="009B174E"/>
    <w:rsid w:val="009B293F"/>
    <w:rsid w:val="009B3255"/>
    <w:rsid w:val="009B41C2"/>
    <w:rsid w:val="009B50A1"/>
    <w:rsid w:val="009B5327"/>
    <w:rsid w:val="009B5A19"/>
    <w:rsid w:val="009B5A6A"/>
    <w:rsid w:val="009B6027"/>
    <w:rsid w:val="009B609E"/>
    <w:rsid w:val="009B6153"/>
    <w:rsid w:val="009B64D9"/>
    <w:rsid w:val="009B65CB"/>
    <w:rsid w:val="009B6893"/>
    <w:rsid w:val="009B6D9C"/>
    <w:rsid w:val="009B6F44"/>
    <w:rsid w:val="009B7746"/>
    <w:rsid w:val="009C000C"/>
    <w:rsid w:val="009C0B6E"/>
    <w:rsid w:val="009C0C1E"/>
    <w:rsid w:val="009C1399"/>
    <w:rsid w:val="009C176C"/>
    <w:rsid w:val="009C18B4"/>
    <w:rsid w:val="009C1C3E"/>
    <w:rsid w:val="009C2672"/>
    <w:rsid w:val="009C2C5C"/>
    <w:rsid w:val="009C40CD"/>
    <w:rsid w:val="009C4187"/>
    <w:rsid w:val="009C42C4"/>
    <w:rsid w:val="009C46BD"/>
    <w:rsid w:val="009C46D4"/>
    <w:rsid w:val="009C53B0"/>
    <w:rsid w:val="009C5808"/>
    <w:rsid w:val="009C58FD"/>
    <w:rsid w:val="009C6B44"/>
    <w:rsid w:val="009C6B78"/>
    <w:rsid w:val="009C7404"/>
    <w:rsid w:val="009C7999"/>
    <w:rsid w:val="009C7A54"/>
    <w:rsid w:val="009C7ABE"/>
    <w:rsid w:val="009C7DE5"/>
    <w:rsid w:val="009C7EEF"/>
    <w:rsid w:val="009C7FA5"/>
    <w:rsid w:val="009D00C7"/>
    <w:rsid w:val="009D046C"/>
    <w:rsid w:val="009D0566"/>
    <w:rsid w:val="009D0DC5"/>
    <w:rsid w:val="009D1873"/>
    <w:rsid w:val="009D1A5E"/>
    <w:rsid w:val="009D1B59"/>
    <w:rsid w:val="009D1D13"/>
    <w:rsid w:val="009D2072"/>
    <w:rsid w:val="009D21C7"/>
    <w:rsid w:val="009D27F5"/>
    <w:rsid w:val="009D2A02"/>
    <w:rsid w:val="009D3094"/>
    <w:rsid w:val="009D30C0"/>
    <w:rsid w:val="009D439B"/>
    <w:rsid w:val="009D4BC3"/>
    <w:rsid w:val="009D4F0D"/>
    <w:rsid w:val="009D54BD"/>
    <w:rsid w:val="009D5557"/>
    <w:rsid w:val="009D5B34"/>
    <w:rsid w:val="009D5C9B"/>
    <w:rsid w:val="009D674E"/>
    <w:rsid w:val="009D6C9F"/>
    <w:rsid w:val="009D6D80"/>
    <w:rsid w:val="009D723C"/>
    <w:rsid w:val="009D74EB"/>
    <w:rsid w:val="009D759C"/>
    <w:rsid w:val="009E124F"/>
    <w:rsid w:val="009E1A04"/>
    <w:rsid w:val="009E1A9E"/>
    <w:rsid w:val="009E1DA0"/>
    <w:rsid w:val="009E200D"/>
    <w:rsid w:val="009E258B"/>
    <w:rsid w:val="009E2CA5"/>
    <w:rsid w:val="009E2DE1"/>
    <w:rsid w:val="009E31D2"/>
    <w:rsid w:val="009E3373"/>
    <w:rsid w:val="009E354E"/>
    <w:rsid w:val="009E37B8"/>
    <w:rsid w:val="009E3FFD"/>
    <w:rsid w:val="009E426A"/>
    <w:rsid w:val="009E4296"/>
    <w:rsid w:val="009E4A23"/>
    <w:rsid w:val="009E4D7D"/>
    <w:rsid w:val="009E4DA6"/>
    <w:rsid w:val="009E5930"/>
    <w:rsid w:val="009E5C59"/>
    <w:rsid w:val="009E5C81"/>
    <w:rsid w:val="009E5FBC"/>
    <w:rsid w:val="009E6021"/>
    <w:rsid w:val="009E6693"/>
    <w:rsid w:val="009E69F8"/>
    <w:rsid w:val="009E6CA7"/>
    <w:rsid w:val="009E6E71"/>
    <w:rsid w:val="009E7768"/>
    <w:rsid w:val="009E7AE3"/>
    <w:rsid w:val="009E7B5A"/>
    <w:rsid w:val="009F1169"/>
    <w:rsid w:val="009F1782"/>
    <w:rsid w:val="009F1CB8"/>
    <w:rsid w:val="009F1DC8"/>
    <w:rsid w:val="009F1F87"/>
    <w:rsid w:val="009F252D"/>
    <w:rsid w:val="009F2C1A"/>
    <w:rsid w:val="009F2F04"/>
    <w:rsid w:val="009F30F2"/>
    <w:rsid w:val="009F4939"/>
    <w:rsid w:val="009F4957"/>
    <w:rsid w:val="009F5002"/>
    <w:rsid w:val="009F5ADE"/>
    <w:rsid w:val="009F6C7F"/>
    <w:rsid w:val="009F75BA"/>
    <w:rsid w:val="009F7AEF"/>
    <w:rsid w:val="00A00964"/>
    <w:rsid w:val="00A00F5D"/>
    <w:rsid w:val="00A0175D"/>
    <w:rsid w:val="00A0193E"/>
    <w:rsid w:val="00A01AB3"/>
    <w:rsid w:val="00A02644"/>
    <w:rsid w:val="00A028A0"/>
    <w:rsid w:val="00A0314D"/>
    <w:rsid w:val="00A03214"/>
    <w:rsid w:val="00A032CF"/>
    <w:rsid w:val="00A034B7"/>
    <w:rsid w:val="00A03593"/>
    <w:rsid w:val="00A04733"/>
    <w:rsid w:val="00A04741"/>
    <w:rsid w:val="00A04C0F"/>
    <w:rsid w:val="00A04FE9"/>
    <w:rsid w:val="00A050B5"/>
    <w:rsid w:val="00A0523E"/>
    <w:rsid w:val="00A0569C"/>
    <w:rsid w:val="00A05717"/>
    <w:rsid w:val="00A058FD"/>
    <w:rsid w:val="00A06212"/>
    <w:rsid w:val="00A0629F"/>
    <w:rsid w:val="00A06918"/>
    <w:rsid w:val="00A06A40"/>
    <w:rsid w:val="00A06C84"/>
    <w:rsid w:val="00A06DC2"/>
    <w:rsid w:val="00A075BD"/>
    <w:rsid w:val="00A07E02"/>
    <w:rsid w:val="00A10A02"/>
    <w:rsid w:val="00A10BE1"/>
    <w:rsid w:val="00A11481"/>
    <w:rsid w:val="00A116E3"/>
    <w:rsid w:val="00A11C8D"/>
    <w:rsid w:val="00A11DF6"/>
    <w:rsid w:val="00A11E08"/>
    <w:rsid w:val="00A12C16"/>
    <w:rsid w:val="00A12DD1"/>
    <w:rsid w:val="00A12FB8"/>
    <w:rsid w:val="00A1478D"/>
    <w:rsid w:val="00A14DBC"/>
    <w:rsid w:val="00A1596A"/>
    <w:rsid w:val="00A15B20"/>
    <w:rsid w:val="00A15B5B"/>
    <w:rsid w:val="00A16603"/>
    <w:rsid w:val="00A16F2B"/>
    <w:rsid w:val="00A17599"/>
    <w:rsid w:val="00A17805"/>
    <w:rsid w:val="00A179FF"/>
    <w:rsid w:val="00A17A18"/>
    <w:rsid w:val="00A17A7C"/>
    <w:rsid w:val="00A17C58"/>
    <w:rsid w:val="00A17D8F"/>
    <w:rsid w:val="00A20822"/>
    <w:rsid w:val="00A20EE1"/>
    <w:rsid w:val="00A20F52"/>
    <w:rsid w:val="00A2119C"/>
    <w:rsid w:val="00A213C6"/>
    <w:rsid w:val="00A2191D"/>
    <w:rsid w:val="00A219BD"/>
    <w:rsid w:val="00A222E7"/>
    <w:rsid w:val="00A223B6"/>
    <w:rsid w:val="00A225D7"/>
    <w:rsid w:val="00A22CAD"/>
    <w:rsid w:val="00A24417"/>
    <w:rsid w:val="00A245B3"/>
    <w:rsid w:val="00A248DB"/>
    <w:rsid w:val="00A24C2D"/>
    <w:rsid w:val="00A24C55"/>
    <w:rsid w:val="00A25025"/>
    <w:rsid w:val="00A252F3"/>
    <w:rsid w:val="00A25A4C"/>
    <w:rsid w:val="00A25E2A"/>
    <w:rsid w:val="00A25EF1"/>
    <w:rsid w:val="00A265FA"/>
    <w:rsid w:val="00A26928"/>
    <w:rsid w:val="00A26B4C"/>
    <w:rsid w:val="00A26C03"/>
    <w:rsid w:val="00A26E8A"/>
    <w:rsid w:val="00A27001"/>
    <w:rsid w:val="00A277D1"/>
    <w:rsid w:val="00A277F2"/>
    <w:rsid w:val="00A27D27"/>
    <w:rsid w:val="00A27E6B"/>
    <w:rsid w:val="00A30854"/>
    <w:rsid w:val="00A30B0D"/>
    <w:rsid w:val="00A312BB"/>
    <w:rsid w:val="00A313AA"/>
    <w:rsid w:val="00A318B6"/>
    <w:rsid w:val="00A31A88"/>
    <w:rsid w:val="00A31CE0"/>
    <w:rsid w:val="00A31FAD"/>
    <w:rsid w:val="00A3269F"/>
    <w:rsid w:val="00A32B2E"/>
    <w:rsid w:val="00A32D1F"/>
    <w:rsid w:val="00A33EE3"/>
    <w:rsid w:val="00A347EA"/>
    <w:rsid w:val="00A34994"/>
    <w:rsid w:val="00A34B04"/>
    <w:rsid w:val="00A35D57"/>
    <w:rsid w:val="00A361DA"/>
    <w:rsid w:val="00A363EF"/>
    <w:rsid w:val="00A368A7"/>
    <w:rsid w:val="00A368EE"/>
    <w:rsid w:val="00A36A0C"/>
    <w:rsid w:val="00A36E2C"/>
    <w:rsid w:val="00A37793"/>
    <w:rsid w:val="00A405E3"/>
    <w:rsid w:val="00A40B0F"/>
    <w:rsid w:val="00A40B83"/>
    <w:rsid w:val="00A40BFD"/>
    <w:rsid w:val="00A41405"/>
    <w:rsid w:val="00A41749"/>
    <w:rsid w:val="00A418A2"/>
    <w:rsid w:val="00A418A3"/>
    <w:rsid w:val="00A438A1"/>
    <w:rsid w:val="00A43FB7"/>
    <w:rsid w:val="00A44B75"/>
    <w:rsid w:val="00A4504A"/>
    <w:rsid w:val="00A4558E"/>
    <w:rsid w:val="00A4662B"/>
    <w:rsid w:val="00A46E7A"/>
    <w:rsid w:val="00A47C95"/>
    <w:rsid w:val="00A506AF"/>
    <w:rsid w:val="00A50F34"/>
    <w:rsid w:val="00A51421"/>
    <w:rsid w:val="00A51A25"/>
    <w:rsid w:val="00A51B0D"/>
    <w:rsid w:val="00A525D6"/>
    <w:rsid w:val="00A52B64"/>
    <w:rsid w:val="00A52C83"/>
    <w:rsid w:val="00A53477"/>
    <w:rsid w:val="00A53983"/>
    <w:rsid w:val="00A53FD2"/>
    <w:rsid w:val="00A5457E"/>
    <w:rsid w:val="00A54680"/>
    <w:rsid w:val="00A551FD"/>
    <w:rsid w:val="00A5532B"/>
    <w:rsid w:val="00A57220"/>
    <w:rsid w:val="00A57239"/>
    <w:rsid w:val="00A57759"/>
    <w:rsid w:val="00A60703"/>
    <w:rsid w:val="00A60938"/>
    <w:rsid w:val="00A60A26"/>
    <w:rsid w:val="00A613A9"/>
    <w:rsid w:val="00A6140E"/>
    <w:rsid w:val="00A61983"/>
    <w:rsid w:val="00A61B1A"/>
    <w:rsid w:val="00A621AB"/>
    <w:rsid w:val="00A623B0"/>
    <w:rsid w:val="00A6245C"/>
    <w:rsid w:val="00A628D5"/>
    <w:rsid w:val="00A62A29"/>
    <w:rsid w:val="00A62B07"/>
    <w:rsid w:val="00A633EF"/>
    <w:rsid w:val="00A638A0"/>
    <w:rsid w:val="00A63C56"/>
    <w:rsid w:val="00A641CF"/>
    <w:rsid w:val="00A6558E"/>
    <w:rsid w:val="00A66166"/>
    <w:rsid w:val="00A67D97"/>
    <w:rsid w:val="00A67DA2"/>
    <w:rsid w:val="00A67DC8"/>
    <w:rsid w:val="00A71136"/>
    <w:rsid w:val="00A71703"/>
    <w:rsid w:val="00A71795"/>
    <w:rsid w:val="00A72041"/>
    <w:rsid w:val="00A721BD"/>
    <w:rsid w:val="00A72C1D"/>
    <w:rsid w:val="00A72FE0"/>
    <w:rsid w:val="00A7446C"/>
    <w:rsid w:val="00A74482"/>
    <w:rsid w:val="00A75D1F"/>
    <w:rsid w:val="00A760D1"/>
    <w:rsid w:val="00A761F0"/>
    <w:rsid w:val="00A7621F"/>
    <w:rsid w:val="00A762E8"/>
    <w:rsid w:val="00A76574"/>
    <w:rsid w:val="00A76D35"/>
    <w:rsid w:val="00A7704E"/>
    <w:rsid w:val="00A7713C"/>
    <w:rsid w:val="00A77CB5"/>
    <w:rsid w:val="00A77E8C"/>
    <w:rsid w:val="00A80117"/>
    <w:rsid w:val="00A801AE"/>
    <w:rsid w:val="00A803F8"/>
    <w:rsid w:val="00A80E39"/>
    <w:rsid w:val="00A80F8E"/>
    <w:rsid w:val="00A81111"/>
    <w:rsid w:val="00A811CD"/>
    <w:rsid w:val="00A81614"/>
    <w:rsid w:val="00A81690"/>
    <w:rsid w:val="00A8271A"/>
    <w:rsid w:val="00A82DD9"/>
    <w:rsid w:val="00A839DE"/>
    <w:rsid w:val="00A83DD7"/>
    <w:rsid w:val="00A845DF"/>
    <w:rsid w:val="00A8535A"/>
    <w:rsid w:val="00A85BFB"/>
    <w:rsid w:val="00A8679C"/>
    <w:rsid w:val="00A86CB4"/>
    <w:rsid w:val="00A87189"/>
    <w:rsid w:val="00A87BB3"/>
    <w:rsid w:val="00A87C79"/>
    <w:rsid w:val="00A87D1D"/>
    <w:rsid w:val="00A87FBE"/>
    <w:rsid w:val="00A90409"/>
    <w:rsid w:val="00A90901"/>
    <w:rsid w:val="00A90992"/>
    <w:rsid w:val="00A90B74"/>
    <w:rsid w:val="00A90C73"/>
    <w:rsid w:val="00A90F48"/>
    <w:rsid w:val="00A910F8"/>
    <w:rsid w:val="00A91D27"/>
    <w:rsid w:val="00A92077"/>
    <w:rsid w:val="00A92A36"/>
    <w:rsid w:val="00A92F22"/>
    <w:rsid w:val="00A93648"/>
    <w:rsid w:val="00A944B7"/>
    <w:rsid w:val="00A94CD9"/>
    <w:rsid w:val="00A94F50"/>
    <w:rsid w:val="00A953CF"/>
    <w:rsid w:val="00A96874"/>
    <w:rsid w:val="00A97714"/>
    <w:rsid w:val="00A97DBD"/>
    <w:rsid w:val="00A97F05"/>
    <w:rsid w:val="00AA0701"/>
    <w:rsid w:val="00AA08CA"/>
    <w:rsid w:val="00AA0DCB"/>
    <w:rsid w:val="00AA0F86"/>
    <w:rsid w:val="00AA1137"/>
    <w:rsid w:val="00AA1309"/>
    <w:rsid w:val="00AA1F91"/>
    <w:rsid w:val="00AA21C2"/>
    <w:rsid w:val="00AA275A"/>
    <w:rsid w:val="00AA28FC"/>
    <w:rsid w:val="00AA29EE"/>
    <w:rsid w:val="00AA30EE"/>
    <w:rsid w:val="00AA3191"/>
    <w:rsid w:val="00AA38F4"/>
    <w:rsid w:val="00AA395A"/>
    <w:rsid w:val="00AA420B"/>
    <w:rsid w:val="00AA42EE"/>
    <w:rsid w:val="00AA4667"/>
    <w:rsid w:val="00AA68B5"/>
    <w:rsid w:val="00AA6AE0"/>
    <w:rsid w:val="00AA7110"/>
    <w:rsid w:val="00AA73C0"/>
    <w:rsid w:val="00AB08DA"/>
    <w:rsid w:val="00AB178C"/>
    <w:rsid w:val="00AB191C"/>
    <w:rsid w:val="00AB193D"/>
    <w:rsid w:val="00AB1DF8"/>
    <w:rsid w:val="00AB2551"/>
    <w:rsid w:val="00AB25BA"/>
    <w:rsid w:val="00AB268F"/>
    <w:rsid w:val="00AB2AE1"/>
    <w:rsid w:val="00AB2C6C"/>
    <w:rsid w:val="00AB57E2"/>
    <w:rsid w:val="00AB5AE7"/>
    <w:rsid w:val="00AB5CF3"/>
    <w:rsid w:val="00AB7580"/>
    <w:rsid w:val="00AB7AE7"/>
    <w:rsid w:val="00AB7BA9"/>
    <w:rsid w:val="00AB7EC0"/>
    <w:rsid w:val="00AB7FF6"/>
    <w:rsid w:val="00AC05CD"/>
    <w:rsid w:val="00AC061C"/>
    <w:rsid w:val="00AC09A5"/>
    <w:rsid w:val="00AC0CB5"/>
    <w:rsid w:val="00AC2635"/>
    <w:rsid w:val="00AC2699"/>
    <w:rsid w:val="00AC28C9"/>
    <w:rsid w:val="00AC2C4E"/>
    <w:rsid w:val="00AC2F24"/>
    <w:rsid w:val="00AC35A6"/>
    <w:rsid w:val="00AC3ACB"/>
    <w:rsid w:val="00AC3ACF"/>
    <w:rsid w:val="00AC4173"/>
    <w:rsid w:val="00AC41BF"/>
    <w:rsid w:val="00AC45C8"/>
    <w:rsid w:val="00AC484F"/>
    <w:rsid w:val="00AC49B4"/>
    <w:rsid w:val="00AC4C4E"/>
    <w:rsid w:val="00AC50FB"/>
    <w:rsid w:val="00AC546F"/>
    <w:rsid w:val="00AC5EF3"/>
    <w:rsid w:val="00AC5FE9"/>
    <w:rsid w:val="00AC63AC"/>
    <w:rsid w:val="00AC7062"/>
    <w:rsid w:val="00AC7091"/>
    <w:rsid w:val="00AC7570"/>
    <w:rsid w:val="00AD01A2"/>
    <w:rsid w:val="00AD0795"/>
    <w:rsid w:val="00AD07D0"/>
    <w:rsid w:val="00AD0E49"/>
    <w:rsid w:val="00AD1BE0"/>
    <w:rsid w:val="00AD1FBC"/>
    <w:rsid w:val="00AD2DAB"/>
    <w:rsid w:val="00AD2E74"/>
    <w:rsid w:val="00AD2EE7"/>
    <w:rsid w:val="00AD480C"/>
    <w:rsid w:val="00AD48FE"/>
    <w:rsid w:val="00AD4E04"/>
    <w:rsid w:val="00AD505B"/>
    <w:rsid w:val="00AD60FD"/>
    <w:rsid w:val="00AD6CE2"/>
    <w:rsid w:val="00AD7128"/>
    <w:rsid w:val="00AD71E7"/>
    <w:rsid w:val="00AD7685"/>
    <w:rsid w:val="00AD780D"/>
    <w:rsid w:val="00AD7EA9"/>
    <w:rsid w:val="00AE0231"/>
    <w:rsid w:val="00AE0680"/>
    <w:rsid w:val="00AE16E1"/>
    <w:rsid w:val="00AE185A"/>
    <w:rsid w:val="00AE1CE4"/>
    <w:rsid w:val="00AE1F23"/>
    <w:rsid w:val="00AE1F65"/>
    <w:rsid w:val="00AE2000"/>
    <w:rsid w:val="00AE2256"/>
    <w:rsid w:val="00AE23FC"/>
    <w:rsid w:val="00AE3034"/>
    <w:rsid w:val="00AE321F"/>
    <w:rsid w:val="00AE3898"/>
    <w:rsid w:val="00AE3E4F"/>
    <w:rsid w:val="00AE4181"/>
    <w:rsid w:val="00AE450A"/>
    <w:rsid w:val="00AE45FE"/>
    <w:rsid w:val="00AE4920"/>
    <w:rsid w:val="00AE4EEB"/>
    <w:rsid w:val="00AE549A"/>
    <w:rsid w:val="00AE5DE6"/>
    <w:rsid w:val="00AE64B7"/>
    <w:rsid w:val="00AE690D"/>
    <w:rsid w:val="00AE6BAE"/>
    <w:rsid w:val="00AE6DD2"/>
    <w:rsid w:val="00AE6DF9"/>
    <w:rsid w:val="00AE7109"/>
    <w:rsid w:val="00AE7A04"/>
    <w:rsid w:val="00AE7C81"/>
    <w:rsid w:val="00AE7F7B"/>
    <w:rsid w:val="00AF02E6"/>
    <w:rsid w:val="00AF0C8F"/>
    <w:rsid w:val="00AF1EBC"/>
    <w:rsid w:val="00AF1F5E"/>
    <w:rsid w:val="00AF21DD"/>
    <w:rsid w:val="00AF2380"/>
    <w:rsid w:val="00AF274B"/>
    <w:rsid w:val="00AF2B48"/>
    <w:rsid w:val="00AF4278"/>
    <w:rsid w:val="00AF4531"/>
    <w:rsid w:val="00AF4C01"/>
    <w:rsid w:val="00AF4C54"/>
    <w:rsid w:val="00AF51EC"/>
    <w:rsid w:val="00AF5308"/>
    <w:rsid w:val="00AF5BC8"/>
    <w:rsid w:val="00AF6276"/>
    <w:rsid w:val="00AF6A3D"/>
    <w:rsid w:val="00AF722C"/>
    <w:rsid w:val="00AF79C4"/>
    <w:rsid w:val="00AF7C82"/>
    <w:rsid w:val="00B000F7"/>
    <w:rsid w:val="00B00152"/>
    <w:rsid w:val="00B016A6"/>
    <w:rsid w:val="00B01F9C"/>
    <w:rsid w:val="00B02000"/>
    <w:rsid w:val="00B02960"/>
    <w:rsid w:val="00B02A6F"/>
    <w:rsid w:val="00B02BC4"/>
    <w:rsid w:val="00B033BB"/>
    <w:rsid w:val="00B034E7"/>
    <w:rsid w:val="00B03547"/>
    <w:rsid w:val="00B04463"/>
    <w:rsid w:val="00B04E9A"/>
    <w:rsid w:val="00B0577B"/>
    <w:rsid w:val="00B05B42"/>
    <w:rsid w:val="00B05BB9"/>
    <w:rsid w:val="00B05C75"/>
    <w:rsid w:val="00B05D0A"/>
    <w:rsid w:val="00B062BE"/>
    <w:rsid w:val="00B06B7E"/>
    <w:rsid w:val="00B070C0"/>
    <w:rsid w:val="00B0721F"/>
    <w:rsid w:val="00B07590"/>
    <w:rsid w:val="00B07628"/>
    <w:rsid w:val="00B07AD5"/>
    <w:rsid w:val="00B07E93"/>
    <w:rsid w:val="00B10504"/>
    <w:rsid w:val="00B10AF4"/>
    <w:rsid w:val="00B10DEE"/>
    <w:rsid w:val="00B110FB"/>
    <w:rsid w:val="00B126BF"/>
    <w:rsid w:val="00B1294B"/>
    <w:rsid w:val="00B12A4E"/>
    <w:rsid w:val="00B12BBC"/>
    <w:rsid w:val="00B1346B"/>
    <w:rsid w:val="00B139E2"/>
    <w:rsid w:val="00B15158"/>
    <w:rsid w:val="00B159E5"/>
    <w:rsid w:val="00B15ABB"/>
    <w:rsid w:val="00B1626E"/>
    <w:rsid w:val="00B16667"/>
    <w:rsid w:val="00B16A07"/>
    <w:rsid w:val="00B214CC"/>
    <w:rsid w:val="00B21505"/>
    <w:rsid w:val="00B2298D"/>
    <w:rsid w:val="00B230A4"/>
    <w:rsid w:val="00B238FF"/>
    <w:rsid w:val="00B23A2B"/>
    <w:rsid w:val="00B23DEF"/>
    <w:rsid w:val="00B24094"/>
    <w:rsid w:val="00B24892"/>
    <w:rsid w:val="00B24C65"/>
    <w:rsid w:val="00B24F24"/>
    <w:rsid w:val="00B25395"/>
    <w:rsid w:val="00B253E7"/>
    <w:rsid w:val="00B25A30"/>
    <w:rsid w:val="00B26050"/>
    <w:rsid w:val="00B26860"/>
    <w:rsid w:val="00B26BC7"/>
    <w:rsid w:val="00B27C4B"/>
    <w:rsid w:val="00B30121"/>
    <w:rsid w:val="00B30A2F"/>
    <w:rsid w:val="00B313FE"/>
    <w:rsid w:val="00B3154E"/>
    <w:rsid w:val="00B31746"/>
    <w:rsid w:val="00B31AD9"/>
    <w:rsid w:val="00B31C0B"/>
    <w:rsid w:val="00B31C42"/>
    <w:rsid w:val="00B3239F"/>
    <w:rsid w:val="00B3315A"/>
    <w:rsid w:val="00B33637"/>
    <w:rsid w:val="00B338D8"/>
    <w:rsid w:val="00B339C2"/>
    <w:rsid w:val="00B34EB9"/>
    <w:rsid w:val="00B35AE5"/>
    <w:rsid w:val="00B35C69"/>
    <w:rsid w:val="00B367F1"/>
    <w:rsid w:val="00B36DE2"/>
    <w:rsid w:val="00B36DEF"/>
    <w:rsid w:val="00B370AA"/>
    <w:rsid w:val="00B37B67"/>
    <w:rsid w:val="00B4058D"/>
    <w:rsid w:val="00B405F1"/>
    <w:rsid w:val="00B40B75"/>
    <w:rsid w:val="00B40BE3"/>
    <w:rsid w:val="00B4154F"/>
    <w:rsid w:val="00B41A71"/>
    <w:rsid w:val="00B42268"/>
    <w:rsid w:val="00B4283A"/>
    <w:rsid w:val="00B43716"/>
    <w:rsid w:val="00B43D19"/>
    <w:rsid w:val="00B45586"/>
    <w:rsid w:val="00B45A62"/>
    <w:rsid w:val="00B45DFB"/>
    <w:rsid w:val="00B463B4"/>
    <w:rsid w:val="00B46816"/>
    <w:rsid w:val="00B475EE"/>
    <w:rsid w:val="00B47F99"/>
    <w:rsid w:val="00B47FC1"/>
    <w:rsid w:val="00B50842"/>
    <w:rsid w:val="00B5088B"/>
    <w:rsid w:val="00B51155"/>
    <w:rsid w:val="00B51261"/>
    <w:rsid w:val="00B513D2"/>
    <w:rsid w:val="00B5156E"/>
    <w:rsid w:val="00B51663"/>
    <w:rsid w:val="00B51CC3"/>
    <w:rsid w:val="00B51FC8"/>
    <w:rsid w:val="00B526D3"/>
    <w:rsid w:val="00B52898"/>
    <w:rsid w:val="00B528BE"/>
    <w:rsid w:val="00B529F9"/>
    <w:rsid w:val="00B52BF8"/>
    <w:rsid w:val="00B53272"/>
    <w:rsid w:val="00B5391C"/>
    <w:rsid w:val="00B54138"/>
    <w:rsid w:val="00B5432C"/>
    <w:rsid w:val="00B546D7"/>
    <w:rsid w:val="00B54CF1"/>
    <w:rsid w:val="00B55083"/>
    <w:rsid w:val="00B552C3"/>
    <w:rsid w:val="00B555AE"/>
    <w:rsid w:val="00B55869"/>
    <w:rsid w:val="00B55F25"/>
    <w:rsid w:val="00B5621E"/>
    <w:rsid w:val="00B562D7"/>
    <w:rsid w:val="00B566B8"/>
    <w:rsid w:val="00B56F08"/>
    <w:rsid w:val="00B5765F"/>
    <w:rsid w:val="00B578BB"/>
    <w:rsid w:val="00B57AE1"/>
    <w:rsid w:val="00B57B9D"/>
    <w:rsid w:val="00B60AF4"/>
    <w:rsid w:val="00B60FCC"/>
    <w:rsid w:val="00B61C0B"/>
    <w:rsid w:val="00B6248A"/>
    <w:rsid w:val="00B626EA"/>
    <w:rsid w:val="00B63AB9"/>
    <w:rsid w:val="00B63C2A"/>
    <w:rsid w:val="00B64064"/>
    <w:rsid w:val="00B6435B"/>
    <w:rsid w:val="00B64A26"/>
    <w:rsid w:val="00B659CC"/>
    <w:rsid w:val="00B661C5"/>
    <w:rsid w:val="00B66361"/>
    <w:rsid w:val="00B66379"/>
    <w:rsid w:val="00B6688D"/>
    <w:rsid w:val="00B67951"/>
    <w:rsid w:val="00B67DAE"/>
    <w:rsid w:val="00B67E87"/>
    <w:rsid w:val="00B703BA"/>
    <w:rsid w:val="00B70407"/>
    <w:rsid w:val="00B7231F"/>
    <w:rsid w:val="00B7326A"/>
    <w:rsid w:val="00B73577"/>
    <w:rsid w:val="00B73655"/>
    <w:rsid w:val="00B739A0"/>
    <w:rsid w:val="00B73A57"/>
    <w:rsid w:val="00B741EA"/>
    <w:rsid w:val="00B744B4"/>
    <w:rsid w:val="00B74E8B"/>
    <w:rsid w:val="00B74FFD"/>
    <w:rsid w:val="00B755CA"/>
    <w:rsid w:val="00B75673"/>
    <w:rsid w:val="00B7573F"/>
    <w:rsid w:val="00B75790"/>
    <w:rsid w:val="00B757AC"/>
    <w:rsid w:val="00B759B9"/>
    <w:rsid w:val="00B75AE8"/>
    <w:rsid w:val="00B75D31"/>
    <w:rsid w:val="00B75E55"/>
    <w:rsid w:val="00B761FC"/>
    <w:rsid w:val="00B763CD"/>
    <w:rsid w:val="00B76C25"/>
    <w:rsid w:val="00B76CAA"/>
    <w:rsid w:val="00B7793A"/>
    <w:rsid w:val="00B77C44"/>
    <w:rsid w:val="00B801C4"/>
    <w:rsid w:val="00B80596"/>
    <w:rsid w:val="00B80668"/>
    <w:rsid w:val="00B80706"/>
    <w:rsid w:val="00B80C76"/>
    <w:rsid w:val="00B816CC"/>
    <w:rsid w:val="00B8180B"/>
    <w:rsid w:val="00B82AE3"/>
    <w:rsid w:val="00B82FD7"/>
    <w:rsid w:val="00B831B8"/>
    <w:rsid w:val="00B83ACD"/>
    <w:rsid w:val="00B842CB"/>
    <w:rsid w:val="00B844C1"/>
    <w:rsid w:val="00B84604"/>
    <w:rsid w:val="00B8496D"/>
    <w:rsid w:val="00B859EF"/>
    <w:rsid w:val="00B85AC9"/>
    <w:rsid w:val="00B86026"/>
    <w:rsid w:val="00B864B9"/>
    <w:rsid w:val="00B8658F"/>
    <w:rsid w:val="00B8692A"/>
    <w:rsid w:val="00B86E87"/>
    <w:rsid w:val="00B87472"/>
    <w:rsid w:val="00B8747F"/>
    <w:rsid w:val="00B87943"/>
    <w:rsid w:val="00B90166"/>
    <w:rsid w:val="00B906E1"/>
    <w:rsid w:val="00B90906"/>
    <w:rsid w:val="00B90B55"/>
    <w:rsid w:val="00B90C90"/>
    <w:rsid w:val="00B91895"/>
    <w:rsid w:val="00B91CD2"/>
    <w:rsid w:val="00B91CEF"/>
    <w:rsid w:val="00B92B71"/>
    <w:rsid w:val="00B9360D"/>
    <w:rsid w:val="00B93616"/>
    <w:rsid w:val="00B93C09"/>
    <w:rsid w:val="00B941EA"/>
    <w:rsid w:val="00B948A3"/>
    <w:rsid w:val="00B95806"/>
    <w:rsid w:val="00B959D3"/>
    <w:rsid w:val="00B9614A"/>
    <w:rsid w:val="00B961E5"/>
    <w:rsid w:val="00B96AAD"/>
    <w:rsid w:val="00B96B20"/>
    <w:rsid w:val="00B96BE7"/>
    <w:rsid w:val="00B96CA2"/>
    <w:rsid w:val="00B96CB9"/>
    <w:rsid w:val="00B96D99"/>
    <w:rsid w:val="00B96E73"/>
    <w:rsid w:val="00B9726E"/>
    <w:rsid w:val="00B97B09"/>
    <w:rsid w:val="00B97B49"/>
    <w:rsid w:val="00B97B60"/>
    <w:rsid w:val="00BA07A8"/>
    <w:rsid w:val="00BA091A"/>
    <w:rsid w:val="00BA1929"/>
    <w:rsid w:val="00BA1BC3"/>
    <w:rsid w:val="00BA2420"/>
    <w:rsid w:val="00BA296A"/>
    <w:rsid w:val="00BA31BE"/>
    <w:rsid w:val="00BA3480"/>
    <w:rsid w:val="00BA3707"/>
    <w:rsid w:val="00BA3EE7"/>
    <w:rsid w:val="00BA3F2C"/>
    <w:rsid w:val="00BA4213"/>
    <w:rsid w:val="00BA448A"/>
    <w:rsid w:val="00BA46AD"/>
    <w:rsid w:val="00BA479D"/>
    <w:rsid w:val="00BA4C29"/>
    <w:rsid w:val="00BA5107"/>
    <w:rsid w:val="00BA530E"/>
    <w:rsid w:val="00BA5E0D"/>
    <w:rsid w:val="00BA6004"/>
    <w:rsid w:val="00BA60EC"/>
    <w:rsid w:val="00BA67E6"/>
    <w:rsid w:val="00BA6866"/>
    <w:rsid w:val="00BA6B9F"/>
    <w:rsid w:val="00BA6DBF"/>
    <w:rsid w:val="00BB014A"/>
    <w:rsid w:val="00BB0C08"/>
    <w:rsid w:val="00BB0EEB"/>
    <w:rsid w:val="00BB100D"/>
    <w:rsid w:val="00BB17E4"/>
    <w:rsid w:val="00BB29A8"/>
    <w:rsid w:val="00BB2A05"/>
    <w:rsid w:val="00BB2B00"/>
    <w:rsid w:val="00BB2B62"/>
    <w:rsid w:val="00BB3378"/>
    <w:rsid w:val="00BB3745"/>
    <w:rsid w:val="00BB4387"/>
    <w:rsid w:val="00BB47EF"/>
    <w:rsid w:val="00BB48A9"/>
    <w:rsid w:val="00BB4E4E"/>
    <w:rsid w:val="00BB58BF"/>
    <w:rsid w:val="00BB5FA8"/>
    <w:rsid w:val="00BB63FC"/>
    <w:rsid w:val="00BB7D5D"/>
    <w:rsid w:val="00BB7EF3"/>
    <w:rsid w:val="00BC0708"/>
    <w:rsid w:val="00BC093E"/>
    <w:rsid w:val="00BC09E4"/>
    <w:rsid w:val="00BC0E3B"/>
    <w:rsid w:val="00BC1081"/>
    <w:rsid w:val="00BC125A"/>
    <w:rsid w:val="00BC2421"/>
    <w:rsid w:val="00BC2E0B"/>
    <w:rsid w:val="00BC3D04"/>
    <w:rsid w:val="00BC3E5B"/>
    <w:rsid w:val="00BC409A"/>
    <w:rsid w:val="00BC48C9"/>
    <w:rsid w:val="00BC4A78"/>
    <w:rsid w:val="00BC529D"/>
    <w:rsid w:val="00BC5949"/>
    <w:rsid w:val="00BC61CC"/>
    <w:rsid w:val="00BC6C57"/>
    <w:rsid w:val="00BC6C82"/>
    <w:rsid w:val="00BC7F45"/>
    <w:rsid w:val="00BD08FB"/>
    <w:rsid w:val="00BD1042"/>
    <w:rsid w:val="00BD12C3"/>
    <w:rsid w:val="00BD1625"/>
    <w:rsid w:val="00BD20D4"/>
    <w:rsid w:val="00BD28B1"/>
    <w:rsid w:val="00BD2E07"/>
    <w:rsid w:val="00BD2E3D"/>
    <w:rsid w:val="00BD3436"/>
    <w:rsid w:val="00BD3A41"/>
    <w:rsid w:val="00BD3CEC"/>
    <w:rsid w:val="00BD4553"/>
    <w:rsid w:val="00BD5141"/>
    <w:rsid w:val="00BD6C38"/>
    <w:rsid w:val="00BD72AC"/>
    <w:rsid w:val="00BD7AC0"/>
    <w:rsid w:val="00BD7CBA"/>
    <w:rsid w:val="00BD7FA6"/>
    <w:rsid w:val="00BE0091"/>
    <w:rsid w:val="00BE0A25"/>
    <w:rsid w:val="00BE0ED4"/>
    <w:rsid w:val="00BE1283"/>
    <w:rsid w:val="00BE17B7"/>
    <w:rsid w:val="00BE1C5C"/>
    <w:rsid w:val="00BE1C75"/>
    <w:rsid w:val="00BE211B"/>
    <w:rsid w:val="00BE29EB"/>
    <w:rsid w:val="00BE2C42"/>
    <w:rsid w:val="00BE38CF"/>
    <w:rsid w:val="00BE3F18"/>
    <w:rsid w:val="00BE456D"/>
    <w:rsid w:val="00BE473A"/>
    <w:rsid w:val="00BE4B8B"/>
    <w:rsid w:val="00BE525B"/>
    <w:rsid w:val="00BE58E6"/>
    <w:rsid w:val="00BE5E8E"/>
    <w:rsid w:val="00BE6344"/>
    <w:rsid w:val="00BE6522"/>
    <w:rsid w:val="00BE6CE3"/>
    <w:rsid w:val="00BE6EE7"/>
    <w:rsid w:val="00BE79E4"/>
    <w:rsid w:val="00BE7ECD"/>
    <w:rsid w:val="00BF002E"/>
    <w:rsid w:val="00BF006B"/>
    <w:rsid w:val="00BF0298"/>
    <w:rsid w:val="00BF02D1"/>
    <w:rsid w:val="00BF037F"/>
    <w:rsid w:val="00BF05D2"/>
    <w:rsid w:val="00BF07E9"/>
    <w:rsid w:val="00BF0C3A"/>
    <w:rsid w:val="00BF119B"/>
    <w:rsid w:val="00BF194B"/>
    <w:rsid w:val="00BF1C81"/>
    <w:rsid w:val="00BF242E"/>
    <w:rsid w:val="00BF26A1"/>
    <w:rsid w:val="00BF2AFF"/>
    <w:rsid w:val="00BF2E64"/>
    <w:rsid w:val="00BF376A"/>
    <w:rsid w:val="00BF379C"/>
    <w:rsid w:val="00BF4FFD"/>
    <w:rsid w:val="00BF5871"/>
    <w:rsid w:val="00BF5C7F"/>
    <w:rsid w:val="00BF6582"/>
    <w:rsid w:val="00BF717A"/>
    <w:rsid w:val="00BF7537"/>
    <w:rsid w:val="00BF76A8"/>
    <w:rsid w:val="00BF7986"/>
    <w:rsid w:val="00C00895"/>
    <w:rsid w:val="00C00B17"/>
    <w:rsid w:val="00C00B6E"/>
    <w:rsid w:val="00C00D65"/>
    <w:rsid w:val="00C00E26"/>
    <w:rsid w:val="00C010A0"/>
    <w:rsid w:val="00C01A85"/>
    <w:rsid w:val="00C01BB9"/>
    <w:rsid w:val="00C02052"/>
    <w:rsid w:val="00C02504"/>
    <w:rsid w:val="00C0257C"/>
    <w:rsid w:val="00C02BDD"/>
    <w:rsid w:val="00C02FA1"/>
    <w:rsid w:val="00C03498"/>
    <w:rsid w:val="00C0403C"/>
    <w:rsid w:val="00C04807"/>
    <w:rsid w:val="00C04DFB"/>
    <w:rsid w:val="00C05013"/>
    <w:rsid w:val="00C05269"/>
    <w:rsid w:val="00C05915"/>
    <w:rsid w:val="00C060A4"/>
    <w:rsid w:val="00C060E8"/>
    <w:rsid w:val="00C0666C"/>
    <w:rsid w:val="00C06768"/>
    <w:rsid w:val="00C069DD"/>
    <w:rsid w:val="00C07971"/>
    <w:rsid w:val="00C07D38"/>
    <w:rsid w:val="00C10470"/>
    <w:rsid w:val="00C10579"/>
    <w:rsid w:val="00C10871"/>
    <w:rsid w:val="00C10BA8"/>
    <w:rsid w:val="00C11209"/>
    <w:rsid w:val="00C11349"/>
    <w:rsid w:val="00C119FF"/>
    <w:rsid w:val="00C11FA0"/>
    <w:rsid w:val="00C12633"/>
    <w:rsid w:val="00C12765"/>
    <w:rsid w:val="00C129C9"/>
    <w:rsid w:val="00C12D45"/>
    <w:rsid w:val="00C1310E"/>
    <w:rsid w:val="00C13200"/>
    <w:rsid w:val="00C13577"/>
    <w:rsid w:val="00C13788"/>
    <w:rsid w:val="00C13F27"/>
    <w:rsid w:val="00C14AE5"/>
    <w:rsid w:val="00C14C8E"/>
    <w:rsid w:val="00C15AB4"/>
    <w:rsid w:val="00C15B91"/>
    <w:rsid w:val="00C15DC8"/>
    <w:rsid w:val="00C1613D"/>
    <w:rsid w:val="00C16844"/>
    <w:rsid w:val="00C16D0E"/>
    <w:rsid w:val="00C174CB"/>
    <w:rsid w:val="00C174D4"/>
    <w:rsid w:val="00C175DA"/>
    <w:rsid w:val="00C17805"/>
    <w:rsid w:val="00C17F98"/>
    <w:rsid w:val="00C20305"/>
    <w:rsid w:val="00C209BF"/>
    <w:rsid w:val="00C214DD"/>
    <w:rsid w:val="00C21A32"/>
    <w:rsid w:val="00C21A75"/>
    <w:rsid w:val="00C21BFB"/>
    <w:rsid w:val="00C21E3E"/>
    <w:rsid w:val="00C21F7D"/>
    <w:rsid w:val="00C225AE"/>
    <w:rsid w:val="00C234EA"/>
    <w:rsid w:val="00C23816"/>
    <w:rsid w:val="00C24855"/>
    <w:rsid w:val="00C253F9"/>
    <w:rsid w:val="00C258CA"/>
    <w:rsid w:val="00C272EB"/>
    <w:rsid w:val="00C27375"/>
    <w:rsid w:val="00C2767D"/>
    <w:rsid w:val="00C27706"/>
    <w:rsid w:val="00C2792F"/>
    <w:rsid w:val="00C27EB6"/>
    <w:rsid w:val="00C30538"/>
    <w:rsid w:val="00C308A7"/>
    <w:rsid w:val="00C31DAF"/>
    <w:rsid w:val="00C31F20"/>
    <w:rsid w:val="00C325C4"/>
    <w:rsid w:val="00C3299E"/>
    <w:rsid w:val="00C33297"/>
    <w:rsid w:val="00C33FEB"/>
    <w:rsid w:val="00C340EB"/>
    <w:rsid w:val="00C34414"/>
    <w:rsid w:val="00C344CB"/>
    <w:rsid w:val="00C34B35"/>
    <w:rsid w:val="00C34F0B"/>
    <w:rsid w:val="00C35097"/>
    <w:rsid w:val="00C35206"/>
    <w:rsid w:val="00C35325"/>
    <w:rsid w:val="00C35BE0"/>
    <w:rsid w:val="00C35C70"/>
    <w:rsid w:val="00C35D6A"/>
    <w:rsid w:val="00C36916"/>
    <w:rsid w:val="00C36D0D"/>
    <w:rsid w:val="00C36DB0"/>
    <w:rsid w:val="00C36F8C"/>
    <w:rsid w:val="00C372DB"/>
    <w:rsid w:val="00C374CB"/>
    <w:rsid w:val="00C37C6B"/>
    <w:rsid w:val="00C37CFB"/>
    <w:rsid w:val="00C37F75"/>
    <w:rsid w:val="00C403A1"/>
    <w:rsid w:val="00C405E0"/>
    <w:rsid w:val="00C40C23"/>
    <w:rsid w:val="00C40C81"/>
    <w:rsid w:val="00C41144"/>
    <w:rsid w:val="00C4114C"/>
    <w:rsid w:val="00C41716"/>
    <w:rsid w:val="00C420DB"/>
    <w:rsid w:val="00C42ADF"/>
    <w:rsid w:val="00C42AFD"/>
    <w:rsid w:val="00C42C69"/>
    <w:rsid w:val="00C4380F"/>
    <w:rsid w:val="00C43A00"/>
    <w:rsid w:val="00C43FB2"/>
    <w:rsid w:val="00C44B12"/>
    <w:rsid w:val="00C44DBD"/>
    <w:rsid w:val="00C45718"/>
    <w:rsid w:val="00C45C0A"/>
    <w:rsid w:val="00C45CCD"/>
    <w:rsid w:val="00C45D14"/>
    <w:rsid w:val="00C45DE4"/>
    <w:rsid w:val="00C47696"/>
    <w:rsid w:val="00C47741"/>
    <w:rsid w:val="00C50128"/>
    <w:rsid w:val="00C506DE"/>
    <w:rsid w:val="00C514B5"/>
    <w:rsid w:val="00C515F9"/>
    <w:rsid w:val="00C51892"/>
    <w:rsid w:val="00C52CD8"/>
    <w:rsid w:val="00C52D79"/>
    <w:rsid w:val="00C53E08"/>
    <w:rsid w:val="00C5428D"/>
    <w:rsid w:val="00C5558C"/>
    <w:rsid w:val="00C55A1D"/>
    <w:rsid w:val="00C55B23"/>
    <w:rsid w:val="00C56972"/>
    <w:rsid w:val="00C57B9C"/>
    <w:rsid w:val="00C602E6"/>
    <w:rsid w:val="00C60970"/>
    <w:rsid w:val="00C60EA8"/>
    <w:rsid w:val="00C60F75"/>
    <w:rsid w:val="00C61707"/>
    <w:rsid w:val="00C61BA0"/>
    <w:rsid w:val="00C61FA5"/>
    <w:rsid w:val="00C62594"/>
    <w:rsid w:val="00C63E06"/>
    <w:rsid w:val="00C64804"/>
    <w:rsid w:val="00C65012"/>
    <w:rsid w:val="00C653F7"/>
    <w:rsid w:val="00C655B6"/>
    <w:rsid w:val="00C65D81"/>
    <w:rsid w:val="00C65F4E"/>
    <w:rsid w:val="00C6692A"/>
    <w:rsid w:val="00C6716A"/>
    <w:rsid w:val="00C6781C"/>
    <w:rsid w:val="00C67CF7"/>
    <w:rsid w:val="00C67DF6"/>
    <w:rsid w:val="00C704BD"/>
    <w:rsid w:val="00C71049"/>
    <w:rsid w:val="00C710F2"/>
    <w:rsid w:val="00C71995"/>
    <w:rsid w:val="00C72772"/>
    <w:rsid w:val="00C72B49"/>
    <w:rsid w:val="00C72ECB"/>
    <w:rsid w:val="00C72EFA"/>
    <w:rsid w:val="00C7335E"/>
    <w:rsid w:val="00C74018"/>
    <w:rsid w:val="00C74588"/>
    <w:rsid w:val="00C748BC"/>
    <w:rsid w:val="00C74998"/>
    <w:rsid w:val="00C74B13"/>
    <w:rsid w:val="00C74B21"/>
    <w:rsid w:val="00C759BB"/>
    <w:rsid w:val="00C7612D"/>
    <w:rsid w:val="00C766B2"/>
    <w:rsid w:val="00C76CC1"/>
    <w:rsid w:val="00C76E49"/>
    <w:rsid w:val="00C77447"/>
    <w:rsid w:val="00C800AC"/>
    <w:rsid w:val="00C800B3"/>
    <w:rsid w:val="00C80444"/>
    <w:rsid w:val="00C806D4"/>
    <w:rsid w:val="00C81D97"/>
    <w:rsid w:val="00C823EA"/>
    <w:rsid w:val="00C82A36"/>
    <w:rsid w:val="00C832A0"/>
    <w:rsid w:val="00C83374"/>
    <w:rsid w:val="00C841AF"/>
    <w:rsid w:val="00C85EC8"/>
    <w:rsid w:val="00C86F63"/>
    <w:rsid w:val="00C87142"/>
    <w:rsid w:val="00C87250"/>
    <w:rsid w:val="00C873A2"/>
    <w:rsid w:val="00C873BF"/>
    <w:rsid w:val="00C903E5"/>
    <w:rsid w:val="00C9044D"/>
    <w:rsid w:val="00C908EC"/>
    <w:rsid w:val="00C9094D"/>
    <w:rsid w:val="00C90D70"/>
    <w:rsid w:val="00C911B4"/>
    <w:rsid w:val="00C91460"/>
    <w:rsid w:val="00C9181F"/>
    <w:rsid w:val="00C9185E"/>
    <w:rsid w:val="00C918BC"/>
    <w:rsid w:val="00C9199C"/>
    <w:rsid w:val="00C91CA4"/>
    <w:rsid w:val="00C924F8"/>
    <w:rsid w:val="00C92FFF"/>
    <w:rsid w:val="00C93C03"/>
    <w:rsid w:val="00C93E7B"/>
    <w:rsid w:val="00C94379"/>
    <w:rsid w:val="00C95790"/>
    <w:rsid w:val="00C95B04"/>
    <w:rsid w:val="00C95B9D"/>
    <w:rsid w:val="00C95F3A"/>
    <w:rsid w:val="00C96250"/>
    <w:rsid w:val="00C966D0"/>
    <w:rsid w:val="00C96E55"/>
    <w:rsid w:val="00C96FF6"/>
    <w:rsid w:val="00C9708A"/>
    <w:rsid w:val="00C973EF"/>
    <w:rsid w:val="00CA1056"/>
    <w:rsid w:val="00CA1355"/>
    <w:rsid w:val="00CA16F4"/>
    <w:rsid w:val="00CA1CD3"/>
    <w:rsid w:val="00CA2029"/>
    <w:rsid w:val="00CA2624"/>
    <w:rsid w:val="00CA2FE8"/>
    <w:rsid w:val="00CA32A1"/>
    <w:rsid w:val="00CA3DA1"/>
    <w:rsid w:val="00CA5002"/>
    <w:rsid w:val="00CA5F5C"/>
    <w:rsid w:val="00CA61FC"/>
    <w:rsid w:val="00CA631D"/>
    <w:rsid w:val="00CA6EA7"/>
    <w:rsid w:val="00CA786B"/>
    <w:rsid w:val="00CA7ADC"/>
    <w:rsid w:val="00CA7EE3"/>
    <w:rsid w:val="00CA7FD2"/>
    <w:rsid w:val="00CB0020"/>
    <w:rsid w:val="00CB009A"/>
    <w:rsid w:val="00CB0E72"/>
    <w:rsid w:val="00CB1CC1"/>
    <w:rsid w:val="00CB1F61"/>
    <w:rsid w:val="00CB2D70"/>
    <w:rsid w:val="00CB360D"/>
    <w:rsid w:val="00CB37A1"/>
    <w:rsid w:val="00CB4041"/>
    <w:rsid w:val="00CB4164"/>
    <w:rsid w:val="00CB4DB6"/>
    <w:rsid w:val="00CB5DD5"/>
    <w:rsid w:val="00CB64E3"/>
    <w:rsid w:val="00CB661F"/>
    <w:rsid w:val="00CB6624"/>
    <w:rsid w:val="00CB6734"/>
    <w:rsid w:val="00CB6AE0"/>
    <w:rsid w:val="00CB6F2D"/>
    <w:rsid w:val="00CB780C"/>
    <w:rsid w:val="00CC0561"/>
    <w:rsid w:val="00CC0E87"/>
    <w:rsid w:val="00CC2634"/>
    <w:rsid w:val="00CC288A"/>
    <w:rsid w:val="00CC32A0"/>
    <w:rsid w:val="00CC44DC"/>
    <w:rsid w:val="00CC5E71"/>
    <w:rsid w:val="00CC5EE5"/>
    <w:rsid w:val="00CC61F9"/>
    <w:rsid w:val="00CC6243"/>
    <w:rsid w:val="00CC7028"/>
    <w:rsid w:val="00CC77B9"/>
    <w:rsid w:val="00CC786B"/>
    <w:rsid w:val="00CD0A7E"/>
    <w:rsid w:val="00CD11B7"/>
    <w:rsid w:val="00CD15B6"/>
    <w:rsid w:val="00CD1669"/>
    <w:rsid w:val="00CD23D4"/>
    <w:rsid w:val="00CD2DD9"/>
    <w:rsid w:val="00CD3722"/>
    <w:rsid w:val="00CD3B7A"/>
    <w:rsid w:val="00CD47D0"/>
    <w:rsid w:val="00CD4BB8"/>
    <w:rsid w:val="00CD5A8E"/>
    <w:rsid w:val="00CD5D0D"/>
    <w:rsid w:val="00CD60D8"/>
    <w:rsid w:val="00CD6CFC"/>
    <w:rsid w:val="00CD7022"/>
    <w:rsid w:val="00CD73F8"/>
    <w:rsid w:val="00CD7425"/>
    <w:rsid w:val="00CD7B22"/>
    <w:rsid w:val="00CD7CEF"/>
    <w:rsid w:val="00CD7DCE"/>
    <w:rsid w:val="00CD7E1B"/>
    <w:rsid w:val="00CE02D2"/>
    <w:rsid w:val="00CE0373"/>
    <w:rsid w:val="00CE0943"/>
    <w:rsid w:val="00CE0D36"/>
    <w:rsid w:val="00CE0DE1"/>
    <w:rsid w:val="00CE0E95"/>
    <w:rsid w:val="00CE1217"/>
    <w:rsid w:val="00CE14EB"/>
    <w:rsid w:val="00CE15D9"/>
    <w:rsid w:val="00CE160A"/>
    <w:rsid w:val="00CE16EE"/>
    <w:rsid w:val="00CE1D2F"/>
    <w:rsid w:val="00CE2615"/>
    <w:rsid w:val="00CE26BC"/>
    <w:rsid w:val="00CE28AD"/>
    <w:rsid w:val="00CE2DD6"/>
    <w:rsid w:val="00CE3155"/>
    <w:rsid w:val="00CE4226"/>
    <w:rsid w:val="00CE4552"/>
    <w:rsid w:val="00CE4AA6"/>
    <w:rsid w:val="00CE4D22"/>
    <w:rsid w:val="00CE4EDD"/>
    <w:rsid w:val="00CE5434"/>
    <w:rsid w:val="00CE544A"/>
    <w:rsid w:val="00CE565B"/>
    <w:rsid w:val="00CE63EF"/>
    <w:rsid w:val="00CE782C"/>
    <w:rsid w:val="00CE7901"/>
    <w:rsid w:val="00CE7B0D"/>
    <w:rsid w:val="00CF0397"/>
    <w:rsid w:val="00CF0AE6"/>
    <w:rsid w:val="00CF0F1C"/>
    <w:rsid w:val="00CF103C"/>
    <w:rsid w:val="00CF142E"/>
    <w:rsid w:val="00CF1C64"/>
    <w:rsid w:val="00CF1D54"/>
    <w:rsid w:val="00CF1E94"/>
    <w:rsid w:val="00CF2DCC"/>
    <w:rsid w:val="00CF308F"/>
    <w:rsid w:val="00CF32B1"/>
    <w:rsid w:val="00CF3794"/>
    <w:rsid w:val="00CF39D8"/>
    <w:rsid w:val="00CF401C"/>
    <w:rsid w:val="00CF451F"/>
    <w:rsid w:val="00CF529F"/>
    <w:rsid w:val="00CF5443"/>
    <w:rsid w:val="00CF5DF5"/>
    <w:rsid w:val="00CF6930"/>
    <w:rsid w:val="00D0070C"/>
    <w:rsid w:val="00D008F8"/>
    <w:rsid w:val="00D020AC"/>
    <w:rsid w:val="00D02139"/>
    <w:rsid w:val="00D02448"/>
    <w:rsid w:val="00D025DD"/>
    <w:rsid w:val="00D02F88"/>
    <w:rsid w:val="00D033FB"/>
    <w:rsid w:val="00D04339"/>
    <w:rsid w:val="00D043B8"/>
    <w:rsid w:val="00D0478D"/>
    <w:rsid w:val="00D0516B"/>
    <w:rsid w:val="00D05339"/>
    <w:rsid w:val="00D05819"/>
    <w:rsid w:val="00D05F28"/>
    <w:rsid w:val="00D05F79"/>
    <w:rsid w:val="00D060FA"/>
    <w:rsid w:val="00D10080"/>
    <w:rsid w:val="00D10414"/>
    <w:rsid w:val="00D1042E"/>
    <w:rsid w:val="00D10597"/>
    <w:rsid w:val="00D109A0"/>
    <w:rsid w:val="00D115CF"/>
    <w:rsid w:val="00D128B9"/>
    <w:rsid w:val="00D128F1"/>
    <w:rsid w:val="00D12C7C"/>
    <w:rsid w:val="00D12E09"/>
    <w:rsid w:val="00D1485B"/>
    <w:rsid w:val="00D164AF"/>
    <w:rsid w:val="00D17F46"/>
    <w:rsid w:val="00D207AC"/>
    <w:rsid w:val="00D211A6"/>
    <w:rsid w:val="00D212C7"/>
    <w:rsid w:val="00D21611"/>
    <w:rsid w:val="00D22381"/>
    <w:rsid w:val="00D22658"/>
    <w:rsid w:val="00D227A8"/>
    <w:rsid w:val="00D22B6F"/>
    <w:rsid w:val="00D22DD1"/>
    <w:rsid w:val="00D22E88"/>
    <w:rsid w:val="00D23864"/>
    <w:rsid w:val="00D2457D"/>
    <w:rsid w:val="00D2512E"/>
    <w:rsid w:val="00D2544D"/>
    <w:rsid w:val="00D261B4"/>
    <w:rsid w:val="00D261BE"/>
    <w:rsid w:val="00D264A1"/>
    <w:rsid w:val="00D26DAC"/>
    <w:rsid w:val="00D273C4"/>
    <w:rsid w:val="00D2742D"/>
    <w:rsid w:val="00D27688"/>
    <w:rsid w:val="00D27E86"/>
    <w:rsid w:val="00D301BC"/>
    <w:rsid w:val="00D30A82"/>
    <w:rsid w:val="00D31040"/>
    <w:rsid w:val="00D3185B"/>
    <w:rsid w:val="00D31876"/>
    <w:rsid w:val="00D31FC7"/>
    <w:rsid w:val="00D32125"/>
    <w:rsid w:val="00D32811"/>
    <w:rsid w:val="00D32B57"/>
    <w:rsid w:val="00D33CC3"/>
    <w:rsid w:val="00D33FF0"/>
    <w:rsid w:val="00D3433C"/>
    <w:rsid w:val="00D343E3"/>
    <w:rsid w:val="00D34619"/>
    <w:rsid w:val="00D3497D"/>
    <w:rsid w:val="00D34EA0"/>
    <w:rsid w:val="00D37702"/>
    <w:rsid w:val="00D37C89"/>
    <w:rsid w:val="00D40833"/>
    <w:rsid w:val="00D40F33"/>
    <w:rsid w:val="00D416E9"/>
    <w:rsid w:val="00D41883"/>
    <w:rsid w:val="00D4217E"/>
    <w:rsid w:val="00D42792"/>
    <w:rsid w:val="00D43EB7"/>
    <w:rsid w:val="00D45A4E"/>
    <w:rsid w:val="00D45F0F"/>
    <w:rsid w:val="00D4604D"/>
    <w:rsid w:val="00D461B2"/>
    <w:rsid w:val="00D4695C"/>
    <w:rsid w:val="00D46D0E"/>
    <w:rsid w:val="00D46D41"/>
    <w:rsid w:val="00D476EC"/>
    <w:rsid w:val="00D47F4A"/>
    <w:rsid w:val="00D47FCB"/>
    <w:rsid w:val="00D50581"/>
    <w:rsid w:val="00D50920"/>
    <w:rsid w:val="00D50C57"/>
    <w:rsid w:val="00D51BA8"/>
    <w:rsid w:val="00D51C89"/>
    <w:rsid w:val="00D51FB8"/>
    <w:rsid w:val="00D524FB"/>
    <w:rsid w:val="00D52A8F"/>
    <w:rsid w:val="00D531BF"/>
    <w:rsid w:val="00D535CE"/>
    <w:rsid w:val="00D537D7"/>
    <w:rsid w:val="00D53F5E"/>
    <w:rsid w:val="00D5402C"/>
    <w:rsid w:val="00D5408B"/>
    <w:rsid w:val="00D540AA"/>
    <w:rsid w:val="00D54427"/>
    <w:rsid w:val="00D54459"/>
    <w:rsid w:val="00D545D3"/>
    <w:rsid w:val="00D545E7"/>
    <w:rsid w:val="00D54B5B"/>
    <w:rsid w:val="00D54FA1"/>
    <w:rsid w:val="00D55072"/>
    <w:rsid w:val="00D55A41"/>
    <w:rsid w:val="00D55D78"/>
    <w:rsid w:val="00D56322"/>
    <w:rsid w:val="00D56A47"/>
    <w:rsid w:val="00D56D87"/>
    <w:rsid w:val="00D56E6E"/>
    <w:rsid w:val="00D577AE"/>
    <w:rsid w:val="00D57E37"/>
    <w:rsid w:val="00D57F29"/>
    <w:rsid w:val="00D57FF1"/>
    <w:rsid w:val="00D6025D"/>
    <w:rsid w:val="00D60329"/>
    <w:rsid w:val="00D610C9"/>
    <w:rsid w:val="00D6290C"/>
    <w:rsid w:val="00D630A3"/>
    <w:rsid w:val="00D6392C"/>
    <w:rsid w:val="00D63A34"/>
    <w:rsid w:val="00D64178"/>
    <w:rsid w:val="00D646CB"/>
    <w:rsid w:val="00D64D13"/>
    <w:rsid w:val="00D65596"/>
    <w:rsid w:val="00D656BE"/>
    <w:rsid w:val="00D65771"/>
    <w:rsid w:val="00D658FD"/>
    <w:rsid w:val="00D65A27"/>
    <w:rsid w:val="00D661BF"/>
    <w:rsid w:val="00D661F0"/>
    <w:rsid w:val="00D66363"/>
    <w:rsid w:val="00D678D5"/>
    <w:rsid w:val="00D70B31"/>
    <w:rsid w:val="00D71055"/>
    <w:rsid w:val="00D7159F"/>
    <w:rsid w:val="00D717A1"/>
    <w:rsid w:val="00D71FB8"/>
    <w:rsid w:val="00D73638"/>
    <w:rsid w:val="00D74175"/>
    <w:rsid w:val="00D7492E"/>
    <w:rsid w:val="00D749E9"/>
    <w:rsid w:val="00D74D6B"/>
    <w:rsid w:val="00D75452"/>
    <w:rsid w:val="00D7558E"/>
    <w:rsid w:val="00D75828"/>
    <w:rsid w:val="00D76116"/>
    <w:rsid w:val="00D76224"/>
    <w:rsid w:val="00D76946"/>
    <w:rsid w:val="00D7746D"/>
    <w:rsid w:val="00D8069F"/>
    <w:rsid w:val="00D81132"/>
    <w:rsid w:val="00D813D1"/>
    <w:rsid w:val="00D8148C"/>
    <w:rsid w:val="00D820B8"/>
    <w:rsid w:val="00D82554"/>
    <w:rsid w:val="00D82B89"/>
    <w:rsid w:val="00D840A8"/>
    <w:rsid w:val="00D84C5C"/>
    <w:rsid w:val="00D84E00"/>
    <w:rsid w:val="00D85300"/>
    <w:rsid w:val="00D85E80"/>
    <w:rsid w:val="00D86144"/>
    <w:rsid w:val="00D86AB8"/>
    <w:rsid w:val="00D86B99"/>
    <w:rsid w:val="00D86CD6"/>
    <w:rsid w:val="00D902DF"/>
    <w:rsid w:val="00D9045C"/>
    <w:rsid w:val="00D90881"/>
    <w:rsid w:val="00D90A17"/>
    <w:rsid w:val="00D90BA7"/>
    <w:rsid w:val="00D90CED"/>
    <w:rsid w:val="00D910E7"/>
    <w:rsid w:val="00D924CA"/>
    <w:rsid w:val="00D928C1"/>
    <w:rsid w:val="00D9364D"/>
    <w:rsid w:val="00D93758"/>
    <w:rsid w:val="00D93EDD"/>
    <w:rsid w:val="00D946FB"/>
    <w:rsid w:val="00D947B1"/>
    <w:rsid w:val="00D94899"/>
    <w:rsid w:val="00D94E38"/>
    <w:rsid w:val="00D95100"/>
    <w:rsid w:val="00D963A0"/>
    <w:rsid w:val="00D9663E"/>
    <w:rsid w:val="00D96B35"/>
    <w:rsid w:val="00D96BD4"/>
    <w:rsid w:val="00D96C42"/>
    <w:rsid w:val="00D97CC0"/>
    <w:rsid w:val="00D97EA0"/>
    <w:rsid w:val="00DA02BC"/>
    <w:rsid w:val="00DA0CC5"/>
    <w:rsid w:val="00DA0E8C"/>
    <w:rsid w:val="00DA0F76"/>
    <w:rsid w:val="00DA1D38"/>
    <w:rsid w:val="00DA1E83"/>
    <w:rsid w:val="00DA3944"/>
    <w:rsid w:val="00DA3CBA"/>
    <w:rsid w:val="00DA43E8"/>
    <w:rsid w:val="00DA5268"/>
    <w:rsid w:val="00DA5A39"/>
    <w:rsid w:val="00DA5FF3"/>
    <w:rsid w:val="00DA67B7"/>
    <w:rsid w:val="00DA774D"/>
    <w:rsid w:val="00DA7A79"/>
    <w:rsid w:val="00DA7B49"/>
    <w:rsid w:val="00DA7F55"/>
    <w:rsid w:val="00DB09A7"/>
    <w:rsid w:val="00DB1318"/>
    <w:rsid w:val="00DB175F"/>
    <w:rsid w:val="00DB1B83"/>
    <w:rsid w:val="00DB1C21"/>
    <w:rsid w:val="00DB2580"/>
    <w:rsid w:val="00DB2C00"/>
    <w:rsid w:val="00DB2C41"/>
    <w:rsid w:val="00DB2CB1"/>
    <w:rsid w:val="00DB3285"/>
    <w:rsid w:val="00DB3A1B"/>
    <w:rsid w:val="00DB45C7"/>
    <w:rsid w:val="00DB4678"/>
    <w:rsid w:val="00DB49C0"/>
    <w:rsid w:val="00DB4D11"/>
    <w:rsid w:val="00DB4EB9"/>
    <w:rsid w:val="00DB54B0"/>
    <w:rsid w:val="00DB582A"/>
    <w:rsid w:val="00DB5983"/>
    <w:rsid w:val="00DB6164"/>
    <w:rsid w:val="00DB680D"/>
    <w:rsid w:val="00DB6E74"/>
    <w:rsid w:val="00DB7DA1"/>
    <w:rsid w:val="00DC00DA"/>
    <w:rsid w:val="00DC01A5"/>
    <w:rsid w:val="00DC0337"/>
    <w:rsid w:val="00DC0805"/>
    <w:rsid w:val="00DC086F"/>
    <w:rsid w:val="00DC0B60"/>
    <w:rsid w:val="00DC0BBD"/>
    <w:rsid w:val="00DC1173"/>
    <w:rsid w:val="00DC19C7"/>
    <w:rsid w:val="00DC1B6A"/>
    <w:rsid w:val="00DC2035"/>
    <w:rsid w:val="00DC22C1"/>
    <w:rsid w:val="00DC312F"/>
    <w:rsid w:val="00DC31FA"/>
    <w:rsid w:val="00DC3632"/>
    <w:rsid w:val="00DC3BA7"/>
    <w:rsid w:val="00DC3CF3"/>
    <w:rsid w:val="00DC4612"/>
    <w:rsid w:val="00DC461C"/>
    <w:rsid w:val="00DC4BCD"/>
    <w:rsid w:val="00DC5141"/>
    <w:rsid w:val="00DC53B0"/>
    <w:rsid w:val="00DC5845"/>
    <w:rsid w:val="00DC5A23"/>
    <w:rsid w:val="00DC6904"/>
    <w:rsid w:val="00DC6EC5"/>
    <w:rsid w:val="00DC76F2"/>
    <w:rsid w:val="00DC78E6"/>
    <w:rsid w:val="00DC7A75"/>
    <w:rsid w:val="00DC7B4A"/>
    <w:rsid w:val="00DC7C37"/>
    <w:rsid w:val="00DD0CA3"/>
    <w:rsid w:val="00DD151A"/>
    <w:rsid w:val="00DD1A84"/>
    <w:rsid w:val="00DD1CA7"/>
    <w:rsid w:val="00DD1E99"/>
    <w:rsid w:val="00DD239D"/>
    <w:rsid w:val="00DD2BD9"/>
    <w:rsid w:val="00DD331F"/>
    <w:rsid w:val="00DD3804"/>
    <w:rsid w:val="00DD3EDF"/>
    <w:rsid w:val="00DD4126"/>
    <w:rsid w:val="00DD4560"/>
    <w:rsid w:val="00DD4968"/>
    <w:rsid w:val="00DD50E6"/>
    <w:rsid w:val="00DD542F"/>
    <w:rsid w:val="00DD59F4"/>
    <w:rsid w:val="00DD5F0D"/>
    <w:rsid w:val="00DD7227"/>
    <w:rsid w:val="00DD7D17"/>
    <w:rsid w:val="00DD7D54"/>
    <w:rsid w:val="00DE0505"/>
    <w:rsid w:val="00DE09DA"/>
    <w:rsid w:val="00DE0A6E"/>
    <w:rsid w:val="00DE0BAC"/>
    <w:rsid w:val="00DE122C"/>
    <w:rsid w:val="00DE12AD"/>
    <w:rsid w:val="00DE1595"/>
    <w:rsid w:val="00DE1694"/>
    <w:rsid w:val="00DE1ED8"/>
    <w:rsid w:val="00DE1F7A"/>
    <w:rsid w:val="00DE20E6"/>
    <w:rsid w:val="00DE2410"/>
    <w:rsid w:val="00DE281C"/>
    <w:rsid w:val="00DE302B"/>
    <w:rsid w:val="00DE350E"/>
    <w:rsid w:val="00DE446B"/>
    <w:rsid w:val="00DE44AE"/>
    <w:rsid w:val="00DE496F"/>
    <w:rsid w:val="00DE4C73"/>
    <w:rsid w:val="00DE4F0F"/>
    <w:rsid w:val="00DE53D7"/>
    <w:rsid w:val="00DE60B0"/>
    <w:rsid w:val="00DE66E5"/>
    <w:rsid w:val="00DE6782"/>
    <w:rsid w:val="00DE6A1F"/>
    <w:rsid w:val="00DE6AB3"/>
    <w:rsid w:val="00DE6ECD"/>
    <w:rsid w:val="00DE7233"/>
    <w:rsid w:val="00DE72DB"/>
    <w:rsid w:val="00DE7331"/>
    <w:rsid w:val="00DE74F1"/>
    <w:rsid w:val="00DE788B"/>
    <w:rsid w:val="00DE7913"/>
    <w:rsid w:val="00DE7E4B"/>
    <w:rsid w:val="00DE7EB7"/>
    <w:rsid w:val="00DF1006"/>
    <w:rsid w:val="00DF1A97"/>
    <w:rsid w:val="00DF229B"/>
    <w:rsid w:val="00DF2832"/>
    <w:rsid w:val="00DF2F2D"/>
    <w:rsid w:val="00DF3015"/>
    <w:rsid w:val="00DF3381"/>
    <w:rsid w:val="00DF374B"/>
    <w:rsid w:val="00DF37EA"/>
    <w:rsid w:val="00DF4456"/>
    <w:rsid w:val="00DF48C0"/>
    <w:rsid w:val="00DF4C8D"/>
    <w:rsid w:val="00DF5430"/>
    <w:rsid w:val="00DF5C59"/>
    <w:rsid w:val="00DF5CD5"/>
    <w:rsid w:val="00DF68A7"/>
    <w:rsid w:val="00DF69BD"/>
    <w:rsid w:val="00DF70E3"/>
    <w:rsid w:val="00DF744A"/>
    <w:rsid w:val="00DF7526"/>
    <w:rsid w:val="00DF77B8"/>
    <w:rsid w:val="00DF7F08"/>
    <w:rsid w:val="00E00057"/>
    <w:rsid w:val="00E000F4"/>
    <w:rsid w:val="00E006D6"/>
    <w:rsid w:val="00E00809"/>
    <w:rsid w:val="00E00A8D"/>
    <w:rsid w:val="00E00D1B"/>
    <w:rsid w:val="00E0145C"/>
    <w:rsid w:val="00E01561"/>
    <w:rsid w:val="00E020C6"/>
    <w:rsid w:val="00E026EC"/>
    <w:rsid w:val="00E0270D"/>
    <w:rsid w:val="00E032C8"/>
    <w:rsid w:val="00E03B76"/>
    <w:rsid w:val="00E03CA8"/>
    <w:rsid w:val="00E042F3"/>
    <w:rsid w:val="00E04488"/>
    <w:rsid w:val="00E04653"/>
    <w:rsid w:val="00E04C3B"/>
    <w:rsid w:val="00E0537B"/>
    <w:rsid w:val="00E0546E"/>
    <w:rsid w:val="00E05A3E"/>
    <w:rsid w:val="00E05C32"/>
    <w:rsid w:val="00E05D9E"/>
    <w:rsid w:val="00E0790F"/>
    <w:rsid w:val="00E079D6"/>
    <w:rsid w:val="00E10236"/>
    <w:rsid w:val="00E10264"/>
    <w:rsid w:val="00E11D93"/>
    <w:rsid w:val="00E11EA4"/>
    <w:rsid w:val="00E124E4"/>
    <w:rsid w:val="00E1285A"/>
    <w:rsid w:val="00E13187"/>
    <w:rsid w:val="00E133B2"/>
    <w:rsid w:val="00E137EF"/>
    <w:rsid w:val="00E13D25"/>
    <w:rsid w:val="00E14704"/>
    <w:rsid w:val="00E14834"/>
    <w:rsid w:val="00E15296"/>
    <w:rsid w:val="00E15336"/>
    <w:rsid w:val="00E15655"/>
    <w:rsid w:val="00E16167"/>
    <w:rsid w:val="00E16963"/>
    <w:rsid w:val="00E16C5C"/>
    <w:rsid w:val="00E16C7E"/>
    <w:rsid w:val="00E16D16"/>
    <w:rsid w:val="00E16D41"/>
    <w:rsid w:val="00E16EC2"/>
    <w:rsid w:val="00E17ECC"/>
    <w:rsid w:val="00E201CF"/>
    <w:rsid w:val="00E20506"/>
    <w:rsid w:val="00E207EC"/>
    <w:rsid w:val="00E20BA0"/>
    <w:rsid w:val="00E21076"/>
    <w:rsid w:val="00E2118B"/>
    <w:rsid w:val="00E2148C"/>
    <w:rsid w:val="00E218EE"/>
    <w:rsid w:val="00E21956"/>
    <w:rsid w:val="00E21FDF"/>
    <w:rsid w:val="00E22054"/>
    <w:rsid w:val="00E2210B"/>
    <w:rsid w:val="00E2229F"/>
    <w:rsid w:val="00E226EA"/>
    <w:rsid w:val="00E22B21"/>
    <w:rsid w:val="00E23339"/>
    <w:rsid w:val="00E233F1"/>
    <w:rsid w:val="00E2393B"/>
    <w:rsid w:val="00E243F9"/>
    <w:rsid w:val="00E2458F"/>
    <w:rsid w:val="00E24592"/>
    <w:rsid w:val="00E24A7B"/>
    <w:rsid w:val="00E25208"/>
    <w:rsid w:val="00E25EB3"/>
    <w:rsid w:val="00E26238"/>
    <w:rsid w:val="00E26ADB"/>
    <w:rsid w:val="00E26CE4"/>
    <w:rsid w:val="00E26EE6"/>
    <w:rsid w:val="00E26F5D"/>
    <w:rsid w:val="00E274B4"/>
    <w:rsid w:val="00E27B6B"/>
    <w:rsid w:val="00E27B7C"/>
    <w:rsid w:val="00E27FED"/>
    <w:rsid w:val="00E30844"/>
    <w:rsid w:val="00E30B48"/>
    <w:rsid w:val="00E30E72"/>
    <w:rsid w:val="00E3112E"/>
    <w:rsid w:val="00E311D1"/>
    <w:rsid w:val="00E31D26"/>
    <w:rsid w:val="00E33B33"/>
    <w:rsid w:val="00E33BB3"/>
    <w:rsid w:val="00E33C5F"/>
    <w:rsid w:val="00E33D30"/>
    <w:rsid w:val="00E34379"/>
    <w:rsid w:val="00E3454C"/>
    <w:rsid w:val="00E346FF"/>
    <w:rsid w:val="00E34A96"/>
    <w:rsid w:val="00E34C77"/>
    <w:rsid w:val="00E34D5D"/>
    <w:rsid w:val="00E35827"/>
    <w:rsid w:val="00E36230"/>
    <w:rsid w:val="00E36840"/>
    <w:rsid w:val="00E3763C"/>
    <w:rsid w:val="00E37640"/>
    <w:rsid w:val="00E37CB2"/>
    <w:rsid w:val="00E408A9"/>
    <w:rsid w:val="00E41789"/>
    <w:rsid w:val="00E41BAE"/>
    <w:rsid w:val="00E4209E"/>
    <w:rsid w:val="00E42378"/>
    <w:rsid w:val="00E42952"/>
    <w:rsid w:val="00E433D1"/>
    <w:rsid w:val="00E43769"/>
    <w:rsid w:val="00E44239"/>
    <w:rsid w:val="00E4473A"/>
    <w:rsid w:val="00E44A22"/>
    <w:rsid w:val="00E44F06"/>
    <w:rsid w:val="00E45700"/>
    <w:rsid w:val="00E460C8"/>
    <w:rsid w:val="00E467FD"/>
    <w:rsid w:val="00E46A5D"/>
    <w:rsid w:val="00E47E71"/>
    <w:rsid w:val="00E47E8B"/>
    <w:rsid w:val="00E502A5"/>
    <w:rsid w:val="00E503F2"/>
    <w:rsid w:val="00E50BFC"/>
    <w:rsid w:val="00E50E8E"/>
    <w:rsid w:val="00E51166"/>
    <w:rsid w:val="00E51AB3"/>
    <w:rsid w:val="00E51F25"/>
    <w:rsid w:val="00E527D9"/>
    <w:rsid w:val="00E52AC1"/>
    <w:rsid w:val="00E52F6A"/>
    <w:rsid w:val="00E533B0"/>
    <w:rsid w:val="00E537FB"/>
    <w:rsid w:val="00E544E4"/>
    <w:rsid w:val="00E545E2"/>
    <w:rsid w:val="00E54CA0"/>
    <w:rsid w:val="00E54F97"/>
    <w:rsid w:val="00E553BF"/>
    <w:rsid w:val="00E5594A"/>
    <w:rsid w:val="00E562B5"/>
    <w:rsid w:val="00E5662C"/>
    <w:rsid w:val="00E576BD"/>
    <w:rsid w:val="00E600A2"/>
    <w:rsid w:val="00E60467"/>
    <w:rsid w:val="00E611A9"/>
    <w:rsid w:val="00E61497"/>
    <w:rsid w:val="00E6169F"/>
    <w:rsid w:val="00E6193E"/>
    <w:rsid w:val="00E621D8"/>
    <w:rsid w:val="00E622A9"/>
    <w:rsid w:val="00E627CF"/>
    <w:rsid w:val="00E62BB8"/>
    <w:rsid w:val="00E631DC"/>
    <w:rsid w:val="00E64037"/>
    <w:rsid w:val="00E64651"/>
    <w:rsid w:val="00E64815"/>
    <w:rsid w:val="00E64F3C"/>
    <w:rsid w:val="00E6551F"/>
    <w:rsid w:val="00E65A28"/>
    <w:rsid w:val="00E6613D"/>
    <w:rsid w:val="00E6632F"/>
    <w:rsid w:val="00E66636"/>
    <w:rsid w:val="00E66647"/>
    <w:rsid w:val="00E66FF6"/>
    <w:rsid w:val="00E677B2"/>
    <w:rsid w:val="00E67D3F"/>
    <w:rsid w:val="00E702CE"/>
    <w:rsid w:val="00E703AD"/>
    <w:rsid w:val="00E70421"/>
    <w:rsid w:val="00E70551"/>
    <w:rsid w:val="00E70EBA"/>
    <w:rsid w:val="00E71057"/>
    <w:rsid w:val="00E711B5"/>
    <w:rsid w:val="00E71C40"/>
    <w:rsid w:val="00E71DB1"/>
    <w:rsid w:val="00E72796"/>
    <w:rsid w:val="00E73250"/>
    <w:rsid w:val="00E736CD"/>
    <w:rsid w:val="00E73895"/>
    <w:rsid w:val="00E73CCC"/>
    <w:rsid w:val="00E73FDC"/>
    <w:rsid w:val="00E750FF"/>
    <w:rsid w:val="00E7521D"/>
    <w:rsid w:val="00E7547E"/>
    <w:rsid w:val="00E754D8"/>
    <w:rsid w:val="00E75AF7"/>
    <w:rsid w:val="00E764BF"/>
    <w:rsid w:val="00E76846"/>
    <w:rsid w:val="00E76894"/>
    <w:rsid w:val="00E76BC9"/>
    <w:rsid w:val="00E76D51"/>
    <w:rsid w:val="00E7782D"/>
    <w:rsid w:val="00E77A4E"/>
    <w:rsid w:val="00E77C2F"/>
    <w:rsid w:val="00E804E4"/>
    <w:rsid w:val="00E816B4"/>
    <w:rsid w:val="00E81A96"/>
    <w:rsid w:val="00E81FD9"/>
    <w:rsid w:val="00E821AD"/>
    <w:rsid w:val="00E824CC"/>
    <w:rsid w:val="00E825B5"/>
    <w:rsid w:val="00E82E5A"/>
    <w:rsid w:val="00E8378C"/>
    <w:rsid w:val="00E83B3D"/>
    <w:rsid w:val="00E84170"/>
    <w:rsid w:val="00E8446A"/>
    <w:rsid w:val="00E85415"/>
    <w:rsid w:val="00E85493"/>
    <w:rsid w:val="00E8549D"/>
    <w:rsid w:val="00E85C1F"/>
    <w:rsid w:val="00E85E5A"/>
    <w:rsid w:val="00E8689F"/>
    <w:rsid w:val="00E869FE"/>
    <w:rsid w:val="00E905B4"/>
    <w:rsid w:val="00E910ED"/>
    <w:rsid w:val="00E919E3"/>
    <w:rsid w:val="00E92764"/>
    <w:rsid w:val="00E928A5"/>
    <w:rsid w:val="00E9317D"/>
    <w:rsid w:val="00E93533"/>
    <w:rsid w:val="00E93681"/>
    <w:rsid w:val="00E93873"/>
    <w:rsid w:val="00E93AF2"/>
    <w:rsid w:val="00E940B6"/>
    <w:rsid w:val="00E94A3C"/>
    <w:rsid w:val="00E94B07"/>
    <w:rsid w:val="00E94DAB"/>
    <w:rsid w:val="00E95005"/>
    <w:rsid w:val="00E9531A"/>
    <w:rsid w:val="00E953F8"/>
    <w:rsid w:val="00E968B1"/>
    <w:rsid w:val="00E970BB"/>
    <w:rsid w:val="00E975FF"/>
    <w:rsid w:val="00EA1619"/>
    <w:rsid w:val="00EA23C7"/>
    <w:rsid w:val="00EA2484"/>
    <w:rsid w:val="00EA3786"/>
    <w:rsid w:val="00EA394C"/>
    <w:rsid w:val="00EA39DA"/>
    <w:rsid w:val="00EA4E75"/>
    <w:rsid w:val="00EA5154"/>
    <w:rsid w:val="00EA549C"/>
    <w:rsid w:val="00EA5AF2"/>
    <w:rsid w:val="00EA5B0C"/>
    <w:rsid w:val="00EA5B4D"/>
    <w:rsid w:val="00EA5ECD"/>
    <w:rsid w:val="00EA5FA7"/>
    <w:rsid w:val="00EA64CE"/>
    <w:rsid w:val="00EA677B"/>
    <w:rsid w:val="00EA779C"/>
    <w:rsid w:val="00EB078B"/>
    <w:rsid w:val="00EB0FBC"/>
    <w:rsid w:val="00EB10E7"/>
    <w:rsid w:val="00EB1894"/>
    <w:rsid w:val="00EB2066"/>
    <w:rsid w:val="00EB23ED"/>
    <w:rsid w:val="00EB29AF"/>
    <w:rsid w:val="00EB2B45"/>
    <w:rsid w:val="00EB2BC1"/>
    <w:rsid w:val="00EB2D7E"/>
    <w:rsid w:val="00EB2F0B"/>
    <w:rsid w:val="00EB315B"/>
    <w:rsid w:val="00EB3939"/>
    <w:rsid w:val="00EB39EF"/>
    <w:rsid w:val="00EB3B40"/>
    <w:rsid w:val="00EB3F17"/>
    <w:rsid w:val="00EB3F92"/>
    <w:rsid w:val="00EB4AAF"/>
    <w:rsid w:val="00EB4AFE"/>
    <w:rsid w:val="00EB4B93"/>
    <w:rsid w:val="00EB5F4D"/>
    <w:rsid w:val="00EB6D98"/>
    <w:rsid w:val="00EB72C8"/>
    <w:rsid w:val="00EB767B"/>
    <w:rsid w:val="00EB77BA"/>
    <w:rsid w:val="00EB7A50"/>
    <w:rsid w:val="00EB7B1E"/>
    <w:rsid w:val="00EC099F"/>
    <w:rsid w:val="00EC109C"/>
    <w:rsid w:val="00EC16B8"/>
    <w:rsid w:val="00EC2FBE"/>
    <w:rsid w:val="00EC36C9"/>
    <w:rsid w:val="00EC3C35"/>
    <w:rsid w:val="00EC40B3"/>
    <w:rsid w:val="00EC4164"/>
    <w:rsid w:val="00EC44EE"/>
    <w:rsid w:val="00EC46CF"/>
    <w:rsid w:val="00EC4AF8"/>
    <w:rsid w:val="00EC4B4E"/>
    <w:rsid w:val="00EC4D8A"/>
    <w:rsid w:val="00EC4DE4"/>
    <w:rsid w:val="00EC50EA"/>
    <w:rsid w:val="00EC5412"/>
    <w:rsid w:val="00EC6DF6"/>
    <w:rsid w:val="00EC73F8"/>
    <w:rsid w:val="00EC7B50"/>
    <w:rsid w:val="00ED04F9"/>
    <w:rsid w:val="00ED1563"/>
    <w:rsid w:val="00ED191C"/>
    <w:rsid w:val="00ED25FF"/>
    <w:rsid w:val="00ED26D5"/>
    <w:rsid w:val="00ED2FD9"/>
    <w:rsid w:val="00ED3095"/>
    <w:rsid w:val="00ED33B8"/>
    <w:rsid w:val="00ED34A8"/>
    <w:rsid w:val="00ED34F3"/>
    <w:rsid w:val="00ED5094"/>
    <w:rsid w:val="00ED5772"/>
    <w:rsid w:val="00ED5B9A"/>
    <w:rsid w:val="00ED5C0E"/>
    <w:rsid w:val="00ED6601"/>
    <w:rsid w:val="00ED6B53"/>
    <w:rsid w:val="00ED6C88"/>
    <w:rsid w:val="00ED704C"/>
    <w:rsid w:val="00ED789F"/>
    <w:rsid w:val="00ED7C0D"/>
    <w:rsid w:val="00ED7C23"/>
    <w:rsid w:val="00ED7CBF"/>
    <w:rsid w:val="00EE0050"/>
    <w:rsid w:val="00EE0F73"/>
    <w:rsid w:val="00EE143B"/>
    <w:rsid w:val="00EE16F2"/>
    <w:rsid w:val="00EE2005"/>
    <w:rsid w:val="00EE2112"/>
    <w:rsid w:val="00EE22F6"/>
    <w:rsid w:val="00EE2548"/>
    <w:rsid w:val="00EE3282"/>
    <w:rsid w:val="00EE348B"/>
    <w:rsid w:val="00EE35B7"/>
    <w:rsid w:val="00EE37A7"/>
    <w:rsid w:val="00EE3EFE"/>
    <w:rsid w:val="00EE4097"/>
    <w:rsid w:val="00EE42F9"/>
    <w:rsid w:val="00EE43D8"/>
    <w:rsid w:val="00EE43FE"/>
    <w:rsid w:val="00EE463D"/>
    <w:rsid w:val="00EE50C6"/>
    <w:rsid w:val="00EE51F9"/>
    <w:rsid w:val="00EE5A9C"/>
    <w:rsid w:val="00EE637E"/>
    <w:rsid w:val="00EE7711"/>
    <w:rsid w:val="00EE77AE"/>
    <w:rsid w:val="00EE788D"/>
    <w:rsid w:val="00EE7892"/>
    <w:rsid w:val="00EE7A74"/>
    <w:rsid w:val="00EF0240"/>
    <w:rsid w:val="00EF0273"/>
    <w:rsid w:val="00EF0671"/>
    <w:rsid w:val="00EF088F"/>
    <w:rsid w:val="00EF126B"/>
    <w:rsid w:val="00EF17E8"/>
    <w:rsid w:val="00EF1EC3"/>
    <w:rsid w:val="00EF212B"/>
    <w:rsid w:val="00EF24B8"/>
    <w:rsid w:val="00EF2A56"/>
    <w:rsid w:val="00EF2A59"/>
    <w:rsid w:val="00EF2D82"/>
    <w:rsid w:val="00EF2FB3"/>
    <w:rsid w:val="00EF37DE"/>
    <w:rsid w:val="00EF38A5"/>
    <w:rsid w:val="00EF3A14"/>
    <w:rsid w:val="00EF3D2B"/>
    <w:rsid w:val="00EF4161"/>
    <w:rsid w:val="00EF43C5"/>
    <w:rsid w:val="00EF4417"/>
    <w:rsid w:val="00EF4663"/>
    <w:rsid w:val="00EF56C9"/>
    <w:rsid w:val="00EF71DE"/>
    <w:rsid w:val="00EF73DE"/>
    <w:rsid w:val="00F00771"/>
    <w:rsid w:val="00F00825"/>
    <w:rsid w:val="00F013C0"/>
    <w:rsid w:val="00F015E4"/>
    <w:rsid w:val="00F016EA"/>
    <w:rsid w:val="00F0185C"/>
    <w:rsid w:val="00F0293B"/>
    <w:rsid w:val="00F02A64"/>
    <w:rsid w:val="00F02EBA"/>
    <w:rsid w:val="00F03117"/>
    <w:rsid w:val="00F04270"/>
    <w:rsid w:val="00F04BE2"/>
    <w:rsid w:val="00F051D5"/>
    <w:rsid w:val="00F05D19"/>
    <w:rsid w:val="00F05D98"/>
    <w:rsid w:val="00F06623"/>
    <w:rsid w:val="00F06724"/>
    <w:rsid w:val="00F06885"/>
    <w:rsid w:val="00F072B2"/>
    <w:rsid w:val="00F07869"/>
    <w:rsid w:val="00F07E3E"/>
    <w:rsid w:val="00F07E60"/>
    <w:rsid w:val="00F106B2"/>
    <w:rsid w:val="00F109C1"/>
    <w:rsid w:val="00F10E3B"/>
    <w:rsid w:val="00F10F75"/>
    <w:rsid w:val="00F11C8A"/>
    <w:rsid w:val="00F1214F"/>
    <w:rsid w:val="00F1247D"/>
    <w:rsid w:val="00F12B86"/>
    <w:rsid w:val="00F13E40"/>
    <w:rsid w:val="00F13FE5"/>
    <w:rsid w:val="00F1410F"/>
    <w:rsid w:val="00F157D4"/>
    <w:rsid w:val="00F15D77"/>
    <w:rsid w:val="00F15E5E"/>
    <w:rsid w:val="00F16005"/>
    <w:rsid w:val="00F16157"/>
    <w:rsid w:val="00F170BA"/>
    <w:rsid w:val="00F177DC"/>
    <w:rsid w:val="00F17A49"/>
    <w:rsid w:val="00F17E7C"/>
    <w:rsid w:val="00F17FBC"/>
    <w:rsid w:val="00F201ED"/>
    <w:rsid w:val="00F20214"/>
    <w:rsid w:val="00F20D87"/>
    <w:rsid w:val="00F215D6"/>
    <w:rsid w:val="00F22292"/>
    <w:rsid w:val="00F228D1"/>
    <w:rsid w:val="00F229F0"/>
    <w:rsid w:val="00F2318C"/>
    <w:rsid w:val="00F2337B"/>
    <w:rsid w:val="00F234BF"/>
    <w:rsid w:val="00F235FA"/>
    <w:rsid w:val="00F23D25"/>
    <w:rsid w:val="00F23F1E"/>
    <w:rsid w:val="00F240DC"/>
    <w:rsid w:val="00F245A4"/>
    <w:rsid w:val="00F24D47"/>
    <w:rsid w:val="00F261C7"/>
    <w:rsid w:val="00F2658A"/>
    <w:rsid w:val="00F27884"/>
    <w:rsid w:val="00F278A7"/>
    <w:rsid w:val="00F27C3C"/>
    <w:rsid w:val="00F27F4B"/>
    <w:rsid w:val="00F307D1"/>
    <w:rsid w:val="00F313F5"/>
    <w:rsid w:val="00F316DD"/>
    <w:rsid w:val="00F31DFE"/>
    <w:rsid w:val="00F3221B"/>
    <w:rsid w:val="00F32490"/>
    <w:rsid w:val="00F32C1F"/>
    <w:rsid w:val="00F32E87"/>
    <w:rsid w:val="00F3325C"/>
    <w:rsid w:val="00F33441"/>
    <w:rsid w:val="00F33450"/>
    <w:rsid w:val="00F33543"/>
    <w:rsid w:val="00F34373"/>
    <w:rsid w:val="00F34ADB"/>
    <w:rsid w:val="00F35240"/>
    <w:rsid w:val="00F35DF0"/>
    <w:rsid w:val="00F363C8"/>
    <w:rsid w:val="00F36D6D"/>
    <w:rsid w:val="00F3716D"/>
    <w:rsid w:val="00F37C8C"/>
    <w:rsid w:val="00F37D4C"/>
    <w:rsid w:val="00F37FBB"/>
    <w:rsid w:val="00F4017F"/>
    <w:rsid w:val="00F40B12"/>
    <w:rsid w:val="00F40FD0"/>
    <w:rsid w:val="00F41134"/>
    <w:rsid w:val="00F4184A"/>
    <w:rsid w:val="00F4272E"/>
    <w:rsid w:val="00F42AE6"/>
    <w:rsid w:val="00F432C7"/>
    <w:rsid w:val="00F43397"/>
    <w:rsid w:val="00F4345C"/>
    <w:rsid w:val="00F44779"/>
    <w:rsid w:val="00F447D4"/>
    <w:rsid w:val="00F44851"/>
    <w:rsid w:val="00F44930"/>
    <w:rsid w:val="00F44E04"/>
    <w:rsid w:val="00F45AA1"/>
    <w:rsid w:val="00F45E8B"/>
    <w:rsid w:val="00F45FEF"/>
    <w:rsid w:val="00F465EE"/>
    <w:rsid w:val="00F4662F"/>
    <w:rsid w:val="00F47EBF"/>
    <w:rsid w:val="00F47F06"/>
    <w:rsid w:val="00F50069"/>
    <w:rsid w:val="00F50DEC"/>
    <w:rsid w:val="00F51765"/>
    <w:rsid w:val="00F51BAC"/>
    <w:rsid w:val="00F52530"/>
    <w:rsid w:val="00F52925"/>
    <w:rsid w:val="00F52EDD"/>
    <w:rsid w:val="00F5325B"/>
    <w:rsid w:val="00F534C1"/>
    <w:rsid w:val="00F534F7"/>
    <w:rsid w:val="00F53964"/>
    <w:rsid w:val="00F53B4D"/>
    <w:rsid w:val="00F53FEE"/>
    <w:rsid w:val="00F54305"/>
    <w:rsid w:val="00F54AA0"/>
    <w:rsid w:val="00F54E7F"/>
    <w:rsid w:val="00F5553A"/>
    <w:rsid w:val="00F55AE3"/>
    <w:rsid w:val="00F55B5B"/>
    <w:rsid w:val="00F56805"/>
    <w:rsid w:val="00F56D41"/>
    <w:rsid w:val="00F56F8F"/>
    <w:rsid w:val="00F570D1"/>
    <w:rsid w:val="00F602C6"/>
    <w:rsid w:val="00F603AC"/>
    <w:rsid w:val="00F603EC"/>
    <w:rsid w:val="00F6182D"/>
    <w:rsid w:val="00F61902"/>
    <w:rsid w:val="00F61A09"/>
    <w:rsid w:val="00F6250A"/>
    <w:rsid w:val="00F6288E"/>
    <w:rsid w:val="00F62C01"/>
    <w:rsid w:val="00F62EB2"/>
    <w:rsid w:val="00F62F7D"/>
    <w:rsid w:val="00F6322D"/>
    <w:rsid w:val="00F63644"/>
    <w:rsid w:val="00F6407E"/>
    <w:rsid w:val="00F64135"/>
    <w:rsid w:val="00F64300"/>
    <w:rsid w:val="00F649E4"/>
    <w:rsid w:val="00F64D69"/>
    <w:rsid w:val="00F64E77"/>
    <w:rsid w:val="00F64FD6"/>
    <w:rsid w:val="00F6518C"/>
    <w:rsid w:val="00F65211"/>
    <w:rsid w:val="00F655DA"/>
    <w:rsid w:val="00F65B6F"/>
    <w:rsid w:val="00F65F3F"/>
    <w:rsid w:val="00F662DD"/>
    <w:rsid w:val="00F668DE"/>
    <w:rsid w:val="00F66A31"/>
    <w:rsid w:val="00F66D43"/>
    <w:rsid w:val="00F6782B"/>
    <w:rsid w:val="00F6784A"/>
    <w:rsid w:val="00F67A31"/>
    <w:rsid w:val="00F67D89"/>
    <w:rsid w:val="00F67FB4"/>
    <w:rsid w:val="00F70439"/>
    <w:rsid w:val="00F70A7F"/>
    <w:rsid w:val="00F7131F"/>
    <w:rsid w:val="00F7145D"/>
    <w:rsid w:val="00F71C2E"/>
    <w:rsid w:val="00F72233"/>
    <w:rsid w:val="00F725BA"/>
    <w:rsid w:val="00F72B51"/>
    <w:rsid w:val="00F73730"/>
    <w:rsid w:val="00F737ED"/>
    <w:rsid w:val="00F73F29"/>
    <w:rsid w:val="00F7460C"/>
    <w:rsid w:val="00F74EAE"/>
    <w:rsid w:val="00F756E2"/>
    <w:rsid w:val="00F75BF9"/>
    <w:rsid w:val="00F760E5"/>
    <w:rsid w:val="00F76496"/>
    <w:rsid w:val="00F765FD"/>
    <w:rsid w:val="00F76846"/>
    <w:rsid w:val="00F768CB"/>
    <w:rsid w:val="00F774E1"/>
    <w:rsid w:val="00F77BA6"/>
    <w:rsid w:val="00F77D04"/>
    <w:rsid w:val="00F77ED9"/>
    <w:rsid w:val="00F80087"/>
    <w:rsid w:val="00F801B5"/>
    <w:rsid w:val="00F80C98"/>
    <w:rsid w:val="00F80E33"/>
    <w:rsid w:val="00F80EFD"/>
    <w:rsid w:val="00F81342"/>
    <w:rsid w:val="00F81BFB"/>
    <w:rsid w:val="00F81F88"/>
    <w:rsid w:val="00F82BEB"/>
    <w:rsid w:val="00F832BC"/>
    <w:rsid w:val="00F834D1"/>
    <w:rsid w:val="00F8448C"/>
    <w:rsid w:val="00F844AC"/>
    <w:rsid w:val="00F846D7"/>
    <w:rsid w:val="00F847F7"/>
    <w:rsid w:val="00F84922"/>
    <w:rsid w:val="00F84A56"/>
    <w:rsid w:val="00F84EE4"/>
    <w:rsid w:val="00F8520E"/>
    <w:rsid w:val="00F8549A"/>
    <w:rsid w:val="00F85F5E"/>
    <w:rsid w:val="00F86D60"/>
    <w:rsid w:val="00F87515"/>
    <w:rsid w:val="00F87570"/>
    <w:rsid w:val="00F87C12"/>
    <w:rsid w:val="00F87F28"/>
    <w:rsid w:val="00F90240"/>
    <w:rsid w:val="00F90931"/>
    <w:rsid w:val="00F90DD3"/>
    <w:rsid w:val="00F91D80"/>
    <w:rsid w:val="00F9221F"/>
    <w:rsid w:val="00F9343C"/>
    <w:rsid w:val="00F93803"/>
    <w:rsid w:val="00F939F0"/>
    <w:rsid w:val="00F947CB"/>
    <w:rsid w:val="00F948F0"/>
    <w:rsid w:val="00F94D2E"/>
    <w:rsid w:val="00F94D57"/>
    <w:rsid w:val="00F94F54"/>
    <w:rsid w:val="00F95396"/>
    <w:rsid w:val="00F95B4D"/>
    <w:rsid w:val="00F95FBE"/>
    <w:rsid w:val="00F95FEB"/>
    <w:rsid w:val="00F96358"/>
    <w:rsid w:val="00F96379"/>
    <w:rsid w:val="00F9637E"/>
    <w:rsid w:val="00F96701"/>
    <w:rsid w:val="00F967BA"/>
    <w:rsid w:val="00F96CBF"/>
    <w:rsid w:val="00F97363"/>
    <w:rsid w:val="00F9762B"/>
    <w:rsid w:val="00FA05A9"/>
    <w:rsid w:val="00FA08A9"/>
    <w:rsid w:val="00FA0CD5"/>
    <w:rsid w:val="00FA1080"/>
    <w:rsid w:val="00FA10CB"/>
    <w:rsid w:val="00FA1115"/>
    <w:rsid w:val="00FA1A82"/>
    <w:rsid w:val="00FA1B64"/>
    <w:rsid w:val="00FA1E37"/>
    <w:rsid w:val="00FA23BD"/>
    <w:rsid w:val="00FA2AA2"/>
    <w:rsid w:val="00FA2BDA"/>
    <w:rsid w:val="00FA3277"/>
    <w:rsid w:val="00FA359C"/>
    <w:rsid w:val="00FA3CE3"/>
    <w:rsid w:val="00FA3F66"/>
    <w:rsid w:val="00FA447D"/>
    <w:rsid w:val="00FA44E0"/>
    <w:rsid w:val="00FA54EC"/>
    <w:rsid w:val="00FA64B0"/>
    <w:rsid w:val="00FA654B"/>
    <w:rsid w:val="00FA68DB"/>
    <w:rsid w:val="00FA7485"/>
    <w:rsid w:val="00FA7B0F"/>
    <w:rsid w:val="00FB1358"/>
    <w:rsid w:val="00FB1799"/>
    <w:rsid w:val="00FB19D1"/>
    <w:rsid w:val="00FB1AD6"/>
    <w:rsid w:val="00FB2548"/>
    <w:rsid w:val="00FB2886"/>
    <w:rsid w:val="00FB2C90"/>
    <w:rsid w:val="00FB2EB0"/>
    <w:rsid w:val="00FB33B8"/>
    <w:rsid w:val="00FB415A"/>
    <w:rsid w:val="00FB4570"/>
    <w:rsid w:val="00FB5000"/>
    <w:rsid w:val="00FB525E"/>
    <w:rsid w:val="00FB53D3"/>
    <w:rsid w:val="00FB573B"/>
    <w:rsid w:val="00FB5C6D"/>
    <w:rsid w:val="00FB6276"/>
    <w:rsid w:val="00FB639C"/>
    <w:rsid w:val="00FB6805"/>
    <w:rsid w:val="00FB6C35"/>
    <w:rsid w:val="00FB6D56"/>
    <w:rsid w:val="00FB6E2A"/>
    <w:rsid w:val="00FB703A"/>
    <w:rsid w:val="00FB7455"/>
    <w:rsid w:val="00FB775C"/>
    <w:rsid w:val="00FB7AF0"/>
    <w:rsid w:val="00FB7B36"/>
    <w:rsid w:val="00FC01E2"/>
    <w:rsid w:val="00FC05AF"/>
    <w:rsid w:val="00FC0730"/>
    <w:rsid w:val="00FC0E87"/>
    <w:rsid w:val="00FC123D"/>
    <w:rsid w:val="00FC1467"/>
    <w:rsid w:val="00FC1673"/>
    <w:rsid w:val="00FC17C0"/>
    <w:rsid w:val="00FC18DD"/>
    <w:rsid w:val="00FC1979"/>
    <w:rsid w:val="00FC1D09"/>
    <w:rsid w:val="00FC1D33"/>
    <w:rsid w:val="00FC1EF0"/>
    <w:rsid w:val="00FC2141"/>
    <w:rsid w:val="00FC242B"/>
    <w:rsid w:val="00FC2439"/>
    <w:rsid w:val="00FC28DB"/>
    <w:rsid w:val="00FC323C"/>
    <w:rsid w:val="00FC3496"/>
    <w:rsid w:val="00FC3645"/>
    <w:rsid w:val="00FC48E3"/>
    <w:rsid w:val="00FC4B07"/>
    <w:rsid w:val="00FC547D"/>
    <w:rsid w:val="00FC558D"/>
    <w:rsid w:val="00FC5954"/>
    <w:rsid w:val="00FC6801"/>
    <w:rsid w:val="00FD0003"/>
    <w:rsid w:val="00FD0AFB"/>
    <w:rsid w:val="00FD14B9"/>
    <w:rsid w:val="00FD3315"/>
    <w:rsid w:val="00FD381C"/>
    <w:rsid w:val="00FD3D99"/>
    <w:rsid w:val="00FD4267"/>
    <w:rsid w:val="00FD4B29"/>
    <w:rsid w:val="00FD4B6A"/>
    <w:rsid w:val="00FD50AE"/>
    <w:rsid w:val="00FD5FE7"/>
    <w:rsid w:val="00FD6003"/>
    <w:rsid w:val="00FD6D62"/>
    <w:rsid w:val="00FD7055"/>
    <w:rsid w:val="00FD715B"/>
    <w:rsid w:val="00FD7FC3"/>
    <w:rsid w:val="00FE0CA8"/>
    <w:rsid w:val="00FE12D9"/>
    <w:rsid w:val="00FE18CB"/>
    <w:rsid w:val="00FE1C49"/>
    <w:rsid w:val="00FE239E"/>
    <w:rsid w:val="00FE271D"/>
    <w:rsid w:val="00FE312F"/>
    <w:rsid w:val="00FE35EC"/>
    <w:rsid w:val="00FE38B6"/>
    <w:rsid w:val="00FE3A09"/>
    <w:rsid w:val="00FE435D"/>
    <w:rsid w:val="00FE45CD"/>
    <w:rsid w:val="00FE4D80"/>
    <w:rsid w:val="00FE58E0"/>
    <w:rsid w:val="00FE5991"/>
    <w:rsid w:val="00FE5D3E"/>
    <w:rsid w:val="00FE6DE1"/>
    <w:rsid w:val="00FF02E0"/>
    <w:rsid w:val="00FF039F"/>
    <w:rsid w:val="00FF04C6"/>
    <w:rsid w:val="00FF0AC4"/>
    <w:rsid w:val="00FF0AD1"/>
    <w:rsid w:val="00FF1201"/>
    <w:rsid w:val="00FF166C"/>
    <w:rsid w:val="00FF1699"/>
    <w:rsid w:val="00FF266C"/>
    <w:rsid w:val="00FF283A"/>
    <w:rsid w:val="00FF29B8"/>
    <w:rsid w:val="00FF2F97"/>
    <w:rsid w:val="00FF2FE5"/>
    <w:rsid w:val="00FF3150"/>
    <w:rsid w:val="00FF3558"/>
    <w:rsid w:val="00FF39CB"/>
    <w:rsid w:val="00FF3A01"/>
    <w:rsid w:val="00FF3D47"/>
    <w:rsid w:val="00FF3E9A"/>
    <w:rsid w:val="00FF3FDD"/>
    <w:rsid w:val="00FF4046"/>
    <w:rsid w:val="00FF4AAB"/>
    <w:rsid w:val="00FF4B79"/>
    <w:rsid w:val="00FF4BBE"/>
    <w:rsid w:val="00FF4D9B"/>
    <w:rsid w:val="00FF5357"/>
    <w:rsid w:val="00FF551F"/>
    <w:rsid w:val="00FF5D8F"/>
    <w:rsid w:val="00FF5DC1"/>
    <w:rsid w:val="00FF625E"/>
    <w:rsid w:val="00FF656D"/>
    <w:rsid w:val="00FF6D6B"/>
    <w:rsid w:val="00FF7235"/>
    <w:rsid w:val="00FF7540"/>
    <w:rsid w:val="00FF7632"/>
    <w:rsid w:val="00FF7824"/>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A1875"/>
  <w15:docId w15:val="{4E7B4ECC-C337-45AD-8586-405D11FD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03C6"/>
    <w:pPr>
      <w:keepNext/>
      <w:jc w:val="center"/>
      <w:outlineLvl w:val="0"/>
    </w:pPr>
    <w:rPr>
      <w:sz w:val="48"/>
    </w:rPr>
  </w:style>
  <w:style w:type="paragraph" w:styleId="Heading3">
    <w:name w:val="heading 3"/>
    <w:basedOn w:val="Normal"/>
    <w:next w:val="Normal"/>
    <w:link w:val="Heading3Char"/>
    <w:uiPriority w:val="9"/>
    <w:semiHidden/>
    <w:unhideWhenUsed/>
    <w:qFormat/>
    <w:rsid w:val="004926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96701"/>
    <w:rPr>
      <w:rFonts w:ascii="Courier New" w:hAnsi="Courier New"/>
    </w:rPr>
  </w:style>
  <w:style w:type="character" w:customStyle="1" w:styleId="PlainTextChar">
    <w:name w:val="Plain Text Char"/>
    <w:basedOn w:val="DefaultParagraphFont"/>
    <w:link w:val="PlainText"/>
    <w:rsid w:val="00F96701"/>
    <w:rPr>
      <w:rFonts w:ascii="Courier New" w:eastAsia="Times New Roman" w:hAnsi="Courier New" w:cs="Times New Roman"/>
      <w:sz w:val="20"/>
      <w:szCs w:val="20"/>
    </w:rPr>
  </w:style>
  <w:style w:type="paragraph" w:styleId="Title">
    <w:name w:val="Title"/>
    <w:basedOn w:val="Normal"/>
    <w:link w:val="TitleChar"/>
    <w:qFormat/>
    <w:rsid w:val="00F96701"/>
    <w:pPr>
      <w:jc w:val="center"/>
    </w:pPr>
    <w:rPr>
      <w:b/>
      <w:bCs/>
      <w:sz w:val="28"/>
      <w:szCs w:val="24"/>
      <w:u w:val="single"/>
    </w:rPr>
  </w:style>
  <w:style w:type="character" w:customStyle="1" w:styleId="TitleChar">
    <w:name w:val="Title Char"/>
    <w:basedOn w:val="DefaultParagraphFont"/>
    <w:link w:val="Title"/>
    <w:rsid w:val="00F96701"/>
    <w:rPr>
      <w:rFonts w:ascii="Times New Roman" w:eastAsia="Times New Roman" w:hAnsi="Times New Roman" w:cs="Times New Roman"/>
      <w:b/>
      <w:bCs/>
      <w:sz w:val="28"/>
      <w:szCs w:val="24"/>
      <w:u w:val="single"/>
    </w:rPr>
  </w:style>
  <w:style w:type="character" w:styleId="Hyperlink">
    <w:name w:val="Hyperlink"/>
    <w:unhideWhenUsed/>
    <w:rsid w:val="00F96701"/>
    <w:rPr>
      <w:color w:val="0000FF"/>
      <w:u w:val="single"/>
    </w:rPr>
  </w:style>
  <w:style w:type="character" w:customStyle="1" w:styleId="thread-date">
    <w:name w:val="thread-date"/>
    <w:basedOn w:val="DefaultParagraphFont"/>
    <w:rsid w:val="00F96701"/>
  </w:style>
  <w:style w:type="paragraph" w:customStyle="1" w:styleId="yiv2870059214msonormal">
    <w:name w:val="yiv2870059214msonormal"/>
    <w:basedOn w:val="Normal"/>
    <w:rsid w:val="00F9670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96701"/>
    <w:rPr>
      <w:rFonts w:ascii="Tahoma" w:hAnsi="Tahoma" w:cs="Tahoma"/>
      <w:sz w:val="16"/>
      <w:szCs w:val="16"/>
    </w:rPr>
  </w:style>
  <w:style w:type="character" w:customStyle="1" w:styleId="BalloonTextChar">
    <w:name w:val="Balloon Text Char"/>
    <w:basedOn w:val="DefaultParagraphFont"/>
    <w:link w:val="BalloonText"/>
    <w:uiPriority w:val="99"/>
    <w:semiHidden/>
    <w:rsid w:val="00F96701"/>
    <w:rPr>
      <w:rFonts w:ascii="Tahoma" w:eastAsia="Times New Roman" w:hAnsi="Tahoma" w:cs="Tahoma"/>
      <w:sz w:val="16"/>
      <w:szCs w:val="16"/>
    </w:rPr>
  </w:style>
  <w:style w:type="character" w:customStyle="1" w:styleId="apple-converted-space">
    <w:name w:val="apple-converted-space"/>
    <w:basedOn w:val="DefaultParagraphFont"/>
    <w:rsid w:val="00632DD6"/>
  </w:style>
  <w:style w:type="paragraph" w:styleId="NoSpacing">
    <w:name w:val="No Spacing"/>
    <w:uiPriority w:val="99"/>
    <w:qFormat/>
    <w:rsid w:val="00EE50C6"/>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221E6"/>
    <w:pPr>
      <w:spacing w:before="100" w:beforeAutospacing="1" w:after="100" w:afterAutospacing="1"/>
    </w:pPr>
    <w:rPr>
      <w:sz w:val="24"/>
      <w:szCs w:val="24"/>
    </w:rPr>
  </w:style>
  <w:style w:type="character" w:styleId="Strong">
    <w:name w:val="Strong"/>
    <w:basedOn w:val="DefaultParagraphFont"/>
    <w:uiPriority w:val="22"/>
    <w:qFormat/>
    <w:rsid w:val="000221E6"/>
    <w:rPr>
      <w:b/>
      <w:bCs/>
    </w:rPr>
  </w:style>
  <w:style w:type="paragraph" w:customStyle="1" w:styleId="yiv9992081248style47">
    <w:name w:val="yiv9992081248style47"/>
    <w:basedOn w:val="Normal"/>
    <w:rsid w:val="002D3796"/>
    <w:pPr>
      <w:spacing w:before="100" w:beforeAutospacing="1" w:after="100" w:afterAutospacing="1"/>
    </w:pPr>
    <w:rPr>
      <w:sz w:val="24"/>
      <w:szCs w:val="24"/>
    </w:rPr>
  </w:style>
  <w:style w:type="paragraph" w:styleId="BodyText">
    <w:name w:val="Body Text"/>
    <w:basedOn w:val="Normal"/>
    <w:link w:val="BodyTextChar"/>
    <w:rsid w:val="00C9044D"/>
    <w:rPr>
      <w:sz w:val="28"/>
    </w:rPr>
  </w:style>
  <w:style w:type="character" w:customStyle="1" w:styleId="BodyTextChar">
    <w:name w:val="Body Text Char"/>
    <w:basedOn w:val="DefaultParagraphFont"/>
    <w:link w:val="BodyText"/>
    <w:rsid w:val="00C9044D"/>
    <w:rPr>
      <w:rFonts w:ascii="Times New Roman" w:eastAsia="Times New Roman" w:hAnsi="Times New Roman" w:cs="Times New Roman"/>
      <w:sz w:val="28"/>
      <w:szCs w:val="20"/>
    </w:rPr>
  </w:style>
  <w:style w:type="character" w:customStyle="1" w:styleId="labelcolumntext1">
    <w:name w:val="labelcolumntext1"/>
    <w:basedOn w:val="DefaultParagraphFont"/>
    <w:rsid w:val="00606A65"/>
    <w:rPr>
      <w:rFonts w:ascii="Trebuchet MS" w:hAnsi="Trebuchet MS" w:hint="default"/>
      <w:color w:val="000000"/>
      <w:sz w:val="18"/>
      <w:szCs w:val="18"/>
    </w:rPr>
  </w:style>
  <w:style w:type="character" w:styleId="Emphasis">
    <w:name w:val="Emphasis"/>
    <w:basedOn w:val="DefaultParagraphFont"/>
    <w:uiPriority w:val="20"/>
    <w:qFormat/>
    <w:rsid w:val="00DC1173"/>
    <w:rPr>
      <w:i/>
      <w:iCs/>
    </w:rPr>
  </w:style>
  <w:style w:type="paragraph" w:customStyle="1" w:styleId="yiv3816939409msonormal">
    <w:name w:val="yiv3816939409msonormal"/>
    <w:basedOn w:val="Normal"/>
    <w:rsid w:val="00B25395"/>
    <w:pPr>
      <w:spacing w:before="100" w:beforeAutospacing="1" w:after="100" w:afterAutospacing="1"/>
    </w:pPr>
    <w:rPr>
      <w:sz w:val="24"/>
      <w:szCs w:val="24"/>
    </w:rPr>
  </w:style>
  <w:style w:type="paragraph" w:customStyle="1" w:styleId="yiv1256867564msonormal">
    <w:name w:val="yiv1256867564msonormal"/>
    <w:basedOn w:val="Normal"/>
    <w:rsid w:val="00406D21"/>
    <w:pPr>
      <w:spacing w:before="100" w:beforeAutospacing="1" w:after="100" w:afterAutospacing="1"/>
    </w:pPr>
    <w:rPr>
      <w:sz w:val="24"/>
      <w:szCs w:val="24"/>
    </w:rPr>
  </w:style>
  <w:style w:type="character" w:customStyle="1" w:styleId="yiv9903054774articleheadline">
    <w:name w:val="yiv9903054774articleheadline"/>
    <w:basedOn w:val="DefaultParagraphFont"/>
    <w:rsid w:val="00B000F7"/>
  </w:style>
  <w:style w:type="paragraph" w:styleId="Header">
    <w:name w:val="header"/>
    <w:basedOn w:val="Normal"/>
    <w:link w:val="HeaderChar"/>
    <w:unhideWhenUsed/>
    <w:rsid w:val="001F6E43"/>
    <w:pPr>
      <w:tabs>
        <w:tab w:val="center" w:pos="4680"/>
        <w:tab w:val="right" w:pos="9360"/>
      </w:tabs>
    </w:pPr>
  </w:style>
  <w:style w:type="character" w:customStyle="1" w:styleId="HeaderChar">
    <w:name w:val="Header Char"/>
    <w:basedOn w:val="DefaultParagraphFont"/>
    <w:link w:val="Header"/>
    <w:rsid w:val="001F6E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6E43"/>
    <w:pPr>
      <w:tabs>
        <w:tab w:val="center" w:pos="4680"/>
        <w:tab w:val="right" w:pos="9360"/>
      </w:tabs>
    </w:pPr>
  </w:style>
  <w:style w:type="character" w:customStyle="1" w:styleId="FooterChar">
    <w:name w:val="Footer Char"/>
    <w:basedOn w:val="DefaultParagraphFont"/>
    <w:link w:val="Footer"/>
    <w:uiPriority w:val="99"/>
    <w:rsid w:val="001F6E43"/>
    <w:rPr>
      <w:rFonts w:ascii="Times New Roman" w:eastAsia="Times New Roman" w:hAnsi="Times New Roman" w:cs="Times New Roman"/>
      <w:sz w:val="20"/>
      <w:szCs w:val="20"/>
    </w:rPr>
  </w:style>
  <w:style w:type="paragraph" w:styleId="ListParagraph">
    <w:name w:val="List Paragraph"/>
    <w:basedOn w:val="Normal"/>
    <w:uiPriority w:val="34"/>
    <w:qFormat/>
    <w:rsid w:val="009273CE"/>
    <w:pPr>
      <w:spacing w:after="200" w:line="276" w:lineRule="auto"/>
      <w:ind w:left="720"/>
      <w:contextualSpacing/>
    </w:pPr>
    <w:rPr>
      <w:rFonts w:asciiTheme="minorHAnsi" w:eastAsiaTheme="minorHAnsi" w:hAnsiTheme="minorHAnsi" w:cstheme="minorBidi"/>
      <w:sz w:val="22"/>
      <w:szCs w:val="22"/>
    </w:rPr>
  </w:style>
  <w:style w:type="paragraph" w:customStyle="1" w:styleId="yiv7931232791msonormal">
    <w:name w:val="yiv7931232791msonormal"/>
    <w:basedOn w:val="Normal"/>
    <w:rsid w:val="004F3C89"/>
    <w:pPr>
      <w:spacing w:before="100" w:beforeAutospacing="1" w:after="100" w:afterAutospacing="1"/>
    </w:pPr>
    <w:rPr>
      <w:sz w:val="24"/>
      <w:szCs w:val="24"/>
    </w:rPr>
  </w:style>
  <w:style w:type="character" w:customStyle="1" w:styleId="yiv8461417836a4">
    <w:name w:val="yiv8461417836a4"/>
    <w:basedOn w:val="DefaultParagraphFont"/>
    <w:rsid w:val="00D9364D"/>
  </w:style>
  <w:style w:type="paragraph" w:customStyle="1" w:styleId="yiv6906358817msonormal">
    <w:name w:val="yiv6906358817msonormal"/>
    <w:basedOn w:val="Normal"/>
    <w:rsid w:val="00FE1C49"/>
    <w:pPr>
      <w:spacing w:before="100" w:beforeAutospacing="1" w:after="100" w:afterAutospacing="1"/>
    </w:pPr>
    <w:rPr>
      <w:sz w:val="24"/>
      <w:szCs w:val="24"/>
    </w:rPr>
  </w:style>
  <w:style w:type="paragraph" w:customStyle="1" w:styleId="yiv0375725772msonormal">
    <w:name w:val="yiv0375725772msonormal"/>
    <w:basedOn w:val="Normal"/>
    <w:rsid w:val="00AB7FF6"/>
    <w:pPr>
      <w:spacing w:before="100" w:beforeAutospacing="1" w:after="100" w:afterAutospacing="1"/>
    </w:pPr>
    <w:rPr>
      <w:sz w:val="24"/>
      <w:szCs w:val="24"/>
    </w:rPr>
  </w:style>
  <w:style w:type="paragraph" w:customStyle="1" w:styleId="yiv9068720045ecxmsonormal">
    <w:name w:val="yiv9068720045ecxmsonormal"/>
    <w:basedOn w:val="Normal"/>
    <w:rsid w:val="004108AA"/>
    <w:pPr>
      <w:spacing w:before="100" w:beforeAutospacing="1" w:after="100" w:afterAutospacing="1"/>
    </w:pPr>
    <w:rPr>
      <w:sz w:val="24"/>
      <w:szCs w:val="24"/>
    </w:rPr>
  </w:style>
  <w:style w:type="character" w:customStyle="1" w:styleId="yiv9068720045apple-converted-space">
    <w:name w:val="yiv9068720045apple-converted-space"/>
    <w:basedOn w:val="DefaultParagraphFont"/>
    <w:rsid w:val="004108AA"/>
  </w:style>
  <w:style w:type="paragraph" w:styleId="Revision">
    <w:name w:val="Revision"/>
    <w:hidden/>
    <w:uiPriority w:val="99"/>
    <w:semiHidden/>
    <w:rsid w:val="009E354E"/>
    <w:pPr>
      <w:spacing w:after="0" w:line="240" w:lineRule="auto"/>
    </w:pPr>
    <w:rPr>
      <w:rFonts w:ascii="Times New Roman" w:eastAsia="Times New Roman" w:hAnsi="Times New Roman" w:cs="Times New Roman"/>
      <w:sz w:val="20"/>
      <w:szCs w:val="20"/>
    </w:rPr>
  </w:style>
  <w:style w:type="paragraph" w:customStyle="1" w:styleId="yiv9489623572msonormal">
    <w:name w:val="yiv9489623572msonormal"/>
    <w:basedOn w:val="Normal"/>
    <w:rsid w:val="00516A07"/>
    <w:pPr>
      <w:spacing w:before="100" w:beforeAutospacing="1" w:after="100" w:afterAutospacing="1"/>
    </w:pPr>
    <w:rPr>
      <w:sz w:val="24"/>
      <w:szCs w:val="24"/>
    </w:rPr>
  </w:style>
  <w:style w:type="paragraph" w:customStyle="1" w:styleId="yiv8194226734msonormal">
    <w:name w:val="yiv8194226734msonormal"/>
    <w:basedOn w:val="Normal"/>
    <w:rsid w:val="008D7EBB"/>
    <w:pPr>
      <w:spacing w:before="100" w:beforeAutospacing="1" w:after="100" w:afterAutospacing="1"/>
    </w:pPr>
    <w:rPr>
      <w:sz w:val="24"/>
      <w:szCs w:val="24"/>
    </w:rPr>
  </w:style>
  <w:style w:type="paragraph" w:styleId="Subtitle">
    <w:name w:val="Subtitle"/>
    <w:basedOn w:val="Normal"/>
    <w:next w:val="BodyText"/>
    <w:link w:val="SubtitleChar"/>
    <w:qFormat/>
    <w:rsid w:val="00D0478D"/>
    <w:pPr>
      <w:keepNext/>
      <w:suppressAutoHyphens/>
      <w:spacing w:before="240" w:after="120"/>
      <w:jc w:val="center"/>
    </w:pPr>
    <w:rPr>
      <w:rFonts w:ascii="Arial" w:eastAsia="Microsoft YaHei" w:hAnsi="Arial" w:cs="Mangal"/>
      <w:i/>
      <w:iCs/>
      <w:sz w:val="28"/>
      <w:szCs w:val="28"/>
      <w:lang w:eastAsia="ar-SA"/>
    </w:rPr>
  </w:style>
  <w:style w:type="character" w:customStyle="1" w:styleId="SubtitleChar">
    <w:name w:val="Subtitle Char"/>
    <w:basedOn w:val="DefaultParagraphFont"/>
    <w:link w:val="Subtitle"/>
    <w:rsid w:val="00D0478D"/>
    <w:rPr>
      <w:rFonts w:ascii="Arial" w:eastAsia="Microsoft YaHei" w:hAnsi="Arial" w:cs="Mangal"/>
      <w:i/>
      <w:iCs/>
      <w:sz w:val="28"/>
      <w:szCs w:val="28"/>
      <w:lang w:eastAsia="ar-SA"/>
    </w:rPr>
  </w:style>
  <w:style w:type="character" w:customStyle="1" w:styleId="Heading1Char">
    <w:name w:val="Heading 1 Char"/>
    <w:basedOn w:val="DefaultParagraphFont"/>
    <w:link w:val="Heading1"/>
    <w:rsid w:val="005303C6"/>
    <w:rPr>
      <w:rFonts w:ascii="Times New Roman" w:eastAsia="Times New Roman" w:hAnsi="Times New Roman" w:cs="Times New Roman"/>
      <w:sz w:val="48"/>
      <w:szCs w:val="20"/>
    </w:rPr>
  </w:style>
  <w:style w:type="paragraph" w:customStyle="1" w:styleId="yiv8855358565msonormal">
    <w:name w:val="yiv8855358565msonormal"/>
    <w:basedOn w:val="Normal"/>
    <w:rsid w:val="000700F8"/>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492650"/>
    <w:rPr>
      <w:rFonts w:asciiTheme="majorHAnsi" w:eastAsiaTheme="majorEastAsia" w:hAnsiTheme="majorHAnsi" w:cstheme="majorBidi"/>
      <w:color w:val="243F60" w:themeColor="accent1" w:themeShade="7F"/>
      <w:sz w:val="24"/>
      <w:szCs w:val="24"/>
    </w:rPr>
  </w:style>
  <w:style w:type="paragraph" w:customStyle="1" w:styleId="yiv3233754125style47">
    <w:name w:val="yiv3233754125style47"/>
    <w:basedOn w:val="Normal"/>
    <w:rsid w:val="003D6BEA"/>
    <w:pPr>
      <w:spacing w:before="100" w:beforeAutospacing="1" w:after="100" w:afterAutospacing="1"/>
    </w:pPr>
    <w:rPr>
      <w:sz w:val="24"/>
      <w:szCs w:val="24"/>
    </w:rPr>
  </w:style>
  <w:style w:type="character" w:customStyle="1" w:styleId="Mention">
    <w:name w:val="Mention"/>
    <w:basedOn w:val="DefaultParagraphFont"/>
    <w:uiPriority w:val="99"/>
    <w:semiHidden/>
    <w:unhideWhenUsed/>
    <w:rsid w:val="00F0293B"/>
    <w:rPr>
      <w:color w:val="2B579A"/>
      <w:shd w:val="clear" w:color="auto" w:fill="E6E6E6"/>
    </w:rPr>
  </w:style>
  <w:style w:type="paragraph" w:customStyle="1" w:styleId="Default">
    <w:name w:val="Default"/>
    <w:rsid w:val="006B45C6"/>
    <w:pPr>
      <w:autoSpaceDE w:val="0"/>
      <w:autoSpaceDN w:val="0"/>
      <w:adjustRightInd w:val="0"/>
      <w:spacing w:after="0" w:line="240" w:lineRule="auto"/>
    </w:pPr>
    <w:rPr>
      <w:rFonts w:ascii="Eras Demi ITC" w:hAnsi="Eras Demi ITC" w:cs="Eras Demi ITC"/>
      <w:color w:val="000000"/>
      <w:sz w:val="24"/>
      <w:szCs w:val="24"/>
    </w:rPr>
  </w:style>
  <w:style w:type="character" w:customStyle="1" w:styleId="UnresolvedMention">
    <w:name w:val="Unresolved Mention"/>
    <w:basedOn w:val="DefaultParagraphFont"/>
    <w:uiPriority w:val="99"/>
    <w:semiHidden/>
    <w:unhideWhenUsed/>
    <w:rsid w:val="00421E50"/>
    <w:rPr>
      <w:color w:val="808080"/>
      <w:shd w:val="clear" w:color="auto" w:fill="E6E6E6"/>
    </w:rPr>
  </w:style>
  <w:style w:type="character" w:customStyle="1" w:styleId="aqj">
    <w:name w:val="aqj"/>
    <w:basedOn w:val="DefaultParagraphFont"/>
    <w:rsid w:val="003A1A3A"/>
  </w:style>
  <w:style w:type="character" w:customStyle="1" w:styleId="passage-display-bcv">
    <w:name w:val="passage-display-bcv"/>
    <w:basedOn w:val="DefaultParagraphFont"/>
    <w:rsid w:val="00F37C8C"/>
  </w:style>
  <w:style w:type="character" w:customStyle="1" w:styleId="passage-display-version">
    <w:name w:val="passage-display-version"/>
    <w:basedOn w:val="DefaultParagraphFont"/>
    <w:rsid w:val="00F37C8C"/>
  </w:style>
  <w:style w:type="character" w:customStyle="1" w:styleId="text">
    <w:name w:val="text"/>
    <w:basedOn w:val="DefaultParagraphFont"/>
    <w:rsid w:val="00F37C8C"/>
  </w:style>
  <w:style w:type="character" w:customStyle="1" w:styleId="woj">
    <w:name w:val="woj"/>
    <w:basedOn w:val="DefaultParagraphFont"/>
    <w:rsid w:val="00273B02"/>
  </w:style>
  <w:style w:type="paragraph" w:customStyle="1" w:styleId="yiv5601150150style47">
    <w:name w:val="yiv5601150150style47"/>
    <w:basedOn w:val="Normal"/>
    <w:rsid w:val="00407782"/>
    <w:pPr>
      <w:spacing w:before="100" w:beforeAutospacing="1" w:after="100" w:afterAutospacing="1"/>
    </w:pPr>
    <w:rPr>
      <w:sz w:val="24"/>
      <w:szCs w:val="24"/>
    </w:rPr>
  </w:style>
  <w:style w:type="paragraph" w:customStyle="1" w:styleId="Normal1">
    <w:name w:val="Normal1"/>
    <w:rsid w:val="00335EE5"/>
    <w:pPr>
      <w:spacing w:line="240" w:lineRule="auto"/>
    </w:pPr>
    <w:rPr>
      <w:rFonts w:ascii="Cambria" w:eastAsia="Cambria" w:hAnsi="Cambria" w:cs="Cambria"/>
      <w:sz w:val="24"/>
      <w:szCs w:val="24"/>
    </w:rPr>
  </w:style>
  <w:style w:type="paragraph" w:customStyle="1" w:styleId="Textbody">
    <w:name w:val="Text body"/>
    <w:basedOn w:val="Normal"/>
    <w:rsid w:val="00E7782D"/>
    <w:pPr>
      <w:suppressAutoHyphens/>
      <w:autoSpaceDN w:val="0"/>
      <w:spacing w:after="120"/>
      <w:textAlignment w:val="baseline"/>
    </w:pPr>
    <w:rPr>
      <w:kern w:val="3"/>
      <w:sz w:val="28"/>
      <w:szCs w:val="24"/>
      <w:lang w:eastAsia="zh-CN"/>
    </w:rPr>
  </w:style>
  <w:style w:type="paragraph" w:customStyle="1" w:styleId="yiv0003876837msonormal">
    <w:name w:val="yiv0003876837msonormal"/>
    <w:basedOn w:val="Normal"/>
    <w:rsid w:val="00E33BB3"/>
    <w:pPr>
      <w:spacing w:before="100" w:beforeAutospacing="1" w:after="100" w:afterAutospacing="1"/>
    </w:pPr>
    <w:rPr>
      <w:sz w:val="24"/>
      <w:szCs w:val="24"/>
    </w:rPr>
  </w:style>
  <w:style w:type="paragraph" w:customStyle="1" w:styleId="m-9104781217330000803m2681736042292544914gmail-m6829896848222252089gmail-m-5237551015188320374gmail-p1">
    <w:name w:val="m_-9104781217330000803m_2681736042292544914gmail-m_6829896848222252089gmail-m_-5237551015188320374gmail-p1"/>
    <w:basedOn w:val="Normal"/>
    <w:rsid w:val="00DD7D17"/>
    <w:pPr>
      <w:spacing w:before="100" w:beforeAutospacing="1" w:after="100" w:afterAutospacing="1"/>
    </w:pPr>
    <w:rPr>
      <w:sz w:val="24"/>
      <w:szCs w:val="24"/>
    </w:rPr>
  </w:style>
  <w:style w:type="character" w:customStyle="1" w:styleId="m-9104781217330000803m2681736042292544914gmail-m6829896848222252089gmail-m-5237551015188320374gmail-s1">
    <w:name w:val="m_-9104781217330000803m_2681736042292544914gmail-m_6829896848222252089gmail-m_-5237551015188320374gmail-s1"/>
    <w:basedOn w:val="DefaultParagraphFont"/>
    <w:rsid w:val="00DD7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485">
      <w:bodyDiv w:val="1"/>
      <w:marLeft w:val="0"/>
      <w:marRight w:val="0"/>
      <w:marTop w:val="0"/>
      <w:marBottom w:val="0"/>
      <w:divBdr>
        <w:top w:val="none" w:sz="0" w:space="0" w:color="auto"/>
        <w:left w:val="none" w:sz="0" w:space="0" w:color="auto"/>
        <w:bottom w:val="none" w:sz="0" w:space="0" w:color="auto"/>
        <w:right w:val="none" w:sz="0" w:space="0" w:color="auto"/>
      </w:divBdr>
      <w:divsChild>
        <w:div w:id="268590760">
          <w:marLeft w:val="0"/>
          <w:marRight w:val="0"/>
          <w:marTop w:val="0"/>
          <w:marBottom w:val="0"/>
          <w:divBdr>
            <w:top w:val="none" w:sz="0" w:space="0" w:color="auto"/>
            <w:left w:val="none" w:sz="0" w:space="0" w:color="auto"/>
            <w:bottom w:val="none" w:sz="0" w:space="0" w:color="auto"/>
            <w:right w:val="none" w:sz="0" w:space="0" w:color="auto"/>
          </w:divBdr>
          <w:divsChild>
            <w:div w:id="173690906">
              <w:marLeft w:val="0"/>
              <w:marRight w:val="0"/>
              <w:marTop w:val="0"/>
              <w:marBottom w:val="0"/>
              <w:divBdr>
                <w:top w:val="none" w:sz="0" w:space="0" w:color="auto"/>
                <w:left w:val="none" w:sz="0" w:space="0" w:color="auto"/>
                <w:bottom w:val="none" w:sz="0" w:space="0" w:color="auto"/>
                <w:right w:val="none" w:sz="0" w:space="0" w:color="auto"/>
              </w:divBdr>
              <w:divsChild>
                <w:div w:id="1222444886">
                  <w:marLeft w:val="0"/>
                  <w:marRight w:val="0"/>
                  <w:marTop w:val="0"/>
                  <w:marBottom w:val="0"/>
                  <w:divBdr>
                    <w:top w:val="none" w:sz="0" w:space="0" w:color="auto"/>
                    <w:left w:val="none" w:sz="0" w:space="0" w:color="auto"/>
                    <w:bottom w:val="none" w:sz="0" w:space="0" w:color="auto"/>
                    <w:right w:val="none" w:sz="0" w:space="0" w:color="auto"/>
                  </w:divBdr>
                  <w:divsChild>
                    <w:div w:id="432897228">
                      <w:marLeft w:val="0"/>
                      <w:marRight w:val="0"/>
                      <w:marTop w:val="0"/>
                      <w:marBottom w:val="0"/>
                      <w:divBdr>
                        <w:top w:val="none" w:sz="0" w:space="0" w:color="auto"/>
                        <w:left w:val="none" w:sz="0" w:space="0" w:color="auto"/>
                        <w:bottom w:val="none" w:sz="0" w:space="0" w:color="auto"/>
                        <w:right w:val="none" w:sz="0" w:space="0" w:color="auto"/>
                      </w:divBdr>
                      <w:divsChild>
                        <w:div w:id="1697732251">
                          <w:marLeft w:val="0"/>
                          <w:marRight w:val="0"/>
                          <w:marTop w:val="0"/>
                          <w:marBottom w:val="0"/>
                          <w:divBdr>
                            <w:top w:val="none" w:sz="0" w:space="0" w:color="auto"/>
                            <w:left w:val="none" w:sz="0" w:space="0" w:color="auto"/>
                            <w:bottom w:val="none" w:sz="0" w:space="0" w:color="auto"/>
                            <w:right w:val="none" w:sz="0" w:space="0" w:color="auto"/>
                          </w:divBdr>
                          <w:divsChild>
                            <w:div w:id="16198755">
                              <w:marLeft w:val="0"/>
                              <w:marRight w:val="0"/>
                              <w:marTop w:val="0"/>
                              <w:marBottom w:val="0"/>
                              <w:divBdr>
                                <w:top w:val="none" w:sz="0" w:space="0" w:color="auto"/>
                                <w:left w:val="none" w:sz="0" w:space="0" w:color="auto"/>
                                <w:bottom w:val="none" w:sz="0" w:space="0" w:color="auto"/>
                                <w:right w:val="none" w:sz="0" w:space="0" w:color="auto"/>
                              </w:divBdr>
                              <w:divsChild>
                                <w:div w:id="827403874">
                                  <w:marLeft w:val="0"/>
                                  <w:marRight w:val="0"/>
                                  <w:marTop w:val="0"/>
                                  <w:marBottom w:val="0"/>
                                  <w:divBdr>
                                    <w:top w:val="none" w:sz="0" w:space="0" w:color="auto"/>
                                    <w:left w:val="none" w:sz="0" w:space="0" w:color="auto"/>
                                    <w:bottom w:val="none" w:sz="0" w:space="0" w:color="auto"/>
                                    <w:right w:val="none" w:sz="0" w:space="0" w:color="auto"/>
                                  </w:divBdr>
                                  <w:divsChild>
                                    <w:div w:id="906378963">
                                      <w:marLeft w:val="0"/>
                                      <w:marRight w:val="0"/>
                                      <w:marTop w:val="0"/>
                                      <w:marBottom w:val="0"/>
                                      <w:divBdr>
                                        <w:top w:val="none" w:sz="0" w:space="0" w:color="auto"/>
                                        <w:left w:val="none" w:sz="0" w:space="0" w:color="auto"/>
                                        <w:bottom w:val="none" w:sz="0" w:space="0" w:color="auto"/>
                                        <w:right w:val="none" w:sz="0" w:space="0" w:color="auto"/>
                                      </w:divBdr>
                                      <w:divsChild>
                                        <w:div w:id="1095856167">
                                          <w:marLeft w:val="0"/>
                                          <w:marRight w:val="0"/>
                                          <w:marTop w:val="0"/>
                                          <w:marBottom w:val="0"/>
                                          <w:divBdr>
                                            <w:top w:val="none" w:sz="0" w:space="0" w:color="auto"/>
                                            <w:left w:val="none" w:sz="0" w:space="0" w:color="auto"/>
                                            <w:bottom w:val="none" w:sz="0" w:space="0" w:color="auto"/>
                                            <w:right w:val="none" w:sz="0" w:space="0" w:color="auto"/>
                                          </w:divBdr>
                                          <w:divsChild>
                                            <w:div w:id="32195120">
                                              <w:marLeft w:val="0"/>
                                              <w:marRight w:val="0"/>
                                              <w:marTop w:val="0"/>
                                              <w:marBottom w:val="0"/>
                                              <w:divBdr>
                                                <w:top w:val="none" w:sz="0" w:space="0" w:color="auto"/>
                                                <w:left w:val="none" w:sz="0" w:space="0" w:color="auto"/>
                                                <w:bottom w:val="none" w:sz="0" w:space="0" w:color="auto"/>
                                                <w:right w:val="none" w:sz="0" w:space="0" w:color="auto"/>
                                              </w:divBdr>
                                              <w:divsChild>
                                                <w:div w:id="596525057">
                                                  <w:marLeft w:val="0"/>
                                                  <w:marRight w:val="0"/>
                                                  <w:marTop w:val="0"/>
                                                  <w:marBottom w:val="0"/>
                                                  <w:divBdr>
                                                    <w:top w:val="none" w:sz="0" w:space="0" w:color="auto"/>
                                                    <w:left w:val="none" w:sz="0" w:space="0" w:color="auto"/>
                                                    <w:bottom w:val="none" w:sz="0" w:space="0" w:color="auto"/>
                                                    <w:right w:val="none" w:sz="0" w:space="0" w:color="auto"/>
                                                  </w:divBdr>
                                                  <w:divsChild>
                                                    <w:div w:id="2125414649">
                                                      <w:marLeft w:val="0"/>
                                                      <w:marRight w:val="0"/>
                                                      <w:marTop w:val="0"/>
                                                      <w:marBottom w:val="0"/>
                                                      <w:divBdr>
                                                        <w:top w:val="none" w:sz="0" w:space="0" w:color="auto"/>
                                                        <w:left w:val="none" w:sz="0" w:space="0" w:color="auto"/>
                                                        <w:bottom w:val="none" w:sz="0" w:space="0" w:color="auto"/>
                                                        <w:right w:val="none" w:sz="0" w:space="0" w:color="auto"/>
                                                      </w:divBdr>
                                                      <w:divsChild>
                                                        <w:div w:id="194512496">
                                                          <w:marLeft w:val="0"/>
                                                          <w:marRight w:val="0"/>
                                                          <w:marTop w:val="0"/>
                                                          <w:marBottom w:val="0"/>
                                                          <w:divBdr>
                                                            <w:top w:val="none" w:sz="0" w:space="0" w:color="auto"/>
                                                            <w:left w:val="none" w:sz="0" w:space="0" w:color="auto"/>
                                                            <w:bottom w:val="none" w:sz="0" w:space="0" w:color="auto"/>
                                                            <w:right w:val="none" w:sz="0" w:space="0" w:color="auto"/>
                                                          </w:divBdr>
                                                          <w:divsChild>
                                                            <w:div w:id="1618684361">
                                                              <w:marLeft w:val="0"/>
                                                              <w:marRight w:val="0"/>
                                                              <w:marTop w:val="0"/>
                                                              <w:marBottom w:val="0"/>
                                                              <w:divBdr>
                                                                <w:top w:val="none" w:sz="0" w:space="0" w:color="auto"/>
                                                                <w:left w:val="none" w:sz="0" w:space="0" w:color="auto"/>
                                                                <w:bottom w:val="none" w:sz="0" w:space="0" w:color="auto"/>
                                                                <w:right w:val="none" w:sz="0" w:space="0" w:color="auto"/>
                                                              </w:divBdr>
                                                              <w:divsChild>
                                                                <w:div w:id="1120996802">
                                                                  <w:marLeft w:val="0"/>
                                                                  <w:marRight w:val="0"/>
                                                                  <w:marTop w:val="0"/>
                                                                  <w:marBottom w:val="300"/>
                                                                  <w:divBdr>
                                                                    <w:top w:val="single" w:sz="6" w:space="8" w:color="BBBBBB"/>
                                                                    <w:left w:val="single" w:sz="6" w:space="8" w:color="BBBBBB"/>
                                                                    <w:bottom w:val="single" w:sz="6" w:space="8" w:color="BBBBBB"/>
                                                                    <w:right w:val="single" w:sz="6" w:space="8" w:color="BBBBBB"/>
                                                                  </w:divBdr>
                                                                  <w:divsChild>
                                                                    <w:div w:id="9135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940766">
      <w:bodyDiv w:val="1"/>
      <w:marLeft w:val="0"/>
      <w:marRight w:val="0"/>
      <w:marTop w:val="0"/>
      <w:marBottom w:val="0"/>
      <w:divBdr>
        <w:top w:val="none" w:sz="0" w:space="0" w:color="auto"/>
        <w:left w:val="none" w:sz="0" w:space="0" w:color="auto"/>
        <w:bottom w:val="none" w:sz="0" w:space="0" w:color="auto"/>
        <w:right w:val="none" w:sz="0" w:space="0" w:color="auto"/>
      </w:divBdr>
    </w:div>
    <w:div w:id="45186177">
      <w:bodyDiv w:val="1"/>
      <w:marLeft w:val="0"/>
      <w:marRight w:val="0"/>
      <w:marTop w:val="0"/>
      <w:marBottom w:val="0"/>
      <w:divBdr>
        <w:top w:val="none" w:sz="0" w:space="0" w:color="auto"/>
        <w:left w:val="none" w:sz="0" w:space="0" w:color="auto"/>
        <w:bottom w:val="none" w:sz="0" w:space="0" w:color="auto"/>
        <w:right w:val="none" w:sz="0" w:space="0" w:color="auto"/>
      </w:divBdr>
      <w:divsChild>
        <w:div w:id="1550456076">
          <w:marLeft w:val="0"/>
          <w:marRight w:val="0"/>
          <w:marTop w:val="0"/>
          <w:marBottom w:val="0"/>
          <w:divBdr>
            <w:top w:val="none" w:sz="0" w:space="0" w:color="auto"/>
            <w:left w:val="none" w:sz="0" w:space="0" w:color="auto"/>
            <w:bottom w:val="none" w:sz="0" w:space="0" w:color="auto"/>
            <w:right w:val="none" w:sz="0" w:space="0" w:color="auto"/>
          </w:divBdr>
          <w:divsChild>
            <w:div w:id="837580167">
              <w:marLeft w:val="0"/>
              <w:marRight w:val="0"/>
              <w:marTop w:val="0"/>
              <w:marBottom w:val="0"/>
              <w:divBdr>
                <w:top w:val="none" w:sz="0" w:space="0" w:color="auto"/>
                <w:left w:val="none" w:sz="0" w:space="0" w:color="auto"/>
                <w:bottom w:val="none" w:sz="0" w:space="0" w:color="auto"/>
                <w:right w:val="none" w:sz="0" w:space="0" w:color="auto"/>
              </w:divBdr>
              <w:divsChild>
                <w:div w:id="707805316">
                  <w:marLeft w:val="0"/>
                  <w:marRight w:val="0"/>
                  <w:marTop w:val="0"/>
                  <w:marBottom w:val="0"/>
                  <w:divBdr>
                    <w:top w:val="none" w:sz="0" w:space="0" w:color="auto"/>
                    <w:left w:val="none" w:sz="0" w:space="0" w:color="auto"/>
                    <w:bottom w:val="none" w:sz="0" w:space="0" w:color="auto"/>
                    <w:right w:val="none" w:sz="0" w:space="0" w:color="auto"/>
                  </w:divBdr>
                  <w:divsChild>
                    <w:div w:id="1948344755">
                      <w:marLeft w:val="0"/>
                      <w:marRight w:val="0"/>
                      <w:marTop w:val="0"/>
                      <w:marBottom w:val="0"/>
                      <w:divBdr>
                        <w:top w:val="none" w:sz="0" w:space="0" w:color="auto"/>
                        <w:left w:val="none" w:sz="0" w:space="0" w:color="auto"/>
                        <w:bottom w:val="none" w:sz="0" w:space="0" w:color="auto"/>
                        <w:right w:val="none" w:sz="0" w:space="0" w:color="auto"/>
                      </w:divBdr>
                      <w:divsChild>
                        <w:div w:id="1076321536">
                          <w:marLeft w:val="0"/>
                          <w:marRight w:val="0"/>
                          <w:marTop w:val="0"/>
                          <w:marBottom w:val="0"/>
                          <w:divBdr>
                            <w:top w:val="none" w:sz="0" w:space="0" w:color="auto"/>
                            <w:left w:val="none" w:sz="0" w:space="0" w:color="auto"/>
                            <w:bottom w:val="none" w:sz="0" w:space="0" w:color="auto"/>
                            <w:right w:val="none" w:sz="0" w:space="0" w:color="auto"/>
                          </w:divBdr>
                          <w:divsChild>
                            <w:div w:id="2018923941">
                              <w:marLeft w:val="0"/>
                              <w:marRight w:val="0"/>
                              <w:marTop w:val="0"/>
                              <w:marBottom w:val="0"/>
                              <w:divBdr>
                                <w:top w:val="none" w:sz="0" w:space="0" w:color="auto"/>
                                <w:left w:val="none" w:sz="0" w:space="0" w:color="auto"/>
                                <w:bottom w:val="none" w:sz="0" w:space="0" w:color="auto"/>
                                <w:right w:val="none" w:sz="0" w:space="0" w:color="auto"/>
                              </w:divBdr>
                              <w:divsChild>
                                <w:div w:id="1483739570">
                                  <w:marLeft w:val="0"/>
                                  <w:marRight w:val="0"/>
                                  <w:marTop w:val="0"/>
                                  <w:marBottom w:val="0"/>
                                  <w:divBdr>
                                    <w:top w:val="none" w:sz="0" w:space="0" w:color="auto"/>
                                    <w:left w:val="none" w:sz="0" w:space="0" w:color="auto"/>
                                    <w:bottom w:val="none" w:sz="0" w:space="0" w:color="auto"/>
                                    <w:right w:val="none" w:sz="0" w:space="0" w:color="auto"/>
                                  </w:divBdr>
                                  <w:divsChild>
                                    <w:div w:id="994795309">
                                      <w:marLeft w:val="0"/>
                                      <w:marRight w:val="0"/>
                                      <w:marTop w:val="0"/>
                                      <w:marBottom w:val="0"/>
                                      <w:divBdr>
                                        <w:top w:val="none" w:sz="0" w:space="0" w:color="auto"/>
                                        <w:left w:val="none" w:sz="0" w:space="0" w:color="auto"/>
                                        <w:bottom w:val="none" w:sz="0" w:space="0" w:color="auto"/>
                                        <w:right w:val="none" w:sz="0" w:space="0" w:color="auto"/>
                                      </w:divBdr>
                                      <w:divsChild>
                                        <w:div w:id="796681738">
                                          <w:marLeft w:val="0"/>
                                          <w:marRight w:val="0"/>
                                          <w:marTop w:val="0"/>
                                          <w:marBottom w:val="0"/>
                                          <w:divBdr>
                                            <w:top w:val="none" w:sz="0" w:space="0" w:color="auto"/>
                                            <w:left w:val="none" w:sz="0" w:space="0" w:color="auto"/>
                                            <w:bottom w:val="none" w:sz="0" w:space="0" w:color="auto"/>
                                            <w:right w:val="none" w:sz="0" w:space="0" w:color="auto"/>
                                          </w:divBdr>
                                          <w:divsChild>
                                            <w:div w:id="869148342">
                                              <w:marLeft w:val="0"/>
                                              <w:marRight w:val="0"/>
                                              <w:marTop w:val="0"/>
                                              <w:marBottom w:val="0"/>
                                              <w:divBdr>
                                                <w:top w:val="none" w:sz="0" w:space="0" w:color="auto"/>
                                                <w:left w:val="none" w:sz="0" w:space="0" w:color="auto"/>
                                                <w:bottom w:val="none" w:sz="0" w:space="0" w:color="auto"/>
                                                <w:right w:val="none" w:sz="0" w:space="0" w:color="auto"/>
                                              </w:divBdr>
                                              <w:divsChild>
                                                <w:div w:id="1679497776">
                                                  <w:marLeft w:val="0"/>
                                                  <w:marRight w:val="0"/>
                                                  <w:marTop w:val="0"/>
                                                  <w:marBottom w:val="0"/>
                                                  <w:divBdr>
                                                    <w:top w:val="none" w:sz="0" w:space="0" w:color="auto"/>
                                                    <w:left w:val="none" w:sz="0" w:space="0" w:color="auto"/>
                                                    <w:bottom w:val="none" w:sz="0" w:space="0" w:color="auto"/>
                                                    <w:right w:val="none" w:sz="0" w:space="0" w:color="auto"/>
                                                  </w:divBdr>
                                                  <w:divsChild>
                                                    <w:div w:id="1861162305">
                                                      <w:marLeft w:val="0"/>
                                                      <w:marRight w:val="0"/>
                                                      <w:marTop w:val="0"/>
                                                      <w:marBottom w:val="0"/>
                                                      <w:divBdr>
                                                        <w:top w:val="none" w:sz="0" w:space="0" w:color="auto"/>
                                                        <w:left w:val="none" w:sz="0" w:space="0" w:color="auto"/>
                                                        <w:bottom w:val="none" w:sz="0" w:space="0" w:color="auto"/>
                                                        <w:right w:val="none" w:sz="0" w:space="0" w:color="auto"/>
                                                      </w:divBdr>
                                                      <w:divsChild>
                                                        <w:div w:id="1004868078">
                                                          <w:marLeft w:val="0"/>
                                                          <w:marRight w:val="0"/>
                                                          <w:marTop w:val="0"/>
                                                          <w:marBottom w:val="0"/>
                                                          <w:divBdr>
                                                            <w:top w:val="none" w:sz="0" w:space="0" w:color="auto"/>
                                                            <w:left w:val="none" w:sz="0" w:space="0" w:color="auto"/>
                                                            <w:bottom w:val="none" w:sz="0" w:space="0" w:color="auto"/>
                                                            <w:right w:val="none" w:sz="0" w:space="0" w:color="auto"/>
                                                          </w:divBdr>
                                                          <w:divsChild>
                                                            <w:div w:id="1335037040">
                                                              <w:marLeft w:val="0"/>
                                                              <w:marRight w:val="0"/>
                                                              <w:marTop w:val="0"/>
                                                              <w:marBottom w:val="0"/>
                                                              <w:divBdr>
                                                                <w:top w:val="none" w:sz="0" w:space="0" w:color="auto"/>
                                                                <w:left w:val="none" w:sz="0" w:space="0" w:color="auto"/>
                                                                <w:bottom w:val="none" w:sz="0" w:space="0" w:color="auto"/>
                                                                <w:right w:val="none" w:sz="0" w:space="0" w:color="auto"/>
                                                              </w:divBdr>
                                                              <w:divsChild>
                                                                <w:div w:id="1711563713">
                                                                  <w:marLeft w:val="0"/>
                                                                  <w:marRight w:val="0"/>
                                                                  <w:marTop w:val="0"/>
                                                                  <w:marBottom w:val="300"/>
                                                                  <w:divBdr>
                                                                    <w:top w:val="single" w:sz="6" w:space="8" w:color="BBBBBB"/>
                                                                    <w:left w:val="single" w:sz="6" w:space="8" w:color="BBBBBB"/>
                                                                    <w:bottom w:val="single" w:sz="6" w:space="8" w:color="BBBBBB"/>
                                                                    <w:right w:val="single" w:sz="6" w:space="8" w:color="BBBBBB"/>
                                                                  </w:divBdr>
                                                                  <w:divsChild>
                                                                    <w:div w:id="14687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471586">
      <w:bodyDiv w:val="1"/>
      <w:marLeft w:val="0"/>
      <w:marRight w:val="0"/>
      <w:marTop w:val="0"/>
      <w:marBottom w:val="0"/>
      <w:divBdr>
        <w:top w:val="none" w:sz="0" w:space="0" w:color="auto"/>
        <w:left w:val="none" w:sz="0" w:space="0" w:color="auto"/>
        <w:bottom w:val="none" w:sz="0" w:space="0" w:color="auto"/>
        <w:right w:val="none" w:sz="0" w:space="0" w:color="auto"/>
      </w:divBdr>
    </w:div>
    <w:div w:id="52701104">
      <w:bodyDiv w:val="1"/>
      <w:marLeft w:val="0"/>
      <w:marRight w:val="0"/>
      <w:marTop w:val="0"/>
      <w:marBottom w:val="0"/>
      <w:divBdr>
        <w:top w:val="none" w:sz="0" w:space="0" w:color="auto"/>
        <w:left w:val="none" w:sz="0" w:space="0" w:color="auto"/>
        <w:bottom w:val="none" w:sz="0" w:space="0" w:color="auto"/>
        <w:right w:val="none" w:sz="0" w:space="0" w:color="auto"/>
      </w:divBdr>
    </w:div>
    <w:div w:id="55931384">
      <w:bodyDiv w:val="1"/>
      <w:marLeft w:val="0"/>
      <w:marRight w:val="0"/>
      <w:marTop w:val="0"/>
      <w:marBottom w:val="0"/>
      <w:divBdr>
        <w:top w:val="none" w:sz="0" w:space="0" w:color="auto"/>
        <w:left w:val="none" w:sz="0" w:space="0" w:color="auto"/>
        <w:bottom w:val="none" w:sz="0" w:space="0" w:color="auto"/>
        <w:right w:val="none" w:sz="0" w:space="0" w:color="auto"/>
      </w:divBdr>
      <w:divsChild>
        <w:div w:id="1712340209">
          <w:marLeft w:val="0"/>
          <w:marRight w:val="0"/>
          <w:marTop w:val="0"/>
          <w:marBottom w:val="0"/>
          <w:divBdr>
            <w:top w:val="none" w:sz="0" w:space="0" w:color="auto"/>
            <w:left w:val="none" w:sz="0" w:space="0" w:color="auto"/>
            <w:bottom w:val="none" w:sz="0" w:space="0" w:color="auto"/>
            <w:right w:val="none" w:sz="0" w:space="0" w:color="auto"/>
          </w:divBdr>
          <w:divsChild>
            <w:div w:id="586109960">
              <w:marLeft w:val="0"/>
              <w:marRight w:val="0"/>
              <w:marTop w:val="0"/>
              <w:marBottom w:val="0"/>
              <w:divBdr>
                <w:top w:val="none" w:sz="0" w:space="0" w:color="auto"/>
                <w:left w:val="none" w:sz="0" w:space="0" w:color="auto"/>
                <w:bottom w:val="none" w:sz="0" w:space="0" w:color="auto"/>
                <w:right w:val="none" w:sz="0" w:space="0" w:color="auto"/>
              </w:divBdr>
              <w:divsChild>
                <w:div w:id="1355692304">
                  <w:marLeft w:val="0"/>
                  <w:marRight w:val="0"/>
                  <w:marTop w:val="0"/>
                  <w:marBottom w:val="0"/>
                  <w:divBdr>
                    <w:top w:val="none" w:sz="0" w:space="0" w:color="auto"/>
                    <w:left w:val="none" w:sz="0" w:space="0" w:color="auto"/>
                    <w:bottom w:val="none" w:sz="0" w:space="0" w:color="auto"/>
                    <w:right w:val="none" w:sz="0" w:space="0" w:color="auto"/>
                  </w:divBdr>
                  <w:divsChild>
                    <w:div w:id="1585528348">
                      <w:marLeft w:val="0"/>
                      <w:marRight w:val="0"/>
                      <w:marTop w:val="0"/>
                      <w:marBottom w:val="0"/>
                      <w:divBdr>
                        <w:top w:val="none" w:sz="0" w:space="0" w:color="auto"/>
                        <w:left w:val="none" w:sz="0" w:space="0" w:color="auto"/>
                        <w:bottom w:val="none" w:sz="0" w:space="0" w:color="auto"/>
                        <w:right w:val="none" w:sz="0" w:space="0" w:color="auto"/>
                      </w:divBdr>
                      <w:divsChild>
                        <w:div w:id="595333681">
                          <w:marLeft w:val="0"/>
                          <w:marRight w:val="0"/>
                          <w:marTop w:val="0"/>
                          <w:marBottom w:val="0"/>
                          <w:divBdr>
                            <w:top w:val="none" w:sz="0" w:space="0" w:color="auto"/>
                            <w:left w:val="none" w:sz="0" w:space="0" w:color="auto"/>
                            <w:bottom w:val="none" w:sz="0" w:space="0" w:color="auto"/>
                            <w:right w:val="none" w:sz="0" w:space="0" w:color="auto"/>
                          </w:divBdr>
                          <w:divsChild>
                            <w:div w:id="1684477637">
                              <w:marLeft w:val="0"/>
                              <w:marRight w:val="0"/>
                              <w:marTop w:val="0"/>
                              <w:marBottom w:val="0"/>
                              <w:divBdr>
                                <w:top w:val="none" w:sz="0" w:space="0" w:color="auto"/>
                                <w:left w:val="none" w:sz="0" w:space="0" w:color="auto"/>
                                <w:bottom w:val="none" w:sz="0" w:space="0" w:color="auto"/>
                                <w:right w:val="none" w:sz="0" w:space="0" w:color="auto"/>
                              </w:divBdr>
                              <w:divsChild>
                                <w:div w:id="1763061512">
                                  <w:marLeft w:val="0"/>
                                  <w:marRight w:val="0"/>
                                  <w:marTop w:val="0"/>
                                  <w:marBottom w:val="0"/>
                                  <w:divBdr>
                                    <w:top w:val="none" w:sz="0" w:space="0" w:color="auto"/>
                                    <w:left w:val="none" w:sz="0" w:space="0" w:color="auto"/>
                                    <w:bottom w:val="none" w:sz="0" w:space="0" w:color="auto"/>
                                    <w:right w:val="none" w:sz="0" w:space="0" w:color="auto"/>
                                  </w:divBdr>
                                  <w:divsChild>
                                    <w:div w:id="942758884">
                                      <w:marLeft w:val="0"/>
                                      <w:marRight w:val="0"/>
                                      <w:marTop w:val="0"/>
                                      <w:marBottom w:val="0"/>
                                      <w:divBdr>
                                        <w:top w:val="none" w:sz="0" w:space="0" w:color="auto"/>
                                        <w:left w:val="none" w:sz="0" w:space="0" w:color="auto"/>
                                        <w:bottom w:val="none" w:sz="0" w:space="0" w:color="auto"/>
                                        <w:right w:val="none" w:sz="0" w:space="0" w:color="auto"/>
                                      </w:divBdr>
                                      <w:divsChild>
                                        <w:div w:id="1892576619">
                                          <w:marLeft w:val="0"/>
                                          <w:marRight w:val="0"/>
                                          <w:marTop w:val="0"/>
                                          <w:marBottom w:val="0"/>
                                          <w:divBdr>
                                            <w:top w:val="none" w:sz="0" w:space="0" w:color="auto"/>
                                            <w:left w:val="none" w:sz="0" w:space="0" w:color="auto"/>
                                            <w:bottom w:val="none" w:sz="0" w:space="0" w:color="auto"/>
                                            <w:right w:val="none" w:sz="0" w:space="0" w:color="auto"/>
                                          </w:divBdr>
                                          <w:divsChild>
                                            <w:div w:id="1831214158">
                                              <w:marLeft w:val="0"/>
                                              <w:marRight w:val="0"/>
                                              <w:marTop w:val="0"/>
                                              <w:marBottom w:val="0"/>
                                              <w:divBdr>
                                                <w:top w:val="none" w:sz="0" w:space="0" w:color="auto"/>
                                                <w:left w:val="none" w:sz="0" w:space="0" w:color="auto"/>
                                                <w:bottom w:val="none" w:sz="0" w:space="0" w:color="auto"/>
                                                <w:right w:val="none" w:sz="0" w:space="0" w:color="auto"/>
                                              </w:divBdr>
                                              <w:divsChild>
                                                <w:div w:id="1147357198">
                                                  <w:marLeft w:val="0"/>
                                                  <w:marRight w:val="0"/>
                                                  <w:marTop w:val="0"/>
                                                  <w:marBottom w:val="0"/>
                                                  <w:divBdr>
                                                    <w:top w:val="none" w:sz="0" w:space="0" w:color="auto"/>
                                                    <w:left w:val="none" w:sz="0" w:space="0" w:color="auto"/>
                                                    <w:bottom w:val="none" w:sz="0" w:space="0" w:color="auto"/>
                                                    <w:right w:val="none" w:sz="0" w:space="0" w:color="auto"/>
                                                  </w:divBdr>
                                                  <w:divsChild>
                                                    <w:div w:id="638151966">
                                                      <w:marLeft w:val="0"/>
                                                      <w:marRight w:val="0"/>
                                                      <w:marTop w:val="0"/>
                                                      <w:marBottom w:val="0"/>
                                                      <w:divBdr>
                                                        <w:top w:val="none" w:sz="0" w:space="0" w:color="auto"/>
                                                        <w:left w:val="none" w:sz="0" w:space="0" w:color="auto"/>
                                                        <w:bottom w:val="none" w:sz="0" w:space="0" w:color="auto"/>
                                                        <w:right w:val="none" w:sz="0" w:space="0" w:color="auto"/>
                                                      </w:divBdr>
                                                      <w:divsChild>
                                                        <w:div w:id="1265959650">
                                                          <w:marLeft w:val="0"/>
                                                          <w:marRight w:val="0"/>
                                                          <w:marTop w:val="0"/>
                                                          <w:marBottom w:val="0"/>
                                                          <w:divBdr>
                                                            <w:top w:val="none" w:sz="0" w:space="0" w:color="auto"/>
                                                            <w:left w:val="none" w:sz="0" w:space="0" w:color="auto"/>
                                                            <w:bottom w:val="none" w:sz="0" w:space="0" w:color="auto"/>
                                                            <w:right w:val="none" w:sz="0" w:space="0" w:color="auto"/>
                                                          </w:divBdr>
                                                          <w:divsChild>
                                                            <w:div w:id="1254436869">
                                                              <w:marLeft w:val="0"/>
                                                              <w:marRight w:val="0"/>
                                                              <w:marTop w:val="0"/>
                                                              <w:marBottom w:val="0"/>
                                                              <w:divBdr>
                                                                <w:top w:val="none" w:sz="0" w:space="0" w:color="auto"/>
                                                                <w:left w:val="none" w:sz="0" w:space="0" w:color="auto"/>
                                                                <w:bottom w:val="none" w:sz="0" w:space="0" w:color="auto"/>
                                                                <w:right w:val="none" w:sz="0" w:space="0" w:color="auto"/>
                                                              </w:divBdr>
                                                              <w:divsChild>
                                                                <w:div w:id="105000954">
                                                                  <w:marLeft w:val="0"/>
                                                                  <w:marRight w:val="0"/>
                                                                  <w:marTop w:val="0"/>
                                                                  <w:marBottom w:val="0"/>
                                                                  <w:divBdr>
                                                                    <w:top w:val="none" w:sz="0" w:space="0" w:color="auto"/>
                                                                    <w:left w:val="none" w:sz="0" w:space="0" w:color="auto"/>
                                                                    <w:bottom w:val="none" w:sz="0" w:space="0" w:color="auto"/>
                                                                    <w:right w:val="none" w:sz="0" w:space="0" w:color="auto"/>
                                                                  </w:divBdr>
                                                                </w:div>
                                                                <w:div w:id="177233558">
                                                                  <w:marLeft w:val="0"/>
                                                                  <w:marRight w:val="0"/>
                                                                  <w:marTop w:val="0"/>
                                                                  <w:marBottom w:val="0"/>
                                                                  <w:divBdr>
                                                                    <w:top w:val="none" w:sz="0" w:space="0" w:color="auto"/>
                                                                    <w:left w:val="none" w:sz="0" w:space="0" w:color="auto"/>
                                                                    <w:bottom w:val="none" w:sz="0" w:space="0" w:color="auto"/>
                                                                    <w:right w:val="none" w:sz="0" w:space="0" w:color="auto"/>
                                                                  </w:divBdr>
                                                                </w:div>
                                                                <w:div w:id="274992895">
                                                                  <w:marLeft w:val="0"/>
                                                                  <w:marRight w:val="0"/>
                                                                  <w:marTop w:val="0"/>
                                                                  <w:marBottom w:val="0"/>
                                                                  <w:divBdr>
                                                                    <w:top w:val="none" w:sz="0" w:space="0" w:color="auto"/>
                                                                    <w:left w:val="none" w:sz="0" w:space="0" w:color="auto"/>
                                                                    <w:bottom w:val="none" w:sz="0" w:space="0" w:color="auto"/>
                                                                    <w:right w:val="none" w:sz="0" w:space="0" w:color="auto"/>
                                                                  </w:divBdr>
                                                                </w:div>
                                                                <w:div w:id="322128381">
                                                                  <w:marLeft w:val="0"/>
                                                                  <w:marRight w:val="0"/>
                                                                  <w:marTop w:val="0"/>
                                                                  <w:marBottom w:val="0"/>
                                                                  <w:divBdr>
                                                                    <w:top w:val="none" w:sz="0" w:space="0" w:color="auto"/>
                                                                    <w:left w:val="none" w:sz="0" w:space="0" w:color="auto"/>
                                                                    <w:bottom w:val="none" w:sz="0" w:space="0" w:color="auto"/>
                                                                    <w:right w:val="none" w:sz="0" w:space="0" w:color="auto"/>
                                                                  </w:divBdr>
                                                                </w:div>
                                                                <w:div w:id="333341752">
                                                                  <w:marLeft w:val="0"/>
                                                                  <w:marRight w:val="0"/>
                                                                  <w:marTop w:val="0"/>
                                                                  <w:marBottom w:val="0"/>
                                                                  <w:divBdr>
                                                                    <w:top w:val="none" w:sz="0" w:space="0" w:color="auto"/>
                                                                    <w:left w:val="none" w:sz="0" w:space="0" w:color="auto"/>
                                                                    <w:bottom w:val="none" w:sz="0" w:space="0" w:color="auto"/>
                                                                    <w:right w:val="none" w:sz="0" w:space="0" w:color="auto"/>
                                                                  </w:divBdr>
                                                                </w:div>
                                                                <w:div w:id="912394644">
                                                                  <w:marLeft w:val="0"/>
                                                                  <w:marRight w:val="0"/>
                                                                  <w:marTop w:val="0"/>
                                                                  <w:marBottom w:val="0"/>
                                                                  <w:divBdr>
                                                                    <w:top w:val="none" w:sz="0" w:space="0" w:color="auto"/>
                                                                    <w:left w:val="none" w:sz="0" w:space="0" w:color="auto"/>
                                                                    <w:bottom w:val="none" w:sz="0" w:space="0" w:color="auto"/>
                                                                    <w:right w:val="none" w:sz="0" w:space="0" w:color="auto"/>
                                                                  </w:divBdr>
                                                                </w:div>
                                                                <w:div w:id="926840318">
                                                                  <w:marLeft w:val="0"/>
                                                                  <w:marRight w:val="0"/>
                                                                  <w:marTop w:val="0"/>
                                                                  <w:marBottom w:val="0"/>
                                                                  <w:divBdr>
                                                                    <w:top w:val="none" w:sz="0" w:space="0" w:color="auto"/>
                                                                    <w:left w:val="none" w:sz="0" w:space="0" w:color="auto"/>
                                                                    <w:bottom w:val="none" w:sz="0" w:space="0" w:color="auto"/>
                                                                    <w:right w:val="none" w:sz="0" w:space="0" w:color="auto"/>
                                                                  </w:divBdr>
                                                                </w:div>
                                                                <w:div w:id="1082070511">
                                                                  <w:marLeft w:val="0"/>
                                                                  <w:marRight w:val="0"/>
                                                                  <w:marTop w:val="0"/>
                                                                  <w:marBottom w:val="0"/>
                                                                  <w:divBdr>
                                                                    <w:top w:val="none" w:sz="0" w:space="0" w:color="auto"/>
                                                                    <w:left w:val="none" w:sz="0" w:space="0" w:color="auto"/>
                                                                    <w:bottom w:val="none" w:sz="0" w:space="0" w:color="auto"/>
                                                                    <w:right w:val="none" w:sz="0" w:space="0" w:color="auto"/>
                                                                  </w:divBdr>
                                                                </w:div>
                                                                <w:div w:id="1251964854">
                                                                  <w:marLeft w:val="0"/>
                                                                  <w:marRight w:val="0"/>
                                                                  <w:marTop w:val="0"/>
                                                                  <w:marBottom w:val="0"/>
                                                                  <w:divBdr>
                                                                    <w:top w:val="none" w:sz="0" w:space="0" w:color="auto"/>
                                                                    <w:left w:val="none" w:sz="0" w:space="0" w:color="auto"/>
                                                                    <w:bottom w:val="none" w:sz="0" w:space="0" w:color="auto"/>
                                                                    <w:right w:val="none" w:sz="0" w:space="0" w:color="auto"/>
                                                                  </w:divBdr>
                                                                </w:div>
                                                                <w:div w:id="1460806400">
                                                                  <w:marLeft w:val="0"/>
                                                                  <w:marRight w:val="0"/>
                                                                  <w:marTop w:val="0"/>
                                                                  <w:marBottom w:val="0"/>
                                                                  <w:divBdr>
                                                                    <w:top w:val="none" w:sz="0" w:space="0" w:color="auto"/>
                                                                    <w:left w:val="none" w:sz="0" w:space="0" w:color="auto"/>
                                                                    <w:bottom w:val="none" w:sz="0" w:space="0" w:color="auto"/>
                                                                    <w:right w:val="none" w:sz="0" w:space="0" w:color="auto"/>
                                                                  </w:divBdr>
                                                                </w:div>
                                                                <w:div w:id="1722747019">
                                                                  <w:marLeft w:val="0"/>
                                                                  <w:marRight w:val="0"/>
                                                                  <w:marTop w:val="0"/>
                                                                  <w:marBottom w:val="0"/>
                                                                  <w:divBdr>
                                                                    <w:top w:val="none" w:sz="0" w:space="0" w:color="auto"/>
                                                                    <w:left w:val="none" w:sz="0" w:space="0" w:color="auto"/>
                                                                    <w:bottom w:val="none" w:sz="0" w:space="0" w:color="auto"/>
                                                                    <w:right w:val="none" w:sz="0" w:space="0" w:color="auto"/>
                                                                  </w:divBdr>
                                                                </w:div>
                                                                <w:div w:id="1743789450">
                                                                  <w:marLeft w:val="0"/>
                                                                  <w:marRight w:val="0"/>
                                                                  <w:marTop w:val="0"/>
                                                                  <w:marBottom w:val="0"/>
                                                                  <w:divBdr>
                                                                    <w:top w:val="none" w:sz="0" w:space="0" w:color="auto"/>
                                                                    <w:left w:val="none" w:sz="0" w:space="0" w:color="auto"/>
                                                                    <w:bottom w:val="none" w:sz="0" w:space="0" w:color="auto"/>
                                                                    <w:right w:val="none" w:sz="0" w:space="0" w:color="auto"/>
                                                                  </w:divBdr>
                                                                </w:div>
                                                                <w:div w:id="19969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450921">
      <w:bodyDiv w:val="1"/>
      <w:marLeft w:val="0"/>
      <w:marRight w:val="0"/>
      <w:marTop w:val="0"/>
      <w:marBottom w:val="0"/>
      <w:divBdr>
        <w:top w:val="none" w:sz="0" w:space="0" w:color="auto"/>
        <w:left w:val="none" w:sz="0" w:space="0" w:color="auto"/>
        <w:bottom w:val="none" w:sz="0" w:space="0" w:color="auto"/>
        <w:right w:val="none" w:sz="0" w:space="0" w:color="auto"/>
      </w:divBdr>
    </w:div>
    <w:div w:id="79758120">
      <w:bodyDiv w:val="1"/>
      <w:marLeft w:val="0"/>
      <w:marRight w:val="0"/>
      <w:marTop w:val="0"/>
      <w:marBottom w:val="0"/>
      <w:divBdr>
        <w:top w:val="none" w:sz="0" w:space="0" w:color="auto"/>
        <w:left w:val="none" w:sz="0" w:space="0" w:color="auto"/>
        <w:bottom w:val="none" w:sz="0" w:space="0" w:color="auto"/>
        <w:right w:val="none" w:sz="0" w:space="0" w:color="auto"/>
      </w:divBdr>
      <w:divsChild>
        <w:div w:id="2094232728">
          <w:marLeft w:val="0"/>
          <w:marRight w:val="0"/>
          <w:marTop w:val="0"/>
          <w:marBottom w:val="0"/>
          <w:divBdr>
            <w:top w:val="none" w:sz="0" w:space="0" w:color="auto"/>
            <w:left w:val="none" w:sz="0" w:space="0" w:color="auto"/>
            <w:bottom w:val="none" w:sz="0" w:space="0" w:color="auto"/>
            <w:right w:val="none" w:sz="0" w:space="0" w:color="auto"/>
          </w:divBdr>
          <w:divsChild>
            <w:div w:id="1297830190">
              <w:marLeft w:val="0"/>
              <w:marRight w:val="0"/>
              <w:marTop w:val="0"/>
              <w:marBottom w:val="0"/>
              <w:divBdr>
                <w:top w:val="none" w:sz="0" w:space="0" w:color="auto"/>
                <w:left w:val="none" w:sz="0" w:space="0" w:color="auto"/>
                <w:bottom w:val="none" w:sz="0" w:space="0" w:color="auto"/>
                <w:right w:val="none" w:sz="0" w:space="0" w:color="auto"/>
              </w:divBdr>
              <w:divsChild>
                <w:div w:id="2117871501">
                  <w:marLeft w:val="0"/>
                  <w:marRight w:val="0"/>
                  <w:marTop w:val="0"/>
                  <w:marBottom w:val="0"/>
                  <w:divBdr>
                    <w:top w:val="none" w:sz="0" w:space="0" w:color="auto"/>
                    <w:left w:val="none" w:sz="0" w:space="0" w:color="auto"/>
                    <w:bottom w:val="none" w:sz="0" w:space="0" w:color="auto"/>
                    <w:right w:val="none" w:sz="0" w:space="0" w:color="auto"/>
                  </w:divBdr>
                  <w:divsChild>
                    <w:div w:id="2104836391">
                      <w:marLeft w:val="0"/>
                      <w:marRight w:val="0"/>
                      <w:marTop w:val="0"/>
                      <w:marBottom w:val="0"/>
                      <w:divBdr>
                        <w:top w:val="none" w:sz="0" w:space="0" w:color="auto"/>
                        <w:left w:val="none" w:sz="0" w:space="0" w:color="auto"/>
                        <w:bottom w:val="none" w:sz="0" w:space="0" w:color="auto"/>
                        <w:right w:val="none" w:sz="0" w:space="0" w:color="auto"/>
                      </w:divBdr>
                      <w:divsChild>
                        <w:div w:id="1414429324">
                          <w:marLeft w:val="0"/>
                          <w:marRight w:val="0"/>
                          <w:marTop w:val="0"/>
                          <w:marBottom w:val="0"/>
                          <w:divBdr>
                            <w:top w:val="none" w:sz="0" w:space="0" w:color="auto"/>
                            <w:left w:val="none" w:sz="0" w:space="0" w:color="auto"/>
                            <w:bottom w:val="none" w:sz="0" w:space="0" w:color="auto"/>
                            <w:right w:val="none" w:sz="0" w:space="0" w:color="auto"/>
                          </w:divBdr>
                          <w:divsChild>
                            <w:div w:id="1339230901">
                              <w:marLeft w:val="0"/>
                              <w:marRight w:val="0"/>
                              <w:marTop w:val="0"/>
                              <w:marBottom w:val="0"/>
                              <w:divBdr>
                                <w:top w:val="none" w:sz="0" w:space="0" w:color="auto"/>
                                <w:left w:val="none" w:sz="0" w:space="0" w:color="auto"/>
                                <w:bottom w:val="none" w:sz="0" w:space="0" w:color="auto"/>
                                <w:right w:val="none" w:sz="0" w:space="0" w:color="auto"/>
                              </w:divBdr>
                              <w:divsChild>
                                <w:div w:id="1324511902">
                                  <w:marLeft w:val="0"/>
                                  <w:marRight w:val="0"/>
                                  <w:marTop w:val="0"/>
                                  <w:marBottom w:val="0"/>
                                  <w:divBdr>
                                    <w:top w:val="none" w:sz="0" w:space="0" w:color="auto"/>
                                    <w:left w:val="none" w:sz="0" w:space="0" w:color="auto"/>
                                    <w:bottom w:val="none" w:sz="0" w:space="0" w:color="auto"/>
                                    <w:right w:val="none" w:sz="0" w:space="0" w:color="auto"/>
                                  </w:divBdr>
                                  <w:divsChild>
                                    <w:div w:id="1005861851">
                                      <w:marLeft w:val="0"/>
                                      <w:marRight w:val="0"/>
                                      <w:marTop w:val="0"/>
                                      <w:marBottom w:val="0"/>
                                      <w:divBdr>
                                        <w:top w:val="none" w:sz="0" w:space="0" w:color="auto"/>
                                        <w:left w:val="none" w:sz="0" w:space="0" w:color="auto"/>
                                        <w:bottom w:val="none" w:sz="0" w:space="0" w:color="auto"/>
                                        <w:right w:val="none" w:sz="0" w:space="0" w:color="auto"/>
                                      </w:divBdr>
                                      <w:divsChild>
                                        <w:div w:id="2012952785">
                                          <w:marLeft w:val="0"/>
                                          <w:marRight w:val="0"/>
                                          <w:marTop w:val="0"/>
                                          <w:marBottom w:val="0"/>
                                          <w:divBdr>
                                            <w:top w:val="none" w:sz="0" w:space="0" w:color="auto"/>
                                            <w:left w:val="none" w:sz="0" w:space="0" w:color="auto"/>
                                            <w:bottom w:val="none" w:sz="0" w:space="0" w:color="auto"/>
                                            <w:right w:val="none" w:sz="0" w:space="0" w:color="auto"/>
                                          </w:divBdr>
                                          <w:divsChild>
                                            <w:div w:id="319701193">
                                              <w:marLeft w:val="0"/>
                                              <w:marRight w:val="0"/>
                                              <w:marTop w:val="0"/>
                                              <w:marBottom w:val="0"/>
                                              <w:divBdr>
                                                <w:top w:val="none" w:sz="0" w:space="0" w:color="auto"/>
                                                <w:left w:val="none" w:sz="0" w:space="0" w:color="auto"/>
                                                <w:bottom w:val="none" w:sz="0" w:space="0" w:color="auto"/>
                                                <w:right w:val="none" w:sz="0" w:space="0" w:color="auto"/>
                                              </w:divBdr>
                                              <w:divsChild>
                                                <w:div w:id="419986544">
                                                  <w:marLeft w:val="0"/>
                                                  <w:marRight w:val="0"/>
                                                  <w:marTop w:val="0"/>
                                                  <w:marBottom w:val="0"/>
                                                  <w:divBdr>
                                                    <w:top w:val="none" w:sz="0" w:space="0" w:color="auto"/>
                                                    <w:left w:val="none" w:sz="0" w:space="0" w:color="auto"/>
                                                    <w:bottom w:val="none" w:sz="0" w:space="0" w:color="auto"/>
                                                    <w:right w:val="none" w:sz="0" w:space="0" w:color="auto"/>
                                                  </w:divBdr>
                                                  <w:divsChild>
                                                    <w:div w:id="1874734003">
                                                      <w:marLeft w:val="0"/>
                                                      <w:marRight w:val="0"/>
                                                      <w:marTop w:val="0"/>
                                                      <w:marBottom w:val="0"/>
                                                      <w:divBdr>
                                                        <w:top w:val="none" w:sz="0" w:space="0" w:color="auto"/>
                                                        <w:left w:val="none" w:sz="0" w:space="0" w:color="auto"/>
                                                        <w:bottom w:val="none" w:sz="0" w:space="0" w:color="auto"/>
                                                        <w:right w:val="none" w:sz="0" w:space="0" w:color="auto"/>
                                                      </w:divBdr>
                                                      <w:divsChild>
                                                        <w:div w:id="1414354836">
                                                          <w:marLeft w:val="0"/>
                                                          <w:marRight w:val="0"/>
                                                          <w:marTop w:val="0"/>
                                                          <w:marBottom w:val="0"/>
                                                          <w:divBdr>
                                                            <w:top w:val="none" w:sz="0" w:space="0" w:color="auto"/>
                                                            <w:left w:val="none" w:sz="0" w:space="0" w:color="auto"/>
                                                            <w:bottom w:val="none" w:sz="0" w:space="0" w:color="auto"/>
                                                            <w:right w:val="none" w:sz="0" w:space="0" w:color="auto"/>
                                                          </w:divBdr>
                                                          <w:divsChild>
                                                            <w:div w:id="148640411">
                                                              <w:marLeft w:val="0"/>
                                                              <w:marRight w:val="0"/>
                                                              <w:marTop w:val="0"/>
                                                              <w:marBottom w:val="0"/>
                                                              <w:divBdr>
                                                                <w:top w:val="none" w:sz="0" w:space="0" w:color="auto"/>
                                                                <w:left w:val="none" w:sz="0" w:space="0" w:color="auto"/>
                                                                <w:bottom w:val="none" w:sz="0" w:space="0" w:color="auto"/>
                                                                <w:right w:val="none" w:sz="0" w:space="0" w:color="auto"/>
                                                              </w:divBdr>
                                                              <w:divsChild>
                                                                <w:div w:id="845940473">
                                                                  <w:marLeft w:val="0"/>
                                                                  <w:marRight w:val="0"/>
                                                                  <w:marTop w:val="0"/>
                                                                  <w:marBottom w:val="300"/>
                                                                  <w:divBdr>
                                                                    <w:top w:val="single" w:sz="6" w:space="8" w:color="BBBBBB"/>
                                                                    <w:left w:val="single" w:sz="6" w:space="8" w:color="BBBBBB"/>
                                                                    <w:bottom w:val="single" w:sz="6" w:space="8" w:color="BBBBBB"/>
                                                                    <w:right w:val="single" w:sz="6" w:space="8" w:color="BBBBBB"/>
                                                                  </w:divBdr>
                                                                  <w:divsChild>
                                                                    <w:div w:id="12944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935439">
      <w:bodyDiv w:val="1"/>
      <w:marLeft w:val="0"/>
      <w:marRight w:val="0"/>
      <w:marTop w:val="0"/>
      <w:marBottom w:val="0"/>
      <w:divBdr>
        <w:top w:val="none" w:sz="0" w:space="0" w:color="auto"/>
        <w:left w:val="none" w:sz="0" w:space="0" w:color="auto"/>
        <w:bottom w:val="none" w:sz="0" w:space="0" w:color="auto"/>
        <w:right w:val="none" w:sz="0" w:space="0" w:color="auto"/>
      </w:divBdr>
      <w:divsChild>
        <w:div w:id="771170533">
          <w:marLeft w:val="0"/>
          <w:marRight w:val="0"/>
          <w:marTop w:val="0"/>
          <w:marBottom w:val="0"/>
          <w:divBdr>
            <w:top w:val="none" w:sz="0" w:space="0" w:color="auto"/>
            <w:left w:val="none" w:sz="0" w:space="0" w:color="auto"/>
            <w:bottom w:val="none" w:sz="0" w:space="0" w:color="auto"/>
            <w:right w:val="none" w:sz="0" w:space="0" w:color="auto"/>
          </w:divBdr>
          <w:divsChild>
            <w:div w:id="2012443210">
              <w:marLeft w:val="0"/>
              <w:marRight w:val="0"/>
              <w:marTop w:val="0"/>
              <w:marBottom w:val="0"/>
              <w:divBdr>
                <w:top w:val="none" w:sz="0" w:space="0" w:color="auto"/>
                <w:left w:val="none" w:sz="0" w:space="0" w:color="auto"/>
                <w:bottom w:val="none" w:sz="0" w:space="0" w:color="auto"/>
                <w:right w:val="none" w:sz="0" w:space="0" w:color="auto"/>
              </w:divBdr>
              <w:divsChild>
                <w:div w:id="1507556304">
                  <w:marLeft w:val="0"/>
                  <w:marRight w:val="0"/>
                  <w:marTop w:val="0"/>
                  <w:marBottom w:val="0"/>
                  <w:divBdr>
                    <w:top w:val="none" w:sz="0" w:space="0" w:color="auto"/>
                    <w:left w:val="none" w:sz="0" w:space="0" w:color="auto"/>
                    <w:bottom w:val="none" w:sz="0" w:space="0" w:color="auto"/>
                    <w:right w:val="none" w:sz="0" w:space="0" w:color="auto"/>
                  </w:divBdr>
                  <w:divsChild>
                    <w:div w:id="337464738">
                      <w:marLeft w:val="0"/>
                      <w:marRight w:val="0"/>
                      <w:marTop w:val="0"/>
                      <w:marBottom w:val="0"/>
                      <w:divBdr>
                        <w:top w:val="none" w:sz="0" w:space="0" w:color="auto"/>
                        <w:left w:val="none" w:sz="0" w:space="0" w:color="auto"/>
                        <w:bottom w:val="none" w:sz="0" w:space="0" w:color="auto"/>
                        <w:right w:val="none" w:sz="0" w:space="0" w:color="auto"/>
                      </w:divBdr>
                      <w:divsChild>
                        <w:div w:id="1012217483">
                          <w:marLeft w:val="0"/>
                          <w:marRight w:val="0"/>
                          <w:marTop w:val="0"/>
                          <w:marBottom w:val="0"/>
                          <w:divBdr>
                            <w:top w:val="none" w:sz="0" w:space="0" w:color="auto"/>
                            <w:left w:val="none" w:sz="0" w:space="0" w:color="auto"/>
                            <w:bottom w:val="none" w:sz="0" w:space="0" w:color="auto"/>
                            <w:right w:val="none" w:sz="0" w:space="0" w:color="auto"/>
                          </w:divBdr>
                          <w:divsChild>
                            <w:div w:id="1861816436">
                              <w:marLeft w:val="0"/>
                              <w:marRight w:val="0"/>
                              <w:marTop w:val="0"/>
                              <w:marBottom w:val="0"/>
                              <w:divBdr>
                                <w:top w:val="none" w:sz="0" w:space="0" w:color="auto"/>
                                <w:left w:val="none" w:sz="0" w:space="0" w:color="auto"/>
                                <w:bottom w:val="none" w:sz="0" w:space="0" w:color="auto"/>
                                <w:right w:val="none" w:sz="0" w:space="0" w:color="auto"/>
                              </w:divBdr>
                              <w:divsChild>
                                <w:div w:id="1807310897">
                                  <w:marLeft w:val="0"/>
                                  <w:marRight w:val="0"/>
                                  <w:marTop w:val="0"/>
                                  <w:marBottom w:val="0"/>
                                  <w:divBdr>
                                    <w:top w:val="none" w:sz="0" w:space="0" w:color="auto"/>
                                    <w:left w:val="none" w:sz="0" w:space="0" w:color="auto"/>
                                    <w:bottom w:val="none" w:sz="0" w:space="0" w:color="auto"/>
                                    <w:right w:val="none" w:sz="0" w:space="0" w:color="auto"/>
                                  </w:divBdr>
                                  <w:divsChild>
                                    <w:div w:id="450322371">
                                      <w:marLeft w:val="0"/>
                                      <w:marRight w:val="0"/>
                                      <w:marTop w:val="0"/>
                                      <w:marBottom w:val="0"/>
                                      <w:divBdr>
                                        <w:top w:val="none" w:sz="0" w:space="0" w:color="auto"/>
                                        <w:left w:val="none" w:sz="0" w:space="0" w:color="auto"/>
                                        <w:bottom w:val="none" w:sz="0" w:space="0" w:color="auto"/>
                                        <w:right w:val="none" w:sz="0" w:space="0" w:color="auto"/>
                                      </w:divBdr>
                                      <w:divsChild>
                                        <w:div w:id="684476321">
                                          <w:marLeft w:val="0"/>
                                          <w:marRight w:val="0"/>
                                          <w:marTop w:val="0"/>
                                          <w:marBottom w:val="0"/>
                                          <w:divBdr>
                                            <w:top w:val="none" w:sz="0" w:space="0" w:color="auto"/>
                                            <w:left w:val="none" w:sz="0" w:space="0" w:color="auto"/>
                                            <w:bottom w:val="none" w:sz="0" w:space="0" w:color="auto"/>
                                            <w:right w:val="none" w:sz="0" w:space="0" w:color="auto"/>
                                          </w:divBdr>
                                          <w:divsChild>
                                            <w:div w:id="1503397369">
                                              <w:marLeft w:val="0"/>
                                              <w:marRight w:val="0"/>
                                              <w:marTop w:val="0"/>
                                              <w:marBottom w:val="0"/>
                                              <w:divBdr>
                                                <w:top w:val="single" w:sz="12" w:space="2" w:color="FFFFCC"/>
                                                <w:left w:val="single" w:sz="12" w:space="2" w:color="FFFFCC"/>
                                                <w:bottom w:val="single" w:sz="12" w:space="2" w:color="FFFFCC"/>
                                                <w:right w:val="single" w:sz="12" w:space="0" w:color="FFFFCC"/>
                                              </w:divBdr>
                                              <w:divsChild>
                                                <w:div w:id="89668081">
                                                  <w:marLeft w:val="0"/>
                                                  <w:marRight w:val="0"/>
                                                  <w:marTop w:val="0"/>
                                                  <w:marBottom w:val="0"/>
                                                  <w:divBdr>
                                                    <w:top w:val="none" w:sz="0" w:space="0" w:color="auto"/>
                                                    <w:left w:val="none" w:sz="0" w:space="0" w:color="auto"/>
                                                    <w:bottom w:val="none" w:sz="0" w:space="0" w:color="auto"/>
                                                    <w:right w:val="none" w:sz="0" w:space="0" w:color="auto"/>
                                                  </w:divBdr>
                                                  <w:divsChild>
                                                    <w:div w:id="1674723493">
                                                      <w:marLeft w:val="0"/>
                                                      <w:marRight w:val="0"/>
                                                      <w:marTop w:val="0"/>
                                                      <w:marBottom w:val="0"/>
                                                      <w:divBdr>
                                                        <w:top w:val="none" w:sz="0" w:space="0" w:color="auto"/>
                                                        <w:left w:val="none" w:sz="0" w:space="0" w:color="auto"/>
                                                        <w:bottom w:val="none" w:sz="0" w:space="0" w:color="auto"/>
                                                        <w:right w:val="none" w:sz="0" w:space="0" w:color="auto"/>
                                                      </w:divBdr>
                                                      <w:divsChild>
                                                        <w:div w:id="435177870">
                                                          <w:marLeft w:val="0"/>
                                                          <w:marRight w:val="0"/>
                                                          <w:marTop w:val="0"/>
                                                          <w:marBottom w:val="0"/>
                                                          <w:divBdr>
                                                            <w:top w:val="none" w:sz="0" w:space="0" w:color="auto"/>
                                                            <w:left w:val="none" w:sz="0" w:space="0" w:color="auto"/>
                                                            <w:bottom w:val="none" w:sz="0" w:space="0" w:color="auto"/>
                                                            <w:right w:val="none" w:sz="0" w:space="0" w:color="auto"/>
                                                          </w:divBdr>
                                                          <w:divsChild>
                                                            <w:div w:id="1307665786">
                                                              <w:marLeft w:val="0"/>
                                                              <w:marRight w:val="0"/>
                                                              <w:marTop w:val="0"/>
                                                              <w:marBottom w:val="0"/>
                                                              <w:divBdr>
                                                                <w:top w:val="none" w:sz="0" w:space="0" w:color="auto"/>
                                                                <w:left w:val="none" w:sz="0" w:space="0" w:color="auto"/>
                                                                <w:bottom w:val="none" w:sz="0" w:space="0" w:color="auto"/>
                                                                <w:right w:val="none" w:sz="0" w:space="0" w:color="auto"/>
                                                              </w:divBdr>
                                                              <w:divsChild>
                                                                <w:div w:id="676733169">
                                                                  <w:marLeft w:val="0"/>
                                                                  <w:marRight w:val="0"/>
                                                                  <w:marTop w:val="0"/>
                                                                  <w:marBottom w:val="0"/>
                                                                  <w:divBdr>
                                                                    <w:top w:val="none" w:sz="0" w:space="0" w:color="auto"/>
                                                                    <w:left w:val="none" w:sz="0" w:space="0" w:color="auto"/>
                                                                    <w:bottom w:val="none" w:sz="0" w:space="0" w:color="auto"/>
                                                                    <w:right w:val="none" w:sz="0" w:space="0" w:color="auto"/>
                                                                  </w:divBdr>
                                                                  <w:divsChild>
                                                                    <w:div w:id="1623876147">
                                                                      <w:marLeft w:val="0"/>
                                                                      <w:marRight w:val="0"/>
                                                                      <w:marTop w:val="0"/>
                                                                      <w:marBottom w:val="0"/>
                                                                      <w:divBdr>
                                                                        <w:top w:val="none" w:sz="0" w:space="0" w:color="auto"/>
                                                                        <w:left w:val="none" w:sz="0" w:space="0" w:color="auto"/>
                                                                        <w:bottom w:val="none" w:sz="0" w:space="0" w:color="auto"/>
                                                                        <w:right w:val="none" w:sz="0" w:space="0" w:color="auto"/>
                                                                      </w:divBdr>
                                                                      <w:divsChild>
                                                                        <w:div w:id="245188539">
                                                                          <w:marLeft w:val="0"/>
                                                                          <w:marRight w:val="0"/>
                                                                          <w:marTop w:val="0"/>
                                                                          <w:marBottom w:val="0"/>
                                                                          <w:divBdr>
                                                                            <w:top w:val="none" w:sz="0" w:space="0" w:color="auto"/>
                                                                            <w:left w:val="none" w:sz="0" w:space="0" w:color="auto"/>
                                                                            <w:bottom w:val="none" w:sz="0" w:space="0" w:color="auto"/>
                                                                            <w:right w:val="none" w:sz="0" w:space="0" w:color="auto"/>
                                                                          </w:divBdr>
                                                                          <w:divsChild>
                                                                            <w:div w:id="488984528">
                                                                              <w:marLeft w:val="0"/>
                                                                              <w:marRight w:val="0"/>
                                                                              <w:marTop w:val="0"/>
                                                                              <w:marBottom w:val="0"/>
                                                                              <w:divBdr>
                                                                                <w:top w:val="none" w:sz="0" w:space="0" w:color="auto"/>
                                                                                <w:left w:val="none" w:sz="0" w:space="0" w:color="auto"/>
                                                                                <w:bottom w:val="none" w:sz="0" w:space="0" w:color="auto"/>
                                                                                <w:right w:val="none" w:sz="0" w:space="0" w:color="auto"/>
                                                                              </w:divBdr>
                                                                              <w:divsChild>
                                                                                <w:div w:id="455804599">
                                                                                  <w:marLeft w:val="0"/>
                                                                                  <w:marRight w:val="0"/>
                                                                                  <w:marTop w:val="0"/>
                                                                                  <w:marBottom w:val="0"/>
                                                                                  <w:divBdr>
                                                                                    <w:top w:val="none" w:sz="0" w:space="0" w:color="auto"/>
                                                                                    <w:left w:val="none" w:sz="0" w:space="0" w:color="auto"/>
                                                                                    <w:bottom w:val="none" w:sz="0" w:space="0" w:color="auto"/>
                                                                                    <w:right w:val="none" w:sz="0" w:space="0" w:color="auto"/>
                                                                                  </w:divBdr>
                                                                                  <w:divsChild>
                                                                                    <w:div w:id="1748842357">
                                                                                      <w:marLeft w:val="0"/>
                                                                                      <w:marRight w:val="0"/>
                                                                                      <w:marTop w:val="0"/>
                                                                                      <w:marBottom w:val="0"/>
                                                                                      <w:divBdr>
                                                                                        <w:top w:val="none" w:sz="0" w:space="0" w:color="auto"/>
                                                                                        <w:left w:val="none" w:sz="0" w:space="0" w:color="auto"/>
                                                                                        <w:bottom w:val="none" w:sz="0" w:space="0" w:color="auto"/>
                                                                                        <w:right w:val="none" w:sz="0" w:space="0" w:color="auto"/>
                                                                                      </w:divBdr>
                                                                                      <w:divsChild>
                                                                                        <w:div w:id="658658256">
                                                                                          <w:marLeft w:val="0"/>
                                                                                          <w:marRight w:val="120"/>
                                                                                          <w:marTop w:val="0"/>
                                                                                          <w:marBottom w:val="150"/>
                                                                                          <w:divBdr>
                                                                                            <w:top w:val="single" w:sz="2" w:space="0" w:color="EFEFEF"/>
                                                                                            <w:left w:val="single" w:sz="6" w:space="0" w:color="EFEFEF"/>
                                                                                            <w:bottom w:val="single" w:sz="6" w:space="0" w:color="E2E2E2"/>
                                                                                            <w:right w:val="single" w:sz="6" w:space="0" w:color="EFEFEF"/>
                                                                                          </w:divBdr>
                                                                                          <w:divsChild>
                                                                                            <w:div w:id="1477717560">
                                                                                              <w:marLeft w:val="0"/>
                                                                                              <w:marRight w:val="0"/>
                                                                                              <w:marTop w:val="0"/>
                                                                                              <w:marBottom w:val="0"/>
                                                                                              <w:divBdr>
                                                                                                <w:top w:val="none" w:sz="0" w:space="0" w:color="auto"/>
                                                                                                <w:left w:val="none" w:sz="0" w:space="0" w:color="auto"/>
                                                                                                <w:bottom w:val="none" w:sz="0" w:space="0" w:color="auto"/>
                                                                                                <w:right w:val="none" w:sz="0" w:space="0" w:color="auto"/>
                                                                                              </w:divBdr>
                                                                                              <w:divsChild>
                                                                                                <w:div w:id="1735545334">
                                                                                                  <w:marLeft w:val="0"/>
                                                                                                  <w:marRight w:val="0"/>
                                                                                                  <w:marTop w:val="0"/>
                                                                                                  <w:marBottom w:val="0"/>
                                                                                                  <w:divBdr>
                                                                                                    <w:top w:val="none" w:sz="0" w:space="0" w:color="auto"/>
                                                                                                    <w:left w:val="none" w:sz="0" w:space="0" w:color="auto"/>
                                                                                                    <w:bottom w:val="none" w:sz="0" w:space="0" w:color="auto"/>
                                                                                                    <w:right w:val="none" w:sz="0" w:space="0" w:color="auto"/>
                                                                                                  </w:divBdr>
                                                                                                  <w:divsChild>
                                                                                                    <w:div w:id="935940131">
                                                                                                      <w:marLeft w:val="0"/>
                                                                                                      <w:marRight w:val="0"/>
                                                                                                      <w:marTop w:val="0"/>
                                                                                                      <w:marBottom w:val="0"/>
                                                                                                      <w:divBdr>
                                                                                                        <w:top w:val="none" w:sz="0" w:space="0" w:color="auto"/>
                                                                                                        <w:left w:val="none" w:sz="0" w:space="0" w:color="auto"/>
                                                                                                        <w:bottom w:val="none" w:sz="0" w:space="0" w:color="auto"/>
                                                                                                        <w:right w:val="none" w:sz="0" w:space="0" w:color="auto"/>
                                                                                                      </w:divBdr>
                                                                                                      <w:divsChild>
                                                                                                        <w:div w:id="1837568256">
                                                                                                          <w:marLeft w:val="0"/>
                                                                                                          <w:marRight w:val="0"/>
                                                                                                          <w:marTop w:val="0"/>
                                                                                                          <w:marBottom w:val="0"/>
                                                                                                          <w:divBdr>
                                                                                                            <w:top w:val="none" w:sz="0" w:space="0" w:color="auto"/>
                                                                                                            <w:left w:val="none" w:sz="0" w:space="0" w:color="auto"/>
                                                                                                            <w:bottom w:val="none" w:sz="0" w:space="0" w:color="auto"/>
                                                                                                            <w:right w:val="none" w:sz="0" w:space="0" w:color="auto"/>
                                                                                                          </w:divBdr>
                                                                                                          <w:divsChild>
                                                                                                            <w:div w:id="1108045951">
                                                                                                              <w:marLeft w:val="0"/>
                                                                                                              <w:marRight w:val="0"/>
                                                                                                              <w:marTop w:val="0"/>
                                                                                                              <w:marBottom w:val="0"/>
                                                                                                              <w:divBdr>
                                                                                                                <w:top w:val="single" w:sz="2" w:space="4" w:color="D8D8D8"/>
                                                                                                                <w:left w:val="single" w:sz="2" w:space="0" w:color="D8D8D8"/>
                                                                                                                <w:bottom w:val="single" w:sz="2" w:space="4" w:color="D8D8D8"/>
                                                                                                                <w:right w:val="single" w:sz="2" w:space="0" w:color="D8D8D8"/>
                                                                                                              </w:divBdr>
                                                                                                              <w:divsChild>
                                                                                                                <w:div w:id="1095444067">
                                                                                                                  <w:marLeft w:val="225"/>
                                                                                                                  <w:marRight w:val="225"/>
                                                                                                                  <w:marTop w:val="75"/>
                                                                                                                  <w:marBottom w:val="75"/>
                                                                                                                  <w:divBdr>
                                                                                                                    <w:top w:val="none" w:sz="0" w:space="0" w:color="auto"/>
                                                                                                                    <w:left w:val="none" w:sz="0" w:space="0" w:color="auto"/>
                                                                                                                    <w:bottom w:val="none" w:sz="0" w:space="0" w:color="auto"/>
                                                                                                                    <w:right w:val="none" w:sz="0" w:space="0" w:color="auto"/>
                                                                                                                  </w:divBdr>
                                                                                                                  <w:divsChild>
                                                                                                                    <w:div w:id="1189831405">
                                                                                                                      <w:marLeft w:val="0"/>
                                                                                                                      <w:marRight w:val="0"/>
                                                                                                                      <w:marTop w:val="0"/>
                                                                                                                      <w:marBottom w:val="0"/>
                                                                                                                      <w:divBdr>
                                                                                                                        <w:top w:val="single" w:sz="6" w:space="0" w:color="auto"/>
                                                                                                                        <w:left w:val="single" w:sz="6" w:space="0" w:color="auto"/>
                                                                                                                        <w:bottom w:val="single" w:sz="6" w:space="0" w:color="auto"/>
                                                                                                                        <w:right w:val="single" w:sz="6" w:space="0" w:color="auto"/>
                                                                                                                      </w:divBdr>
                                                                                                                      <w:divsChild>
                                                                                                                        <w:div w:id="34548207">
                                                                                                                          <w:marLeft w:val="0"/>
                                                                                                                          <w:marRight w:val="0"/>
                                                                                                                          <w:marTop w:val="0"/>
                                                                                                                          <w:marBottom w:val="0"/>
                                                                                                                          <w:divBdr>
                                                                                                                            <w:top w:val="none" w:sz="0" w:space="0" w:color="auto"/>
                                                                                                                            <w:left w:val="none" w:sz="0" w:space="0" w:color="auto"/>
                                                                                                                            <w:bottom w:val="none" w:sz="0" w:space="0" w:color="auto"/>
                                                                                                                            <w:right w:val="none" w:sz="0" w:space="0" w:color="auto"/>
                                                                                                                          </w:divBdr>
                                                                                                                          <w:divsChild>
                                                                                                                            <w:div w:id="394935877">
                                                                                                                              <w:marLeft w:val="0"/>
                                                                                                                              <w:marRight w:val="0"/>
                                                                                                                              <w:marTop w:val="0"/>
                                                                                                                              <w:marBottom w:val="0"/>
                                                                                                                              <w:divBdr>
                                                                                                                                <w:top w:val="none" w:sz="0" w:space="0" w:color="auto"/>
                                                                                                                                <w:left w:val="none" w:sz="0" w:space="0" w:color="auto"/>
                                                                                                                                <w:bottom w:val="none" w:sz="0" w:space="0" w:color="auto"/>
                                                                                                                                <w:right w:val="none" w:sz="0" w:space="0" w:color="auto"/>
                                                                                                                              </w:divBdr>
                                                                                                                              <w:divsChild>
                                                                                                                                <w:div w:id="792527406">
                                                                                                                                  <w:marLeft w:val="0"/>
                                                                                                                                  <w:marRight w:val="0"/>
                                                                                                                                  <w:marTop w:val="0"/>
                                                                                                                                  <w:marBottom w:val="0"/>
                                                                                                                                  <w:divBdr>
                                                                                                                                    <w:top w:val="none" w:sz="0" w:space="0" w:color="auto"/>
                                                                                                                                    <w:left w:val="none" w:sz="0" w:space="0" w:color="auto"/>
                                                                                                                                    <w:bottom w:val="none" w:sz="0" w:space="0" w:color="auto"/>
                                                                                                                                    <w:right w:val="none" w:sz="0" w:space="0" w:color="auto"/>
                                                                                                                                  </w:divBdr>
                                                                                                                                  <w:divsChild>
                                                                                                                                    <w:div w:id="14250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34186">
      <w:bodyDiv w:val="1"/>
      <w:marLeft w:val="0"/>
      <w:marRight w:val="0"/>
      <w:marTop w:val="0"/>
      <w:marBottom w:val="0"/>
      <w:divBdr>
        <w:top w:val="none" w:sz="0" w:space="0" w:color="auto"/>
        <w:left w:val="none" w:sz="0" w:space="0" w:color="auto"/>
        <w:bottom w:val="none" w:sz="0" w:space="0" w:color="auto"/>
        <w:right w:val="none" w:sz="0" w:space="0" w:color="auto"/>
      </w:divBdr>
      <w:divsChild>
        <w:div w:id="1385183006">
          <w:marLeft w:val="0"/>
          <w:marRight w:val="0"/>
          <w:marTop w:val="0"/>
          <w:marBottom w:val="0"/>
          <w:divBdr>
            <w:top w:val="none" w:sz="0" w:space="0" w:color="auto"/>
            <w:left w:val="none" w:sz="0" w:space="0" w:color="auto"/>
            <w:bottom w:val="none" w:sz="0" w:space="0" w:color="auto"/>
            <w:right w:val="none" w:sz="0" w:space="0" w:color="auto"/>
          </w:divBdr>
          <w:divsChild>
            <w:div w:id="462039111">
              <w:marLeft w:val="0"/>
              <w:marRight w:val="0"/>
              <w:marTop w:val="0"/>
              <w:marBottom w:val="0"/>
              <w:divBdr>
                <w:top w:val="none" w:sz="0" w:space="0" w:color="auto"/>
                <w:left w:val="none" w:sz="0" w:space="0" w:color="auto"/>
                <w:bottom w:val="none" w:sz="0" w:space="0" w:color="auto"/>
                <w:right w:val="none" w:sz="0" w:space="0" w:color="auto"/>
              </w:divBdr>
              <w:divsChild>
                <w:div w:id="1911233362">
                  <w:marLeft w:val="0"/>
                  <w:marRight w:val="0"/>
                  <w:marTop w:val="0"/>
                  <w:marBottom w:val="0"/>
                  <w:divBdr>
                    <w:top w:val="none" w:sz="0" w:space="0" w:color="auto"/>
                    <w:left w:val="none" w:sz="0" w:space="0" w:color="auto"/>
                    <w:bottom w:val="none" w:sz="0" w:space="0" w:color="auto"/>
                    <w:right w:val="none" w:sz="0" w:space="0" w:color="auto"/>
                  </w:divBdr>
                  <w:divsChild>
                    <w:div w:id="235824121">
                      <w:marLeft w:val="0"/>
                      <w:marRight w:val="0"/>
                      <w:marTop w:val="0"/>
                      <w:marBottom w:val="0"/>
                      <w:divBdr>
                        <w:top w:val="none" w:sz="0" w:space="0" w:color="auto"/>
                        <w:left w:val="none" w:sz="0" w:space="0" w:color="auto"/>
                        <w:bottom w:val="none" w:sz="0" w:space="0" w:color="auto"/>
                        <w:right w:val="none" w:sz="0" w:space="0" w:color="auto"/>
                      </w:divBdr>
                      <w:divsChild>
                        <w:div w:id="1831478612">
                          <w:marLeft w:val="0"/>
                          <w:marRight w:val="0"/>
                          <w:marTop w:val="0"/>
                          <w:marBottom w:val="0"/>
                          <w:divBdr>
                            <w:top w:val="none" w:sz="0" w:space="0" w:color="auto"/>
                            <w:left w:val="none" w:sz="0" w:space="0" w:color="auto"/>
                            <w:bottom w:val="none" w:sz="0" w:space="0" w:color="auto"/>
                            <w:right w:val="none" w:sz="0" w:space="0" w:color="auto"/>
                          </w:divBdr>
                          <w:divsChild>
                            <w:div w:id="1730223065">
                              <w:marLeft w:val="0"/>
                              <w:marRight w:val="0"/>
                              <w:marTop w:val="0"/>
                              <w:marBottom w:val="0"/>
                              <w:divBdr>
                                <w:top w:val="none" w:sz="0" w:space="0" w:color="auto"/>
                                <w:left w:val="none" w:sz="0" w:space="0" w:color="auto"/>
                                <w:bottom w:val="none" w:sz="0" w:space="0" w:color="auto"/>
                                <w:right w:val="none" w:sz="0" w:space="0" w:color="auto"/>
                              </w:divBdr>
                              <w:divsChild>
                                <w:div w:id="566066004">
                                  <w:marLeft w:val="0"/>
                                  <w:marRight w:val="0"/>
                                  <w:marTop w:val="0"/>
                                  <w:marBottom w:val="0"/>
                                  <w:divBdr>
                                    <w:top w:val="none" w:sz="0" w:space="0" w:color="auto"/>
                                    <w:left w:val="none" w:sz="0" w:space="0" w:color="auto"/>
                                    <w:bottom w:val="none" w:sz="0" w:space="0" w:color="auto"/>
                                    <w:right w:val="none" w:sz="0" w:space="0" w:color="auto"/>
                                  </w:divBdr>
                                  <w:divsChild>
                                    <w:div w:id="1698046829">
                                      <w:marLeft w:val="0"/>
                                      <w:marRight w:val="0"/>
                                      <w:marTop w:val="0"/>
                                      <w:marBottom w:val="0"/>
                                      <w:divBdr>
                                        <w:top w:val="none" w:sz="0" w:space="0" w:color="auto"/>
                                        <w:left w:val="none" w:sz="0" w:space="0" w:color="auto"/>
                                        <w:bottom w:val="none" w:sz="0" w:space="0" w:color="auto"/>
                                        <w:right w:val="none" w:sz="0" w:space="0" w:color="auto"/>
                                      </w:divBdr>
                                      <w:divsChild>
                                        <w:div w:id="202060956">
                                          <w:marLeft w:val="0"/>
                                          <w:marRight w:val="0"/>
                                          <w:marTop w:val="0"/>
                                          <w:marBottom w:val="0"/>
                                          <w:divBdr>
                                            <w:top w:val="none" w:sz="0" w:space="0" w:color="auto"/>
                                            <w:left w:val="none" w:sz="0" w:space="0" w:color="auto"/>
                                            <w:bottom w:val="none" w:sz="0" w:space="0" w:color="auto"/>
                                            <w:right w:val="none" w:sz="0" w:space="0" w:color="auto"/>
                                          </w:divBdr>
                                          <w:divsChild>
                                            <w:div w:id="1439907554">
                                              <w:marLeft w:val="0"/>
                                              <w:marRight w:val="0"/>
                                              <w:marTop w:val="0"/>
                                              <w:marBottom w:val="0"/>
                                              <w:divBdr>
                                                <w:top w:val="none" w:sz="0" w:space="0" w:color="auto"/>
                                                <w:left w:val="none" w:sz="0" w:space="0" w:color="auto"/>
                                                <w:bottom w:val="none" w:sz="0" w:space="0" w:color="auto"/>
                                                <w:right w:val="none" w:sz="0" w:space="0" w:color="auto"/>
                                              </w:divBdr>
                                              <w:divsChild>
                                                <w:div w:id="669453171">
                                                  <w:marLeft w:val="0"/>
                                                  <w:marRight w:val="0"/>
                                                  <w:marTop w:val="0"/>
                                                  <w:marBottom w:val="0"/>
                                                  <w:divBdr>
                                                    <w:top w:val="none" w:sz="0" w:space="0" w:color="auto"/>
                                                    <w:left w:val="none" w:sz="0" w:space="0" w:color="auto"/>
                                                    <w:bottom w:val="none" w:sz="0" w:space="0" w:color="auto"/>
                                                    <w:right w:val="none" w:sz="0" w:space="0" w:color="auto"/>
                                                  </w:divBdr>
                                                  <w:divsChild>
                                                    <w:div w:id="57868969">
                                                      <w:marLeft w:val="0"/>
                                                      <w:marRight w:val="0"/>
                                                      <w:marTop w:val="0"/>
                                                      <w:marBottom w:val="0"/>
                                                      <w:divBdr>
                                                        <w:top w:val="none" w:sz="0" w:space="0" w:color="auto"/>
                                                        <w:left w:val="none" w:sz="0" w:space="0" w:color="auto"/>
                                                        <w:bottom w:val="none" w:sz="0" w:space="0" w:color="auto"/>
                                                        <w:right w:val="none" w:sz="0" w:space="0" w:color="auto"/>
                                                      </w:divBdr>
                                                      <w:divsChild>
                                                        <w:div w:id="1806853314">
                                                          <w:marLeft w:val="0"/>
                                                          <w:marRight w:val="0"/>
                                                          <w:marTop w:val="0"/>
                                                          <w:marBottom w:val="0"/>
                                                          <w:divBdr>
                                                            <w:top w:val="none" w:sz="0" w:space="0" w:color="auto"/>
                                                            <w:left w:val="none" w:sz="0" w:space="0" w:color="auto"/>
                                                            <w:bottom w:val="none" w:sz="0" w:space="0" w:color="auto"/>
                                                            <w:right w:val="none" w:sz="0" w:space="0" w:color="auto"/>
                                                          </w:divBdr>
                                                          <w:divsChild>
                                                            <w:div w:id="62333717">
                                                              <w:marLeft w:val="0"/>
                                                              <w:marRight w:val="0"/>
                                                              <w:marTop w:val="0"/>
                                                              <w:marBottom w:val="0"/>
                                                              <w:divBdr>
                                                                <w:top w:val="none" w:sz="0" w:space="0" w:color="auto"/>
                                                                <w:left w:val="none" w:sz="0" w:space="0" w:color="auto"/>
                                                                <w:bottom w:val="none" w:sz="0" w:space="0" w:color="auto"/>
                                                                <w:right w:val="none" w:sz="0" w:space="0" w:color="auto"/>
                                                              </w:divBdr>
                                                              <w:divsChild>
                                                                <w:div w:id="1042250894">
                                                                  <w:marLeft w:val="0"/>
                                                                  <w:marRight w:val="0"/>
                                                                  <w:marTop w:val="0"/>
                                                                  <w:marBottom w:val="0"/>
                                                                  <w:divBdr>
                                                                    <w:top w:val="none" w:sz="0" w:space="0" w:color="auto"/>
                                                                    <w:left w:val="none" w:sz="0" w:space="0" w:color="auto"/>
                                                                    <w:bottom w:val="none" w:sz="0" w:space="0" w:color="auto"/>
                                                                    <w:right w:val="none" w:sz="0" w:space="0" w:color="auto"/>
                                                                  </w:divBdr>
                                                                  <w:divsChild>
                                                                    <w:div w:id="1778065682">
                                                                      <w:marLeft w:val="0"/>
                                                                      <w:marRight w:val="0"/>
                                                                      <w:marTop w:val="0"/>
                                                                      <w:marBottom w:val="0"/>
                                                                      <w:divBdr>
                                                                        <w:top w:val="none" w:sz="0" w:space="0" w:color="auto"/>
                                                                        <w:left w:val="none" w:sz="0" w:space="0" w:color="auto"/>
                                                                        <w:bottom w:val="none" w:sz="0" w:space="0" w:color="auto"/>
                                                                        <w:right w:val="none" w:sz="0" w:space="0" w:color="auto"/>
                                                                      </w:divBdr>
                                                                      <w:divsChild>
                                                                        <w:div w:id="1753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79600">
      <w:bodyDiv w:val="1"/>
      <w:marLeft w:val="0"/>
      <w:marRight w:val="0"/>
      <w:marTop w:val="0"/>
      <w:marBottom w:val="0"/>
      <w:divBdr>
        <w:top w:val="none" w:sz="0" w:space="0" w:color="auto"/>
        <w:left w:val="none" w:sz="0" w:space="0" w:color="auto"/>
        <w:bottom w:val="none" w:sz="0" w:space="0" w:color="auto"/>
        <w:right w:val="none" w:sz="0" w:space="0" w:color="auto"/>
      </w:divBdr>
    </w:div>
    <w:div w:id="100033996">
      <w:bodyDiv w:val="1"/>
      <w:marLeft w:val="0"/>
      <w:marRight w:val="0"/>
      <w:marTop w:val="0"/>
      <w:marBottom w:val="0"/>
      <w:divBdr>
        <w:top w:val="none" w:sz="0" w:space="0" w:color="auto"/>
        <w:left w:val="none" w:sz="0" w:space="0" w:color="auto"/>
        <w:bottom w:val="none" w:sz="0" w:space="0" w:color="auto"/>
        <w:right w:val="none" w:sz="0" w:space="0" w:color="auto"/>
      </w:divBdr>
    </w:div>
    <w:div w:id="100228917">
      <w:bodyDiv w:val="1"/>
      <w:marLeft w:val="0"/>
      <w:marRight w:val="0"/>
      <w:marTop w:val="0"/>
      <w:marBottom w:val="0"/>
      <w:divBdr>
        <w:top w:val="none" w:sz="0" w:space="0" w:color="auto"/>
        <w:left w:val="none" w:sz="0" w:space="0" w:color="auto"/>
        <w:bottom w:val="none" w:sz="0" w:space="0" w:color="auto"/>
        <w:right w:val="none" w:sz="0" w:space="0" w:color="auto"/>
      </w:divBdr>
      <w:divsChild>
        <w:div w:id="1416046575">
          <w:marLeft w:val="0"/>
          <w:marRight w:val="0"/>
          <w:marTop w:val="0"/>
          <w:marBottom w:val="0"/>
          <w:divBdr>
            <w:top w:val="none" w:sz="0" w:space="0" w:color="auto"/>
            <w:left w:val="none" w:sz="0" w:space="0" w:color="auto"/>
            <w:bottom w:val="none" w:sz="0" w:space="0" w:color="auto"/>
            <w:right w:val="none" w:sz="0" w:space="0" w:color="auto"/>
          </w:divBdr>
          <w:divsChild>
            <w:div w:id="144048307">
              <w:marLeft w:val="0"/>
              <w:marRight w:val="0"/>
              <w:marTop w:val="0"/>
              <w:marBottom w:val="0"/>
              <w:divBdr>
                <w:top w:val="none" w:sz="0" w:space="0" w:color="auto"/>
                <w:left w:val="none" w:sz="0" w:space="0" w:color="auto"/>
                <w:bottom w:val="none" w:sz="0" w:space="0" w:color="auto"/>
                <w:right w:val="none" w:sz="0" w:space="0" w:color="auto"/>
              </w:divBdr>
              <w:divsChild>
                <w:div w:id="1505703776">
                  <w:marLeft w:val="0"/>
                  <w:marRight w:val="0"/>
                  <w:marTop w:val="0"/>
                  <w:marBottom w:val="0"/>
                  <w:divBdr>
                    <w:top w:val="none" w:sz="0" w:space="0" w:color="auto"/>
                    <w:left w:val="none" w:sz="0" w:space="0" w:color="auto"/>
                    <w:bottom w:val="none" w:sz="0" w:space="0" w:color="auto"/>
                    <w:right w:val="none" w:sz="0" w:space="0" w:color="auto"/>
                  </w:divBdr>
                  <w:divsChild>
                    <w:div w:id="597448882">
                      <w:marLeft w:val="0"/>
                      <w:marRight w:val="0"/>
                      <w:marTop w:val="0"/>
                      <w:marBottom w:val="0"/>
                      <w:divBdr>
                        <w:top w:val="none" w:sz="0" w:space="0" w:color="auto"/>
                        <w:left w:val="none" w:sz="0" w:space="0" w:color="auto"/>
                        <w:bottom w:val="none" w:sz="0" w:space="0" w:color="auto"/>
                        <w:right w:val="none" w:sz="0" w:space="0" w:color="auto"/>
                      </w:divBdr>
                      <w:divsChild>
                        <w:div w:id="794061072">
                          <w:marLeft w:val="0"/>
                          <w:marRight w:val="0"/>
                          <w:marTop w:val="0"/>
                          <w:marBottom w:val="0"/>
                          <w:divBdr>
                            <w:top w:val="none" w:sz="0" w:space="0" w:color="auto"/>
                            <w:left w:val="none" w:sz="0" w:space="0" w:color="auto"/>
                            <w:bottom w:val="none" w:sz="0" w:space="0" w:color="auto"/>
                            <w:right w:val="none" w:sz="0" w:space="0" w:color="auto"/>
                          </w:divBdr>
                          <w:divsChild>
                            <w:div w:id="738752662">
                              <w:marLeft w:val="0"/>
                              <w:marRight w:val="0"/>
                              <w:marTop w:val="0"/>
                              <w:marBottom w:val="0"/>
                              <w:divBdr>
                                <w:top w:val="none" w:sz="0" w:space="0" w:color="auto"/>
                                <w:left w:val="none" w:sz="0" w:space="0" w:color="auto"/>
                                <w:bottom w:val="none" w:sz="0" w:space="0" w:color="auto"/>
                                <w:right w:val="none" w:sz="0" w:space="0" w:color="auto"/>
                              </w:divBdr>
                              <w:divsChild>
                                <w:div w:id="2059014867">
                                  <w:marLeft w:val="0"/>
                                  <w:marRight w:val="0"/>
                                  <w:marTop w:val="0"/>
                                  <w:marBottom w:val="0"/>
                                  <w:divBdr>
                                    <w:top w:val="none" w:sz="0" w:space="0" w:color="auto"/>
                                    <w:left w:val="none" w:sz="0" w:space="0" w:color="auto"/>
                                    <w:bottom w:val="none" w:sz="0" w:space="0" w:color="auto"/>
                                    <w:right w:val="none" w:sz="0" w:space="0" w:color="auto"/>
                                  </w:divBdr>
                                  <w:divsChild>
                                    <w:div w:id="1918977075">
                                      <w:marLeft w:val="0"/>
                                      <w:marRight w:val="0"/>
                                      <w:marTop w:val="0"/>
                                      <w:marBottom w:val="0"/>
                                      <w:divBdr>
                                        <w:top w:val="none" w:sz="0" w:space="0" w:color="auto"/>
                                        <w:left w:val="none" w:sz="0" w:space="0" w:color="auto"/>
                                        <w:bottom w:val="none" w:sz="0" w:space="0" w:color="auto"/>
                                        <w:right w:val="none" w:sz="0" w:space="0" w:color="auto"/>
                                      </w:divBdr>
                                      <w:divsChild>
                                        <w:div w:id="616255306">
                                          <w:marLeft w:val="0"/>
                                          <w:marRight w:val="0"/>
                                          <w:marTop w:val="0"/>
                                          <w:marBottom w:val="0"/>
                                          <w:divBdr>
                                            <w:top w:val="none" w:sz="0" w:space="0" w:color="auto"/>
                                            <w:left w:val="none" w:sz="0" w:space="0" w:color="auto"/>
                                            <w:bottom w:val="none" w:sz="0" w:space="0" w:color="auto"/>
                                            <w:right w:val="none" w:sz="0" w:space="0" w:color="auto"/>
                                          </w:divBdr>
                                          <w:divsChild>
                                            <w:div w:id="205291293">
                                              <w:marLeft w:val="0"/>
                                              <w:marRight w:val="0"/>
                                              <w:marTop w:val="0"/>
                                              <w:marBottom w:val="0"/>
                                              <w:divBdr>
                                                <w:top w:val="none" w:sz="0" w:space="0" w:color="auto"/>
                                                <w:left w:val="none" w:sz="0" w:space="0" w:color="auto"/>
                                                <w:bottom w:val="none" w:sz="0" w:space="0" w:color="auto"/>
                                                <w:right w:val="none" w:sz="0" w:space="0" w:color="auto"/>
                                              </w:divBdr>
                                              <w:divsChild>
                                                <w:div w:id="804740920">
                                                  <w:marLeft w:val="0"/>
                                                  <w:marRight w:val="0"/>
                                                  <w:marTop w:val="0"/>
                                                  <w:marBottom w:val="0"/>
                                                  <w:divBdr>
                                                    <w:top w:val="single" w:sz="12" w:space="2" w:color="FFFFCC"/>
                                                    <w:left w:val="single" w:sz="12" w:space="2" w:color="FFFFCC"/>
                                                    <w:bottom w:val="single" w:sz="12" w:space="2" w:color="FFFFCC"/>
                                                    <w:right w:val="single" w:sz="12" w:space="0" w:color="FFFFCC"/>
                                                  </w:divBdr>
                                                  <w:divsChild>
                                                    <w:div w:id="1698116896">
                                                      <w:marLeft w:val="0"/>
                                                      <w:marRight w:val="0"/>
                                                      <w:marTop w:val="0"/>
                                                      <w:marBottom w:val="0"/>
                                                      <w:divBdr>
                                                        <w:top w:val="none" w:sz="0" w:space="0" w:color="auto"/>
                                                        <w:left w:val="none" w:sz="0" w:space="0" w:color="auto"/>
                                                        <w:bottom w:val="none" w:sz="0" w:space="0" w:color="auto"/>
                                                        <w:right w:val="none" w:sz="0" w:space="0" w:color="auto"/>
                                                      </w:divBdr>
                                                      <w:divsChild>
                                                        <w:div w:id="736826492">
                                                          <w:marLeft w:val="0"/>
                                                          <w:marRight w:val="0"/>
                                                          <w:marTop w:val="0"/>
                                                          <w:marBottom w:val="0"/>
                                                          <w:divBdr>
                                                            <w:top w:val="none" w:sz="0" w:space="0" w:color="auto"/>
                                                            <w:left w:val="none" w:sz="0" w:space="0" w:color="auto"/>
                                                            <w:bottom w:val="none" w:sz="0" w:space="0" w:color="auto"/>
                                                            <w:right w:val="none" w:sz="0" w:space="0" w:color="auto"/>
                                                          </w:divBdr>
                                                          <w:divsChild>
                                                            <w:div w:id="1896164239">
                                                              <w:marLeft w:val="0"/>
                                                              <w:marRight w:val="0"/>
                                                              <w:marTop w:val="0"/>
                                                              <w:marBottom w:val="0"/>
                                                              <w:divBdr>
                                                                <w:top w:val="none" w:sz="0" w:space="0" w:color="auto"/>
                                                                <w:left w:val="none" w:sz="0" w:space="0" w:color="auto"/>
                                                                <w:bottom w:val="none" w:sz="0" w:space="0" w:color="auto"/>
                                                                <w:right w:val="none" w:sz="0" w:space="0" w:color="auto"/>
                                                              </w:divBdr>
                                                              <w:divsChild>
                                                                <w:div w:id="470903021">
                                                                  <w:marLeft w:val="0"/>
                                                                  <w:marRight w:val="0"/>
                                                                  <w:marTop w:val="0"/>
                                                                  <w:marBottom w:val="0"/>
                                                                  <w:divBdr>
                                                                    <w:top w:val="none" w:sz="0" w:space="0" w:color="auto"/>
                                                                    <w:left w:val="none" w:sz="0" w:space="0" w:color="auto"/>
                                                                    <w:bottom w:val="none" w:sz="0" w:space="0" w:color="auto"/>
                                                                    <w:right w:val="none" w:sz="0" w:space="0" w:color="auto"/>
                                                                  </w:divBdr>
                                                                  <w:divsChild>
                                                                    <w:div w:id="1744984468">
                                                                      <w:marLeft w:val="0"/>
                                                                      <w:marRight w:val="0"/>
                                                                      <w:marTop w:val="0"/>
                                                                      <w:marBottom w:val="0"/>
                                                                      <w:divBdr>
                                                                        <w:top w:val="none" w:sz="0" w:space="0" w:color="auto"/>
                                                                        <w:left w:val="none" w:sz="0" w:space="0" w:color="auto"/>
                                                                        <w:bottom w:val="none" w:sz="0" w:space="0" w:color="auto"/>
                                                                        <w:right w:val="none" w:sz="0" w:space="0" w:color="auto"/>
                                                                      </w:divBdr>
                                                                      <w:divsChild>
                                                                        <w:div w:id="287320790">
                                                                          <w:marLeft w:val="0"/>
                                                                          <w:marRight w:val="0"/>
                                                                          <w:marTop w:val="0"/>
                                                                          <w:marBottom w:val="0"/>
                                                                          <w:divBdr>
                                                                            <w:top w:val="none" w:sz="0" w:space="0" w:color="auto"/>
                                                                            <w:left w:val="none" w:sz="0" w:space="0" w:color="auto"/>
                                                                            <w:bottom w:val="none" w:sz="0" w:space="0" w:color="auto"/>
                                                                            <w:right w:val="none" w:sz="0" w:space="0" w:color="auto"/>
                                                                          </w:divBdr>
                                                                          <w:divsChild>
                                                                            <w:div w:id="837228129">
                                                                              <w:marLeft w:val="0"/>
                                                                              <w:marRight w:val="0"/>
                                                                              <w:marTop w:val="0"/>
                                                                              <w:marBottom w:val="0"/>
                                                                              <w:divBdr>
                                                                                <w:top w:val="none" w:sz="0" w:space="0" w:color="auto"/>
                                                                                <w:left w:val="none" w:sz="0" w:space="0" w:color="auto"/>
                                                                                <w:bottom w:val="none" w:sz="0" w:space="0" w:color="auto"/>
                                                                                <w:right w:val="none" w:sz="0" w:space="0" w:color="auto"/>
                                                                              </w:divBdr>
                                                                              <w:divsChild>
                                                                                <w:div w:id="2118989218">
                                                                                  <w:marLeft w:val="0"/>
                                                                                  <w:marRight w:val="0"/>
                                                                                  <w:marTop w:val="0"/>
                                                                                  <w:marBottom w:val="0"/>
                                                                                  <w:divBdr>
                                                                                    <w:top w:val="none" w:sz="0" w:space="0" w:color="auto"/>
                                                                                    <w:left w:val="none" w:sz="0" w:space="0" w:color="auto"/>
                                                                                    <w:bottom w:val="none" w:sz="0" w:space="0" w:color="auto"/>
                                                                                    <w:right w:val="none" w:sz="0" w:space="0" w:color="auto"/>
                                                                                  </w:divBdr>
                                                                                  <w:divsChild>
                                                                                    <w:div w:id="758602928">
                                                                                      <w:marLeft w:val="0"/>
                                                                                      <w:marRight w:val="0"/>
                                                                                      <w:marTop w:val="0"/>
                                                                                      <w:marBottom w:val="0"/>
                                                                                      <w:divBdr>
                                                                                        <w:top w:val="none" w:sz="0" w:space="0" w:color="auto"/>
                                                                                        <w:left w:val="none" w:sz="0" w:space="0" w:color="auto"/>
                                                                                        <w:bottom w:val="none" w:sz="0" w:space="0" w:color="auto"/>
                                                                                        <w:right w:val="none" w:sz="0" w:space="0" w:color="auto"/>
                                                                                      </w:divBdr>
                                                                                      <w:divsChild>
                                                                                        <w:div w:id="483932332">
                                                                                          <w:marLeft w:val="0"/>
                                                                                          <w:marRight w:val="0"/>
                                                                                          <w:marTop w:val="0"/>
                                                                                          <w:marBottom w:val="0"/>
                                                                                          <w:divBdr>
                                                                                            <w:top w:val="none" w:sz="0" w:space="0" w:color="auto"/>
                                                                                            <w:left w:val="none" w:sz="0" w:space="0" w:color="auto"/>
                                                                                            <w:bottom w:val="none" w:sz="0" w:space="0" w:color="auto"/>
                                                                                            <w:right w:val="none" w:sz="0" w:space="0" w:color="auto"/>
                                                                                          </w:divBdr>
                                                                                          <w:divsChild>
                                                                                            <w:div w:id="1497653722">
                                                                                              <w:marLeft w:val="0"/>
                                                                                              <w:marRight w:val="120"/>
                                                                                              <w:marTop w:val="0"/>
                                                                                              <w:marBottom w:val="150"/>
                                                                                              <w:divBdr>
                                                                                                <w:top w:val="single" w:sz="2" w:space="0" w:color="EFEFEF"/>
                                                                                                <w:left w:val="single" w:sz="6" w:space="0" w:color="EFEFEF"/>
                                                                                                <w:bottom w:val="single" w:sz="6" w:space="0" w:color="E2E2E2"/>
                                                                                                <w:right w:val="single" w:sz="6" w:space="0" w:color="EFEFEF"/>
                                                                                              </w:divBdr>
                                                                                              <w:divsChild>
                                                                                                <w:div w:id="1557014059">
                                                                                                  <w:marLeft w:val="0"/>
                                                                                                  <w:marRight w:val="0"/>
                                                                                                  <w:marTop w:val="0"/>
                                                                                                  <w:marBottom w:val="0"/>
                                                                                                  <w:divBdr>
                                                                                                    <w:top w:val="none" w:sz="0" w:space="0" w:color="auto"/>
                                                                                                    <w:left w:val="none" w:sz="0" w:space="0" w:color="auto"/>
                                                                                                    <w:bottom w:val="none" w:sz="0" w:space="0" w:color="auto"/>
                                                                                                    <w:right w:val="none" w:sz="0" w:space="0" w:color="auto"/>
                                                                                                  </w:divBdr>
                                                                                                  <w:divsChild>
                                                                                                    <w:div w:id="1137340700">
                                                                                                      <w:marLeft w:val="0"/>
                                                                                                      <w:marRight w:val="0"/>
                                                                                                      <w:marTop w:val="0"/>
                                                                                                      <w:marBottom w:val="0"/>
                                                                                                      <w:divBdr>
                                                                                                        <w:top w:val="none" w:sz="0" w:space="0" w:color="auto"/>
                                                                                                        <w:left w:val="none" w:sz="0" w:space="0" w:color="auto"/>
                                                                                                        <w:bottom w:val="none" w:sz="0" w:space="0" w:color="auto"/>
                                                                                                        <w:right w:val="none" w:sz="0" w:space="0" w:color="auto"/>
                                                                                                      </w:divBdr>
                                                                                                      <w:divsChild>
                                                                                                        <w:div w:id="2081975165">
                                                                                                          <w:marLeft w:val="0"/>
                                                                                                          <w:marRight w:val="0"/>
                                                                                                          <w:marTop w:val="0"/>
                                                                                                          <w:marBottom w:val="0"/>
                                                                                                          <w:divBdr>
                                                                                                            <w:top w:val="none" w:sz="0" w:space="0" w:color="auto"/>
                                                                                                            <w:left w:val="none" w:sz="0" w:space="0" w:color="auto"/>
                                                                                                            <w:bottom w:val="none" w:sz="0" w:space="0" w:color="auto"/>
                                                                                                            <w:right w:val="none" w:sz="0" w:space="0" w:color="auto"/>
                                                                                                          </w:divBdr>
                                                                                                          <w:divsChild>
                                                                                                            <w:div w:id="261494025">
                                                                                                              <w:marLeft w:val="0"/>
                                                                                                              <w:marRight w:val="0"/>
                                                                                                              <w:marTop w:val="0"/>
                                                                                                              <w:marBottom w:val="0"/>
                                                                                                              <w:divBdr>
                                                                                                                <w:top w:val="none" w:sz="0" w:space="0" w:color="auto"/>
                                                                                                                <w:left w:val="none" w:sz="0" w:space="0" w:color="auto"/>
                                                                                                                <w:bottom w:val="none" w:sz="0" w:space="0" w:color="auto"/>
                                                                                                                <w:right w:val="none" w:sz="0" w:space="0" w:color="auto"/>
                                                                                                              </w:divBdr>
                                                                                                              <w:divsChild>
                                                                                                                <w:div w:id="1923945914">
                                                                                                                  <w:marLeft w:val="0"/>
                                                                                                                  <w:marRight w:val="0"/>
                                                                                                                  <w:marTop w:val="0"/>
                                                                                                                  <w:marBottom w:val="0"/>
                                                                                                                  <w:divBdr>
                                                                                                                    <w:top w:val="single" w:sz="2" w:space="4" w:color="D8D8D8"/>
                                                                                                                    <w:left w:val="single" w:sz="2" w:space="0" w:color="D8D8D8"/>
                                                                                                                    <w:bottom w:val="single" w:sz="2" w:space="4" w:color="D8D8D8"/>
                                                                                                                    <w:right w:val="single" w:sz="2" w:space="0" w:color="D8D8D8"/>
                                                                                                                  </w:divBdr>
                                                                                                                  <w:divsChild>
                                                                                                                    <w:div w:id="1165979348">
                                                                                                                      <w:marLeft w:val="225"/>
                                                                                                                      <w:marRight w:val="225"/>
                                                                                                                      <w:marTop w:val="75"/>
                                                                                                                      <w:marBottom w:val="75"/>
                                                                                                                      <w:divBdr>
                                                                                                                        <w:top w:val="none" w:sz="0" w:space="0" w:color="auto"/>
                                                                                                                        <w:left w:val="none" w:sz="0" w:space="0" w:color="auto"/>
                                                                                                                        <w:bottom w:val="none" w:sz="0" w:space="0" w:color="auto"/>
                                                                                                                        <w:right w:val="none" w:sz="0" w:space="0" w:color="auto"/>
                                                                                                                      </w:divBdr>
                                                                                                                      <w:divsChild>
                                                                                                                        <w:div w:id="570383865">
                                                                                                                          <w:marLeft w:val="0"/>
                                                                                                                          <w:marRight w:val="0"/>
                                                                                                                          <w:marTop w:val="0"/>
                                                                                                                          <w:marBottom w:val="0"/>
                                                                                                                          <w:divBdr>
                                                                                                                            <w:top w:val="single" w:sz="6" w:space="0" w:color="auto"/>
                                                                                                                            <w:left w:val="single" w:sz="6" w:space="0" w:color="auto"/>
                                                                                                                            <w:bottom w:val="single" w:sz="6" w:space="0" w:color="auto"/>
                                                                                                                            <w:right w:val="single" w:sz="6" w:space="0" w:color="auto"/>
                                                                                                                          </w:divBdr>
                                                                                                                          <w:divsChild>
                                                                                                                            <w:div w:id="468397520">
                                                                                                                              <w:marLeft w:val="0"/>
                                                                                                                              <w:marRight w:val="0"/>
                                                                                                                              <w:marTop w:val="0"/>
                                                                                                                              <w:marBottom w:val="0"/>
                                                                                                                              <w:divBdr>
                                                                                                                                <w:top w:val="none" w:sz="0" w:space="0" w:color="auto"/>
                                                                                                                                <w:left w:val="none" w:sz="0" w:space="0" w:color="auto"/>
                                                                                                                                <w:bottom w:val="none" w:sz="0" w:space="0" w:color="auto"/>
                                                                                                                                <w:right w:val="none" w:sz="0" w:space="0" w:color="auto"/>
                                                                                                                              </w:divBdr>
                                                                                                                              <w:divsChild>
                                                                                                                                <w:div w:id="4281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22682">
      <w:bodyDiv w:val="1"/>
      <w:marLeft w:val="0"/>
      <w:marRight w:val="0"/>
      <w:marTop w:val="0"/>
      <w:marBottom w:val="0"/>
      <w:divBdr>
        <w:top w:val="none" w:sz="0" w:space="0" w:color="auto"/>
        <w:left w:val="none" w:sz="0" w:space="0" w:color="auto"/>
        <w:bottom w:val="none" w:sz="0" w:space="0" w:color="auto"/>
        <w:right w:val="none" w:sz="0" w:space="0" w:color="auto"/>
      </w:divBdr>
      <w:divsChild>
        <w:div w:id="2071728863">
          <w:marLeft w:val="0"/>
          <w:marRight w:val="0"/>
          <w:marTop w:val="0"/>
          <w:marBottom w:val="300"/>
          <w:divBdr>
            <w:top w:val="single" w:sz="6" w:space="8" w:color="BBBBBB"/>
            <w:left w:val="single" w:sz="6" w:space="8" w:color="BBBBBB"/>
            <w:bottom w:val="single" w:sz="6" w:space="8" w:color="BBBBBB"/>
            <w:right w:val="single" w:sz="6" w:space="8" w:color="BBBBBB"/>
          </w:divBdr>
          <w:divsChild>
            <w:div w:id="2400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7214">
      <w:bodyDiv w:val="1"/>
      <w:marLeft w:val="0"/>
      <w:marRight w:val="0"/>
      <w:marTop w:val="0"/>
      <w:marBottom w:val="0"/>
      <w:divBdr>
        <w:top w:val="none" w:sz="0" w:space="0" w:color="auto"/>
        <w:left w:val="none" w:sz="0" w:space="0" w:color="auto"/>
        <w:bottom w:val="none" w:sz="0" w:space="0" w:color="auto"/>
        <w:right w:val="none" w:sz="0" w:space="0" w:color="auto"/>
      </w:divBdr>
      <w:divsChild>
        <w:div w:id="1919555482">
          <w:marLeft w:val="150"/>
          <w:marRight w:val="150"/>
          <w:marTop w:val="150"/>
          <w:marBottom w:val="150"/>
          <w:divBdr>
            <w:top w:val="none" w:sz="0" w:space="0" w:color="auto"/>
            <w:left w:val="none" w:sz="0" w:space="0" w:color="auto"/>
            <w:bottom w:val="none" w:sz="0" w:space="0" w:color="auto"/>
            <w:right w:val="none" w:sz="0" w:space="0" w:color="auto"/>
          </w:divBdr>
        </w:div>
      </w:divsChild>
    </w:div>
    <w:div w:id="128595474">
      <w:bodyDiv w:val="1"/>
      <w:marLeft w:val="0"/>
      <w:marRight w:val="0"/>
      <w:marTop w:val="0"/>
      <w:marBottom w:val="0"/>
      <w:divBdr>
        <w:top w:val="none" w:sz="0" w:space="0" w:color="auto"/>
        <w:left w:val="none" w:sz="0" w:space="0" w:color="auto"/>
        <w:bottom w:val="none" w:sz="0" w:space="0" w:color="auto"/>
        <w:right w:val="none" w:sz="0" w:space="0" w:color="auto"/>
      </w:divBdr>
      <w:divsChild>
        <w:div w:id="274601572">
          <w:marLeft w:val="0"/>
          <w:marRight w:val="0"/>
          <w:marTop w:val="0"/>
          <w:marBottom w:val="0"/>
          <w:divBdr>
            <w:top w:val="none" w:sz="0" w:space="0" w:color="auto"/>
            <w:left w:val="none" w:sz="0" w:space="0" w:color="auto"/>
            <w:bottom w:val="none" w:sz="0" w:space="0" w:color="auto"/>
            <w:right w:val="none" w:sz="0" w:space="0" w:color="auto"/>
          </w:divBdr>
          <w:divsChild>
            <w:div w:id="812257151">
              <w:marLeft w:val="0"/>
              <w:marRight w:val="0"/>
              <w:marTop w:val="0"/>
              <w:marBottom w:val="0"/>
              <w:divBdr>
                <w:top w:val="none" w:sz="0" w:space="0" w:color="auto"/>
                <w:left w:val="none" w:sz="0" w:space="0" w:color="auto"/>
                <w:bottom w:val="none" w:sz="0" w:space="0" w:color="auto"/>
                <w:right w:val="none" w:sz="0" w:space="0" w:color="auto"/>
              </w:divBdr>
              <w:divsChild>
                <w:div w:id="976033318">
                  <w:marLeft w:val="0"/>
                  <w:marRight w:val="0"/>
                  <w:marTop w:val="0"/>
                  <w:marBottom w:val="0"/>
                  <w:divBdr>
                    <w:top w:val="none" w:sz="0" w:space="0" w:color="auto"/>
                    <w:left w:val="none" w:sz="0" w:space="0" w:color="auto"/>
                    <w:bottom w:val="none" w:sz="0" w:space="0" w:color="auto"/>
                    <w:right w:val="none" w:sz="0" w:space="0" w:color="auto"/>
                  </w:divBdr>
                  <w:divsChild>
                    <w:div w:id="29840335">
                      <w:marLeft w:val="0"/>
                      <w:marRight w:val="0"/>
                      <w:marTop w:val="0"/>
                      <w:marBottom w:val="0"/>
                      <w:divBdr>
                        <w:top w:val="none" w:sz="0" w:space="0" w:color="auto"/>
                        <w:left w:val="none" w:sz="0" w:space="0" w:color="auto"/>
                        <w:bottom w:val="none" w:sz="0" w:space="0" w:color="auto"/>
                        <w:right w:val="none" w:sz="0" w:space="0" w:color="auto"/>
                      </w:divBdr>
                      <w:divsChild>
                        <w:div w:id="959803717">
                          <w:marLeft w:val="0"/>
                          <w:marRight w:val="0"/>
                          <w:marTop w:val="0"/>
                          <w:marBottom w:val="0"/>
                          <w:divBdr>
                            <w:top w:val="none" w:sz="0" w:space="0" w:color="auto"/>
                            <w:left w:val="none" w:sz="0" w:space="0" w:color="auto"/>
                            <w:bottom w:val="none" w:sz="0" w:space="0" w:color="auto"/>
                            <w:right w:val="none" w:sz="0" w:space="0" w:color="auto"/>
                          </w:divBdr>
                          <w:divsChild>
                            <w:div w:id="399720524">
                              <w:marLeft w:val="0"/>
                              <w:marRight w:val="0"/>
                              <w:marTop w:val="0"/>
                              <w:marBottom w:val="0"/>
                              <w:divBdr>
                                <w:top w:val="none" w:sz="0" w:space="0" w:color="auto"/>
                                <w:left w:val="none" w:sz="0" w:space="0" w:color="auto"/>
                                <w:bottom w:val="none" w:sz="0" w:space="0" w:color="auto"/>
                                <w:right w:val="none" w:sz="0" w:space="0" w:color="auto"/>
                              </w:divBdr>
                              <w:divsChild>
                                <w:div w:id="1433237079">
                                  <w:marLeft w:val="0"/>
                                  <w:marRight w:val="0"/>
                                  <w:marTop w:val="0"/>
                                  <w:marBottom w:val="0"/>
                                  <w:divBdr>
                                    <w:top w:val="none" w:sz="0" w:space="0" w:color="auto"/>
                                    <w:left w:val="none" w:sz="0" w:space="0" w:color="auto"/>
                                    <w:bottom w:val="none" w:sz="0" w:space="0" w:color="auto"/>
                                    <w:right w:val="none" w:sz="0" w:space="0" w:color="auto"/>
                                  </w:divBdr>
                                  <w:divsChild>
                                    <w:div w:id="1565993972">
                                      <w:marLeft w:val="0"/>
                                      <w:marRight w:val="0"/>
                                      <w:marTop w:val="0"/>
                                      <w:marBottom w:val="0"/>
                                      <w:divBdr>
                                        <w:top w:val="none" w:sz="0" w:space="0" w:color="auto"/>
                                        <w:left w:val="none" w:sz="0" w:space="0" w:color="auto"/>
                                        <w:bottom w:val="none" w:sz="0" w:space="0" w:color="auto"/>
                                        <w:right w:val="none" w:sz="0" w:space="0" w:color="auto"/>
                                      </w:divBdr>
                                      <w:divsChild>
                                        <w:div w:id="1634871138">
                                          <w:marLeft w:val="0"/>
                                          <w:marRight w:val="0"/>
                                          <w:marTop w:val="0"/>
                                          <w:marBottom w:val="0"/>
                                          <w:divBdr>
                                            <w:top w:val="none" w:sz="0" w:space="0" w:color="auto"/>
                                            <w:left w:val="none" w:sz="0" w:space="0" w:color="auto"/>
                                            <w:bottom w:val="none" w:sz="0" w:space="0" w:color="auto"/>
                                            <w:right w:val="none" w:sz="0" w:space="0" w:color="auto"/>
                                          </w:divBdr>
                                          <w:divsChild>
                                            <w:div w:id="218369678">
                                              <w:marLeft w:val="0"/>
                                              <w:marRight w:val="0"/>
                                              <w:marTop w:val="0"/>
                                              <w:marBottom w:val="0"/>
                                              <w:divBdr>
                                                <w:top w:val="none" w:sz="0" w:space="0" w:color="auto"/>
                                                <w:left w:val="none" w:sz="0" w:space="0" w:color="auto"/>
                                                <w:bottom w:val="none" w:sz="0" w:space="0" w:color="auto"/>
                                                <w:right w:val="none" w:sz="0" w:space="0" w:color="auto"/>
                                              </w:divBdr>
                                              <w:divsChild>
                                                <w:div w:id="1546944151">
                                                  <w:marLeft w:val="0"/>
                                                  <w:marRight w:val="0"/>
                                                  <w:marTop w:val="0"/>
                                                  <w:marBottom w:val="0"/>
                                                  <w:divBdr>
                                                    <w:top w:val="none" w:sz="0" w:space="0" w:color="auto"/>
                                                    <w:left w:val="none" w:sz="0" w:space="0" w:color="auto"/>
                                                    <w:bottom w:val="none" w:sz="0" w:space="0" w:color="auto"/>
                                                    <w:right w:val="none" w:sz="0" w:space="0" w:color="auto"/>
                                                  </w:divBdr>
                                                  <w:divsChild>
                                                    <w:div w:id="355086709">
                                                      <w:marLeft w:val="0"/>
                                                      <w:marRight w:val="0"/>
                                                      <w:marTop w:val="0"/>
                                                      <w:marBottom w:val="0"/>
                                                      <w:divBdr>
                                                        <w:top w:val="none" w:sz="0" w:space="0" w:color="auto"/>
                                                        <w:left w:val="none" w:sz="0" w:space="0" w:color="auto"/>
                                                        <w:bottom w:val="none" w:sz="0" w:space="0" w:color="auto"/>
                                                        <w:right w:val="none" w:sz="0" w:space="0" w:color="auto"/>
                                                      </w:divBdr>
                                                      <w:divsChild>
                                                        <w:div w:id="1063604614">
                                                          <w:marLeft w:val="0"/>
                                                          <w:marRight w:val="0"/>
                                                          <w:marTop w:val="0"/>
                                                          <w:marBottom w:val="0"/>
                                                          <w:divBdr>
                                                            <w:top w:val="none" w:sz="0" w:space="0" w:color="auto"/>
                                                            <w:left w:val="none" w:sz="0" w:space="0" w:color="auto"/>
                                                            <w:bottom w:val="none" w:sz="0" w:space="0" w:color="auto"/>
                                                            <w:right w:val="none" w:sz="0" w:space="0" w:color="auto"/>
                                                          </w:divBdr>
                                                          <w:divsChild>
                                                            <w:div w:id="1071200238">
                                                              <w:marLeft w:val="0"/>
                                                              <w:marRight w:val="0"/>
                                                              <w:marTop w:val="0"/>
                                                              <w:marBottom w:val="0"/>
                                                              <w:divBdr>
                                                                <w:top w:val="none" w:sz="0" w:space="0" w:color="auto"/>
                                                                <w:left w:val="none" w:sz="0" w:space="0" w:color="auto"/>
                                                                <w:bottom w:val="none" w:sz="0" w:space="0" w:color="auto"/>
                                                                <w:right w:val="none" w:sz="0" w:space="0" w:color="auto"/>
                                                              </w:divBdr>
                                                              <w:divsChild>
                                                                <w:div w:id="1212574692">
                                                                  <w:marLeft w:val="0"/>
                                                                  <w:marRight w:val="0"/>
                                                                  <w:marTop w:val="0"/>
                                                                  <w:marBottom w:val="300"/>
                                                                  <w:divBdr>
                                                                    <w:top w:val="single" w:sz="6" w:space="8" w:color="BBBBBB"/>
                                                                    <w:left w:val="single" w:sz="6" w:space="8" w:color="BBBBBB"/>
                                                                    <w:bottom w:val="single" w:sz="6" w:space="8" w:color="BBBBBB"/>
                                                                    <w:right w:val="single" w:sz="6" w:space="8" w:color="BBBBBB"/>
                                                                  </w:divBdr>
                                                                  <w:divsChild>
                                                                    <w:div w:id="4143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195926">
      <w:bodyDiv w:val="1"/>
      <w:marLeft w:val="0"/>
      <w:marRight w:val="0"/>
      <w:marTop w:val="0"/>
      <w:marBottom w:val="0"/>
      <w:divBdr>
        <w:top w:val="none" w:sz="0" w:space="0" w:color="auto"/>
        <w:left w:val="none" w:sz="0" w:space="0" w:color="auto"/>
        <w:bottom w:val="none" w:sz="0" w:space="0" w:color="auto"/>
        <w:right w:val="none" w:sz="0" w:space="0" w:color="auto"/>
      </w:divBdr>
      <w:divsChild>
        <w:div w:id="628247097">
          <w:marLeft w:val="0"/>
          <w:marRight w:val="0"/>
          <w:marTop w:val="0"/>
          <w:marBottom w:val="0"/>
          <w:divBdr>
            <w:top w:val="none" w:sz="0" w:space="0" w:color="auto"/>
            <w:left w:val="none" w:sz="0" w:space="0" w:color="auto"/>
            <w:bottom w:val="none" w:sz="0" w:space="0" w:color="auto"/>
            <w:right w:val="none" w:sz="0" w:space="0" w:color="auto"/>
          </w:divBdr>
          <w:divsChild>
            <w:div w:id="1571767482">
              <w:marLeft w:val="0"/>
              <w:marRight w:val="0"/>
              <w:marTop w:val="0"/>
              <w:marBottom w:val="0"/>
              <w:divBdr>
                <w:top w:val="none" w:sz="0" w:space="0" w:color="auto"/>
                <w:left w:val="none" w:sz="0" w:space="0" w:color="auto"/>
                <w:bottom w:val="none" w:sz="0" w:space="0" w:color="auto"/>
                <w:right w:val="none" w:sz="0" w:space="0" w:color="auto"/>
              </w:divBdr>
              <w:divsChild>
                <w:div w:id="1534221427">
                  <w:marLeft w:val="0"/>
                  <w:marRight w:val="0"/>
                  <w:marTop w:val="0"/>
                  <w:marBottom w:val="0"/>
                  <w:divBdr>
                    <w:top w:val="none" w:sz="0" w:space="0" w:color="auto"/>
                    <w:left w:val="none" w:sz="0" w:space="0" w:color="auto"/>
                    <w:bottom w:val="none" w:sz="0" w:space="0" w:color="auto"/>
                    <w:right w:val="none" w:sz="0" w:space="0" w:color="auto"/>
                  </w:divBdr>
                  <w:divsChild>
                    <w:div w:id="88239137">
                      <w:marLeft w:val="0"/>
                      <w:marRight w:val="0"/>
                      <w:marTop w:val="0"/>
                      <w:marBottom w:val="0"/>
                      <w:divBdr>
                        <w:top w:val="none" w:sz="0" w:space="0" w:color="auto"/>
                        <w:left w:val="none" w:sz="0" w:space="0" w:color="auto"/>
                        <w:bottom w:val="none" w:sz="0" w:space="0" w:color="auto"/>
                        <w:right w:val="none" w:sz="0" w:space="0" w:color="auto"/>
                      </w:divBdr>
                      <w:divsChild>
                        <w:div w:id="13961413">
                          <w:marLeft w:val="0"/>
                          <w:marRight w:val="0"/>
                          <w:marTop w:val="0"/>
                          <w:marBottom w:val="0"/>
                          <w:divBdr>
                            <w:top w:val="none" w:sz="0" w:space="0" w:color="auto"/>
                            <w:left w:val="none" w:sz="0" w:space="0" w:color="auto"/>
                            <w:bottom w:val="none" w:sz="0" w:space="0" w:color="auto"/>
                            <w:right w:val="none" w:sz="0" w:space="0" w:color="auto"/>
                          </w:divBdr>
                          <w:divsChild>
                            <w:div w:id="1661076076">
                              <w:marLeft w:val="0"/>
                              <w:marRight w:val="0"/>
                              <w:marTop w:val="0"/>
                              <w:marBottom w:val="0"/>
                              <w:divBdr>
                                <w:top w:val="none" w:sz="0" w:space="0" w:color="auto"/>
                                <w:left w:val="none" w:sz="0" w:space="0" w:color="auto"/>
                                <w:bottom w:val="none" w:sz="0" w:space="0" w:color="auto"/>
                                <w:right w:val="none" w:sz="0" w:space="0" w:color="auto"/>
                              </w:divBdr>
                              <w:divsChild>
                                <w:div w:id="886911516">
                                  <w:marLeft w:val="0"/>
                                  <w:marRight w:val="0"/>
                                  <w:marTop w:val="0"/>
                                  <w:marBottom w:val="0"/>
                                  <w:divBdr>
                                    <w:top w:val="none" w:sz="0" w:space="0" w:color="auto"/>
                                    <w:left w:val="none" w:sz="0" w:space="0" w:color="auto"/>
                                    <w:bottom w:val="none" w:sz="0" w:space="0" w:color="auto"/>
                                    <w:right w:val="none" w:sz="0" w:space="0" w:color="auto"/>
                                  </w:divBdr>
                                  <w:divsChild>
                                    <w:div w:id="1192495850">
                                      <w:marLeft w:val="0"/>
                                      <w:marRight w:val="0"/>
                                      <w:marTop w:val="0"/>
                                      <w:marBottom w:val="0"/>
                                      <w:divBdr>
                                        <w:top w:val="none" w:sz="0" w:space="0" w:color="auto"/>
                                        <w:left w:val="none" w:sz="0" w:space="0" w:color="auto"/>
                                        <w:bottom w:val="none" w:sz="0" w:space="0" w:color="auto"/>
                                        <w:right w:val="none" w:sz="0" w:space="0" w:color="auto"/>
                                      </w:divBdr>
                                      <w:divsChild>
                                        <w:div w:id="1200782180">
                                          <w:marLeft w:val="0"/>
                                          <w:marRight w:val="0"/>
                                          <w:marTop w:val="0"/>
                                          <w:marBottom w:val="0"/>
                                          <w:divBdr>
                                            <w:top w:val="none" w:sz="0" w:space="0" w:color="auto"/>
                                            <w:left w:val="none" w:sz="0" w:space="0" w:color="auto"/>
                                            <w:bottom w:val="none" w:sz="0" w:space="0" w:color="auto"/>
                                            <w:right w:val="none" w:sz="0" w:space="0" w:color="auto"/>
                                          </w:divBdr>
                                          <w:divsChild>
                                            <w:div w:id="1584605906">
                                              <w:marLeft w:val="0"/>
                                              <w:marRight w:val="0"/>
                                              <w:marTop w:val="0"/>
                                              <w:marBottom w:val="0"/>
                                              <w:divBdr>
                                                <w:top w:val="none" w:sz="0" w:space="0" w:color="auto"/>
                                                <w:left w:val="none" w:sz="0" w:space="0" w:color="auto"/>
                                                <w:bottom w:val="none" w:sz="0" w:space="0" w:color="auto"/>
                                                <w:right w:val="none" w:sz="0" w:space="0" w:color="auto"/>
                                              </w:divBdr>
                                              <w:divsChild>
                                                <w:div w:id="1592856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423451484">
                                                      <w:marLeft w:val="0"/>
                                                      <w:marRight w:val="0"/>
                                                      <w:marTop w:val="0"/>
                                                      <w:marBottom w:val="0"/>
                                                      <w:divBdr>
                                                        <w:top w:val="none" w:sz="0" w:space="0" w:color="auto"/>
                                                        <w:left w:val="none" w:sz="0" w:space="0" w:color="auto"/>
                                                        <w:bottom w:val="none" w:sz="0" w:space="0" w:color="auto"/>
                                                        <w:right w:val="none" w:sz="0" w:space="0" w:color="auto"/>
                                                      </w:divBdr>
                                                      <w:divsChild>
                                                        <w:div w:id="1607494509">
                                                          <w:marLeft w:val="0"/>
                                                          <w:marRight w:val="0"/>
                                                          <w:marTop w:val="0"/>
                                                          <w:marBottom w:val="0"/>
                                                          <w:divBdr>
                                                            <w:top w:val="none" w:sz="0" w:space="0" w:color="auto"/>
                                                            <w:left w:val="none" w:sz="0" w:space="0" w:color="auto"/>
                                                            <w:bottom w:val="none" w:sz="0" w:space="0" w:color="auto"/>
                                                            <w:right w:val="none" w:sz="0" w:space="0" w:color="auto"/>
                                                          </w:divBdr>
                                                          <w:divsChild>
                                                            <w:div w:id="1116221312">
                                                              <w:marLeft w:val="0"/>
                                                              <w:marRight w:val="0"/>
                                                              <w:marTop w:val="0"/>
                                                              <w:marBottom w:val="0"/>
                                                              <w:divBdr>
                                                                <w:top w:val="none" w:sz="0" w:space="0" w:color="auto"/>
                                                                <w:left w:val="none" w:sz="0" w:space="0" w:color="auto"/>
                                                                <w:bottom w:val="none" w:sz="0" w:space="0" w:color="auto"/>
                                                                <w:right w:val="none" w:sz="0" w:space="0" w:color="auto"/>
                                                              </w:divBdr>
                                                              <w:divsChild>
                                                                <w:div w:id="2085688263">
                                                                  <w:marLeft w:val="0"/>
                                                                  <w:marRight w:val="0"/>
                                                                  <w:marTop w:val="0"/>
                                                                  <w:marBottom w:val="0"/>
                                                                  <w:divBdr>
                                                                    <w:top w:val="none" w:sz="0" w:space="0" w:color="auto"/>
                                                                    <w:left w:val="none" w:sz="0" w:space="0" w:color="auto"/>
                                                                    <w:bottom w:val="none" w:sz="0" w:space="0" w:color="auto"/>
                                                                    <w:right w:val="none" w:sz="0" w:space="0" w:color="auto"/>
                                                                  </w:divBdr>
                                                                  <w:divsChild>
                                                                    <w:div w:id="1325932132">
                                                                      <w:marLeft w:val="0"/>
                                                                      <w:marRight w:val="0"/>
                                                                      <w:marTop w:val="0"/>
                                                                      <w:marBottom w:val="0"/>
                                                                      <w:divBdr>
                                                                        <w:top w:val="none" w:sz="0" w:space="0" w:color="auto"/>
                                                                        <w:left w:val="none" w:sz="0" w:space="0" w:color="auto"/>
                                                                        <w:bottom w:val="none" w:sz="0" w:space="0" w:color="auto"/>
                                                                        <w:right w:val="none" w:sz="0" w:space="0" w:color="auto"/>
                                                                      </w:divBdr>
                                                                      <w:divsChild>
                                                                        <w:div w:id="1714622437">
                                                                          <w:marLeft w:val="0"/>
                                                                          <w:marRight w:val="0"/>
                                                                          <w:marTop w:val="0"/>
                                                                          <w:marBottom w:val="0"/>
                                                                          <w:divBdr>
                                                                            <w:top w:val="none" w:sz="0" w:space="0" w:color="auto"/>
                                                                            <w:left w:val="none" w:sz="0" w:space="0" w:color="auto"/>
                                                                            <w:bottom w:val="none" w:sz="0" w:space="0" w:color="auto"/>
                                                                            <w:right w:val="none" w:sz="0" w:space="0" w:color="auto"/>
                                                                          </w:divBdr>
                                                                          <w:divsChild>
                                                                            <w:div w:id="8486433">
                                                                              <w:marLeft w:val="0"/>
                                                                              <w:marRight w:val="0"/>
                                                                              <w:marTop w:val="0"/>
                                                                              <w:marBottom w:val="0"/>
                                                                              <w:divBdr>
                                                                                <w:top w:val="none" w:sz="0" w:space="0" w:color="auto"/>
                                                                                <w:left w:val="none" w:sz="0" w:space="0" w:color="auto"/>
                                                                                <w:bottom w:val="none" w:sz="0" w:space="0" w:color="auto"/>
                                                                                <w:right w:val="none" w:sz="0" w:space="0" w:color="auto"/>
                                                                              </w:divBdr>
                                                                              <w:divsChild>
                                                                                <w:div w:id="330909000">
                                                                                  <w:marLeft w:val="0"/>
                                                                                  <w:marRight w:val="0"/>
                                                                                  <w:marTop w:val="0"/>
                                                                                  <w:marBottom w:val="0"/>
                                                                                  <w:divBdr>
                                                                                    <w:top w:val="none" w:sz="0" w:space="0" w:color="auto"/>
                                                                                    <w:left w:val="none" w:sz="0" w:space="0" w:color="auto"/>
                                                                                    <w:bottom w:val="none" w:sz="0" w:space="0" w:color="auto"/>
                                                                                    <w:right w:val="none" w:sz="0" w:space="0" w:color="auto"/>
                                                                                  </w:divBdr>
                                                                                  <w:divsChild>
                                                                                    <w:div w:id="153962024">
                                                                                      <w:marLeft w:val="0"/>
                                                                                      <w:marRight w:val="0"/>
                                                                                      <w:marTop w:val="0"/>
                                                                                      <w:marBottom w:val="0"/>
                                                                                      <w:divBdr>
                                                                                        <w:top w:val="none" w:sz="0" w:space="0" w:color="auto"/>
                                                                                        <w:left w:val="none" w:sz="0" w:space="0" w:color="auto"/>
                                                                                        <w:bottom w:val="none" w:sz="0" w:space="0" w:color="auto"/>
                                                                                        <w:right w:val="none" w:sz="0" w:space="0" w:color="auto"/>
                                                                                      </w:divBdr>
                                                                                      <w:divsChild>
                                                                                        <w:div w:id="1197431835">
                                                                                          <w:marLeft w:val="0"/>
                                                                                          <w:marRight w:val="0"/>
                                                                                          <w:marTop w:val="0"/>
                                                                                          <w:marBottom w:val="0"/>
                                                                                          <w:divBdr>
                                                                                            <w:top w:val="none" w:sz="0" w:space="0" w:color="auto"/>
                                                                                            <w:left w:val="none" w:sz="0" w:space="0" w:color="auto"/>
                                                                                            <w:bottom w:val="none" w:sz="0" w:space="0" w:color="auto"/>
                                                                                            <w:right w:val="none" w:sz="0" w:space="0" w:color="auto"/>
                                                                                          </w:divBdr>
                                                                                          <w:divsChild>
                                                                                            <w:div w:id="726882235">
                                                                                              <w:marLeft w:val="0"/>
                                                                                              <w:marRight w:val="120"/>
                                                                                              <w:marTop w:val="0"/>
                                                                                              <w:marBottom w:val="150"/>
                                                                                              <w:divBdr>
                                                                                                <w:top w:val="single" w:sz="2" w:space="0" w:color="EFEFEF"/>
                                                                                                <w:left w:val="single" w:sz="6" w:space="0" w:color="EFEFEF"/>
                                                                                                <w:bottom w:val="single" w:sz="6" w:space="0" w:color="E2E2E2"/>
                                                                                                <w:right w:val="single" w:sz="6" w:space="0" w:color="EFEFEF"/>
                                                                                              </w:divBdr>
                                                                                              <w:divsChild>
                                                                                                <w:div w:id="1962152212">
                                                                                                  <w:marLeft w:val="0"/>
                                                                                                  <w:marRight w:val="0"/>
                                                                                                  <w:marTop w:val="0"/>
                                                                                                  <w:marBottom w:val="0"/>
                                                                                                  <w:divBdr>
                                                                                                    <w:top w:val="none" w:sz="0" w:space="0" w:color="auto"/>
                                                                                                    <w:left w:val="none" w:sz="0" w:space="0" w:color="auto"/>
                                                                                                    <w:bottom w:val="none" w:sz="0" w:space="0" w:color="auto"/>
                                                                                                    <w:right w:val="none" w:sz="0" w:space="0" w:color="auto"/>
                                                                                                  </w:divBdr>
                                                                                                  <w:divsChild>
                                                                                                    <w:div w:id="49615352">
                                                                                                      <w:marLeft w:val="0"/>
                                                                                                      <w:marRight w:val="0"/>
                                                                                                      <w:marTop w:val="0"/>
                                                                                                      <w:marBottom w:val="0"/>
                                                                                                      <w:divBdr>
                                                                                                        <w:top w:val="none" w:sz="0" w:space="0" w:color="auto"/>
                                                                                                        <w:left w:val="none" w:sz="0" w:space="0" w:color="auto"/>
                                                                                                        <w:bottom w:val="none" w:sz="0" w:space="0" w:color="auto"/>
                                                                                                        <w:right w:val="none" w:sz="0" w:space="0" w:color="auto"/>
                                                                                                      </w:divBdr>
                                                                                                      <w:divsChild>
                                                                                                        <w:div w:id="1508444631">
                                                                                                          <w:marLeft w:val="0"/>
                                                                                                          <w:marRight w:val="0"/>
                                                                                                          <w:marTop w:val="0"/>
                                                                                                          <w:marBottom w:val="0"/>
                                                                                                          <w:divBdr>
                                                                                                            <w:top w:val="none" w:sz="0" w:space="0" w:color="auto"/>
                                                                                                            <w:left w:val="none" w:sz="0" w:space="0" w:color="auto"/>
                                                                                                            <w:bottom w:val="none" w:sz="0" w:space="0" w:color="auto"/>
                                                                                                            <w:right w:val="none" w:sz="0" w:space="0" w:color="auto"/>
                                                                                                          </w:divBdr>
                                                                                                          <w:divsChild>
                                                                                                            <w:div w:id="1418139602">
                                                                                                              <w:marLeft w:val="0"/>
                                                                                                              <w:marRight w:val="0"/>
                                                                                                              <w:marTop w:val="0"/>
                                                                                                              <w:marBottom w:val="0"/>
                                                                                                              <w:divBdr>
                                                                                                                <w:top w:val="none" w:sz="0" w:space="0" w:color="auto"/>
                                                                                                                <w:left w:val="none" w:sz="0" w:space="0" w:color="auto"/>
                                                                                                                <w:bottom w:val="none" w:sz="0" w:space="0" w:color="auto"/>
                                                                                                                <w:right w:val="none" w:sz="0" w:space="0" w:color="auto"/>
                                                                                                              </w:divBdr>
                                                                                                              <w:divsChild>
                                                                                                                <w:div w:id="447621388">
                                                                                                                  <w:marLeft w:val="0"/>
                                                                                                                  <w:marRight w:val="0"/>
                                                                                                                  <w:marTop w:val="0"/>
                                                                                                                  <w:marBottom w:val="0"/>
                                                                                                                  <w:divBdr>
                                                                                                                    <w:top w:val="single" w:sz="2" w:space="4" w:color="D8D8D8"/>
                                                                                                                    <w:left w:val="single" w:sz="2" w:space="0" w:color="D8D8D8"/>
                                                                                                                    <w:bottom w:val="single" w:sz="2" w:space="4" w:color="D8D8D8"/>
                                                                                                                    <w:right w:val="single" w:sz="2" w:space="0" w:color="D8D8D8"/>
                                                                                                                  </w:divBdr>
                                                                                                                  <w:divsChild>
                                                                                                                    <w:div w:id="1766999803">
                                                                                                                      <w:marLeft w:val="225"/>
                                                                                                                      <w:marRight w:val="225"/>
                                                                                                                      <w:marTop w:val="75"/>
                                                                                                                      <w:marBottom w:val="75"/>
                                                                                                                      <w:divBdr>
                                                                                                                        <w:top w:val="none" w:sz="0" w:space="0" w:color="auto"/>
                                                                                                                        <w:left w:val="none" w:sz="0" w:space="0" w:color="auto"/>
                                                                                                                        <w:bottom w:val="none" w:sz="0" w:space="0" w:color="auto"/>
                                                                                                                        <w:right w:val="none" w:sz="0" w:space="0" w:color="auto"/>
                                                                                                                      </w:divBdr>
                                                                                                                      <w:divsChild>
                                                                                                                        <w:div w:id="1713264942">
                                                                                                                          <w:marLeft w:val="0"/>
                                                                                                                          <w:marRight w:val="0"/>
                                                                                                                          <w:marTop w:val="0"/>
                                                                                                                          <w:marBottom w:val="0"/>
                                                                                                                          <w:divBdr>
                                                                                                                            <w:top w:val="single" w:sz="6" w:space="0" w:color="auto"/>
                                                                                                                            <w:left w:val="single" w:sz="6" w:space="0" w:color="auto"/>
                                                                                                                            <w:bottom w:val="single" w:sz="6" w:space="0" w:color="auto"/>
                                                                                                                            <w:right w:val="single" w:sz="6" w:space="0" w:color="auto"/>
                                                                                                                          </w:divBdr>
                                                                                                                          <w:divsChild>
                                                                                                                            <w:div w:id="1355811760">
                                                                                                                              <w:marLeft w:val="0"/>
                                                                                                                              <w:marRight w:val="0"/>
                                                                                                                              <w:marTop w:val="0"/>
                                                                                                                              <w:marBottom w:val="0"/>
                                                                                                                              <w:divBdr>
                                                                                                                                <w:top w:val="none" w:sz="0" w:space="0" w:color="auto"/>
                                                                                                                                <w:left w:val="none" w:sz="0" w:space="0" w:color="auto"/>
                                                                                                                                <w:bottom w:val="none" w:sz="0" w:space="0" w:color="auto"/>
                                                                                                                                <w:right w:val="none" w:sz="0" w:space="0" w:color="auto"/>
                                                                                                                              </w:divBdr>
                                                                                                                              <w:divsChild>
                                                                                                                                <w:div w:id="2140686500">
                                                                                                                                  <w:marLeft w:val="0"/>
                                                                                                                                  <w:marRight w:val="0"/>
                                                                                                                                  <w:marTop w:val="0"/>
                                                                                                                                  <w:marBottom w:val="0"/>
                                                                                                                                  <w:divBdr>
                                                                                                                                    <w:top w:val="none" w:sz="0" w:space="0" w:color="auto"/>
                                                                                                                                    <w:left w:val="none" w:sz="0" w:space="0" w:color="auto"/>
                                                                                                                                    <w:bottom w:val="none" w:sz="0" w:space="0" w:color="auto"/>
                                                                                                                                    <w:right w:val="none" w:sz="0" w:space="0" w:color="auto"/>
                                                                                                                                  </w:divBdr>
                                                                                                                                  <w:divsChild>
                                                                                                                                    <w:div w:id="1042554128">
                                                                                                                                      <w:marLeft w:val="0"/>
                                                                                                                                      <w:marRight w:val="0"/>
                                                                                                                                      <w:marTop w:val="0"/>
                                                                                                                                      <w:marBottom w:val="0"/>
                                                                                                                                      <w:divBdr>
                                                                                                                                        <w:top w:val="none" w:sz="0" w:space="0" w:color="auto"/>
                                                                                                                                        <w:left w:val="none" w:sz="0" w:space="0" w:color="auto"/>
                                                                                                                                        <w:bottom w:val="none" w:sz="0" w:space="0" w:color="auto"/>
                                                                                                                                        <w:right w:val="none" w:sz="0" w:space="0" w:color="auto"/>
                                                                                                                                      </w:divBdr>
                                                                                                                                      <w:divsChild>
                                                                                                                                        <w:div w:id="1180661179">
                                                                                                                                          <w:marLeft w:val="0"/>
                                                                                                                                          <w:marRight w:val="0"/>
                                                                                                                                          <w:marTop w:val="0"/>
                                                                                                                                          <w:marBottom w:val="0"/>
                                                                                                                                          <w:divBdr>
                                                                                                                                            <w:top w:val="none" w:sz="0" w:space="0" w:color="auto"/>
                                                                                                                                            <w:left w:val="none" w:sz="0" w:space="0" w:color="auto"/>
                                                                                                                                            <w:bottom w:val="none" w:sz="0" w:space="0" w:color="auto"/>
                                                                                                                                            <w:right w:val="none" w:sz="0" w:space="0" w:color="auto"/>
                                                                                                                                          </w:divBdr>
                                                                                                                                          <w:divsChild>
                                                                                                                                            <w:div w:id="17397073">
                                                                                                                                              <w:marLeft w:val="0"/>
                                                                                                                                              <w:marRight w:val="0"/>
                                                                                                                                              <w:marTop w:val="0"/>
                                                                                                                                              <w:marBottom w:val="0"/>
                                                                                                                                              <w:divBdr>
                                                                                                                                                <w:top w:val="none" w:sz="0" w:space="0" w:color="auto"/>
                                                                                                                                                <w:left w:val="none" w:sz="0" w:space="0" w:color="auto"/>
                                                                                                                                                <w:bottom w:val="none" w:sz="0" w:space="0" w:color="auto"/>
                                                                                                                                                <w:right w:val="none" w:sz="0" w:space="0" w:color="auto"/>
                                                                                                                                              </w:divBdr>
                                                                                                                                              <w:divsChild>
                                                                                                                                                <w:div w:id="1057702341">
                                                                                                                                                  <w:marLeft w:val="0"/>
                                                                                                                                                  <w:marRight w:val="0"/>
                                                                                                                                                  <w:marTop w:val="0"/>
                                                                                                                                                  <w:marBottom w:val="0"/>
                                                                                                                                                  <w:divBdr>
                                                                                                                                                    <w:top w:val="none" w:sz="0" w:space="0" w:color="auto"/>
                                                                                                                                                    <w:left w:val="none" w:sz="0" w:space="0" w:color="auto"/>
                                                                                                                                                    <w:bottom w:val="none" w:sz="0" w:space="0" w:color="auto"/>
                                                                                                                                                    <w:right w:val="none" w:sz="0" w:space="0" w:color="auto"/>
                                                                                                                                                  </w:divBdr>
                                                                                                                                                </w:div>
                                                                                                                                                <w:div w:id="1276863475">
                                                                                                                                                  <w:marLeft w:val="0"/>
                                                                                                                                                  <w:marRight w:val="0"/>
                                                                                                                                                  <w:marTop w:val="0"/>
                                                                                                                                                  <w:marBottom w:val="0"/>
                                                                                                                                                  <w:divBdr>
                                                                                                                                                    <w:top w:val="none" w:sz="0" w:space="0" w:color="auto"/>
                                                                                                                                                    <w:left w:val="none" w:sz="0" w:space="0" w:color="auto"/>
                                                                                                                                                    <w:bottom w:val="none" w:sz="0" w:space="0" w:color="auto"/>
                                                                                                                                                    <w:right w:val="none" w:sz="0" w:space="0" w:color="auto"/>
                                                                                                                                                  </w:divBdr>
                                                                                                                                                </w:div>
                                                                                                                                                <w:div w:id="21067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78618">
      <w:bodyDiv w:val="1"/>
      <w:marLeft w:val="0"/>
      <w:marRight w:val="0"/>
      <w:marTop w:val="0"/>
      <w:marBottom w:val="0"/>
      <w:divBdr>
        <w:top w:val="none" w:sz="0" w:space="0" w:color="auto"/>
        <w:left w:val="none" w:sz="0" w:space="0" w:color="auto"/>
        <w:bottom w:val="none" w:sz="0" w:space="0" w:color="auto"/>
        <w:right w:val="none" w:sz="0" w:space="0" w:color="auto"/>
      </w:divBdr>
      <w:divsChild>
        <w:div w:id="583222400">
          <w:marLeft w:val="0"/>
          <w:marRight w:val="0"/>
          <w:marTop w:val="0"/>
          <w:marBottom w:val="0"/>
          <w:divBdr>
            <w:top w:val="none" w:sz="0" w:space="0" w:color="auto"/>
            <w:left w:val="none" w:sz="0" w:space="0" w:color="auto"/>
            <w:bottom w:val="none" w:sz="0" w:space="0" w:color="auto"/>
            <w:right w:val="none" w:sz="0" w:space="0" w:color="auto"/>
          </w:divBdr>
          <w:divsChild>
            <w:div w:id="330186634">
              <w:marLeft w:val="0"/>
              <w:marRight w:val="0"/>
              <w:marTop w:val="0"/>
              <w:marBottom w:val="0"/>
              <w:divBdr>
                <w:top w:val="none" w:sz="0" w:space="0" w:color="auto"/>
                <w:left w:val="none" w:sz="0" w:space="0" w:color="auto"/>
                <w:bottom w:val="none" w:sz="0" w:space="0" w:color="auto"/>
                <w:right w:val="none" w:sz="0" w:space="0" w:color="auto"/>
              </w:divBdr>
              <w:divsChild>
                <w:div w:id="1397582863">
                  <w:marLeft w:val="0"/>
                  <w:marRight w:val="0"/>
                  <w:marTop w:val="0"/>
                  <w:marBottom w:val="0"/>
                  <w:divBdr>
                    <w:top w:val="none" w:sz="0" w:space="0" w:color="auto"/>
                    <w:left w:val="none" w:sz="0" w:space="0" w:color="auto"/>
                    <w:bottom w:val="none" w:sz="0" w:space="0" w:color="auto"/>
                    <w:right w:val="none" w:sz="0" w:space="0" w:color="auto"/>
                  </w:divBdr>
                  <w:divsChild>
                    <w:div w:id="741834630">
                      <w:marLeft w:val="0"/>
                      <w:marRight w:val="0"/>
                      <w:marTop w:val="0"/>
                      <w:marBottom w:val="0"/>
                      <w:divBdr>
                        <w:top w:val="none" w:sz="0" w:space="0" w:color="auto"/>
                        <w:left w:val="none" w:sz="0" w:space="0" w:color="auto"/>
                        <w:bottom w:val="none" w:sz="0" w:space="0" w:color="auto"/>
                        <w:right w:val="none" w:sz="0" w:space="0" w:color="auto"/>
                      </w:divBdr>
                      <w:divsChild>
                        <w:div w:id="1296132418">
                          <w:marLeft w:val="0"/>
                          <w:marRight w:val="0"/>
                          <w:marTop w:val="0"/>
                          <w:marBottom w:val="0"/>
                          <w:divBdr>
                            <w:top w:val="none" w:sz="0" w:space="0" w:color="auto"/>
                            <w:left w:val="none" w:sz="0" w:space="0" w:color="auto"/>
                            <w:bottom w:val="none" w:sz="0" w:space="0" w:color="auto"/>
                            <w:right w:val="none" w:sz="0" w:space="0" w:color="auto"/>
                          </w:divBdr>
                          <w:divsChild>
                            <w:div w:id="1255942636">
                              <w:marLeft w:val="0"/>
                              <w:marRight w:val="0"/>
                              <w:marTop w:val="0"/>
                              <w:marBottom w:val="0"/>
                              <w:divBdr>
                                <w:top w:val="none" w:sz="0" w:space="0" w:color="auto"/>
                                <w:left w:val="none" w:sz="0" w:space="0" w:color="auto"/>
                                <w:bottom w:val="none" w:sz="0" w:space="0" w:color="auto"/>
                                <w:right w:val="none" w:sz="0" w:space="0" w:color="auto"/>
                              </w:divBdr>
                              <w:divsChild>
                                <w:div w:id="1368796365">
                                  <w:marLeft w:val="0"/>
                                  <w:marRight w:val="0"/>
                                  <w:marTop w:val="0"/>
                                  <w:marBottom w:val="0"/>
                                  <w:divBdr>
                                    <w:top w:val="none" w:sz="0" w:space="0" w:color="auto"/>
                                    <w:left w:val="none" w:sz="0" w:space="0" w:color="auto"/>
                                    <w:bottom w:val="none" w:sz="0" w:space="0" w:color="auto"/>
                                    <w:right w:val="none" w:sz="0" w:space="0" w:color="auto"/>
                                  </w:divBdr>
                                  <w:divsChild>
                                    <w:div w:id="1604726989">
                                      <w:marLeft w:val="0"/>
                                      <w:marRight w:val="0"/>
                                      <w:marTop w:val="0"/>
                                      <w:marBottom w:val="0"/>
                                      <w:divBdr>
                                        <w:top w:val="none" w:sz="0" w:space="0" w:color="auto"/>
                                        <w:left w:val="none" w:sz="0" w:space="0" w:color="auto"/>
                                        <w:bottom w:val="none" w:sz="0" w:space="0" w:color="auto"/>
                                        <w:right w:val="none" w:sz="0" w:space="0" w:color="auto"/>
                                      </w:divBdr>
                                      <w:divsChild>
                                        <w:div w:id="1468860018">
                                          <w:marLeft w:val="0"/>
                                          <w:marRight w:val="0"/>
                                          <w:marTop w:val="0"/>
                                          <w:marBottom w:val="0"/>
                                          <w:divBdr>
                                            <w:top w:val="none" w:sz="0" w:space="0" w:color="auto"/>
                                            <w:left w:val="none" w:sz="0" w:space="0" w:color="auto"/>
                                            <w:bottom w:val="none" w:sz="0" w:space="0" w:color="auto"/>
                                            <w:right w:val="none" w:sz="0" w:space="0" w:color="auto"/>
                                          </w:divBdr>
                                          <w:divsChild>
                                            <w:div w:id="1390108844">
                                              <w:marLeft w:val="0"/>
                                              <w:marRight w:val="0"/>
                                              <w:marTop w:val="0"/>
                                              <w:marBottom w:val="0"/>
                                              <w:divBdr>
                                                <w:top w:val="none" w:sz="0" w:space="0" w:color="auto"/>
                                                <w:left w:val="none" w:sz="0" w:space="0" w:color="auto"/>
                                                <w:bottom w:val="none" w:sz="0" w:space="0" w:color="auto"/>
                                                <w:right w:val="none" w:sz="0" w:space="0" w:color="auto"/>
                                              </w:divBdr>
                                              <w:divsChild>
                                                <w:div w:id="559175828">
                                                  <w:marLeft w:val="0"/>
                                                  <w:marRight w:val="0"/>
                                                  <w:marTop w:val="0"/>
                                                  <w:marBottom w:val="0"/>
                                                  <w:divBdr>
                                                    <w:top w:val="none" w:sz="0" w:space="0" w:color="auto"/>
                                                    <w:left w:val="none" w:sz="0" w:space="0" w:color="auto"/>
                                                    <w:bottom w:val="none" w:sz="0" w:space="0" w:color="auto"/>
                                                    <w:right w:val="none" w:sz="0" w:space="0" w:color="auto"/>
                                                  </w:divBdr>
                                                  <w:divsChild>
                                                    <w:div w:id="310139544">
                                                      <w:marLeft w:val="0"/>
                                                      <w:marRight w:val="0"/>
                                                      <w:marTop w:val="0"/>
                                                      <w:marBottom w:val="0"/>
                                                      <w:divBdr>
                                                        <w:top w:val="none" w:sz="0" w:space="0" w:color="auto"/>
                                                        <w:left w:val="none" w:sz="0" w:space="0" w:color="auto"/>
                                                        <w:bottom w:val="none" w:sz="0" w:space="0" w:color="auto"/>
                                                        <w:right w:val="none" w:sz="0" w:space="0" w:color="auto"/>
                                                      </w:divBdr>
                                                      <w:divsChild>
                                                        <w:div w:id="2025672426">
                                                          <w:marLeft w:val="0"/>
                                                          <w:marRight w:val="0"/>
                                                          <w:marTop w:val="0"/>
                                                          <w:marBottom w:val="0"/>
                                                          <w:divBdr>
                                                            <w:top w:val="none" w:sz="0" w:space="0" w:color="auto"/>
                                                            <w:left w:val="none" w:sz="0" w:space="0" w:color="auto"/>
                                                            <w:bottom w:val="none" w:sz="0" w:space="0" w:color="auto"/>
                                                            <w:right w:val="none" w:sz="0" w:space="0" w:color="auto"/>
                                                          </w:divBdr>
                                                          <w:divsChild>
                                                            <w:div w:id="1070611844">
                                                              <w:marLeft w:val="0"/>
                                                              <w:marRight w:val="0"/>
                                                              <w:marTop w:val="0"/>
                                                              <w:marBottom w:val="0"/>
                                                              <w:divBdr>
                                                                <w:top w:val="none" w:sz="0" w:space="0" w:color="auto"/>
                                                                <w:left w:val="none" w:sz="0" w:space="0" w:color="auto"/>
                                                                <w:bottom w:val="none" w:sz="0" w:space="0" w:color="auto"/>
                                                                <w:right w:val="none" w:sz="0" w:space="0" w:color="auto"/>
                                                              </w:divBdr>
                                                              <w:divsChild>
                                                                <w:div w:id="1654331138">
                                                                  <w:marLeft w:val="0"/>
                                                                  <w:marRight w:val="0"/>
                                                                  <w:marTop w:val="0"/>
                                                                  <w:marBottom w:val="0"/>
                                                                  <w:divBdr>
                                                                    <w:top w:val="none" w:sz="0" w:space="0" w:color="auto"/>
                                                                    <w:left w:val="none" w:sz="0" w:space="0" w:color="auto"/>
                                                                    <w:bottom w:val="none" w:sz="0" w:space="0" w:color="auto"/>
                                                                    <w:right w:val="none" w:sz="0" w:space="0" w:color="auto"/>
                                                                  </w:divBdr>
                                                                  <w:divsChild>
                                                                    <w:div w:id="1185100012">
                                                                      <w:marLeft w:val="450"/>
                                                                      <w:marRight w:val="0"/>
                                                                      <w:marTop w:val="0"/>
                                                                      <w:marBottom w:val="0"/>
                                                                      <w:divBdr>
                                                                        <w:top w:val="none" w:sz="0" w:space="0" w:color="auto"/>
                                                                        <w:left w:val="none" w:sz="0" w:space="0" w:color="auto"/>
                                                                        <w:bottom w:val="none" w:sz="0" w:space="0" w:color="auto"/>
                                                                        <w:right w:val="none" w:sz="0" w:space="0" w:color="auto"/>
                                                                      </w:divBdr>
                                                                    </w:div>
                                                                    <w:div w:id="1528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65334">
      <w:bodyDiv w:val="1"/>
      <w:marLeft w:val="0"/>
      <w:marRight w:val="0"/>
      <w:marTop w:val="0"/>
      <w:marBottom w:val="0"/>
      <w:divBdr>
        <w:top w:val="none" w:sz="0" w:space="0" w:color="auto"/>
        <w:left w:val="none" w:sz="0" w:space="0" w:color="auto"/>
        <w:bottom w:val="none" w:sz="0" w:space="0" w:color="auto"/>
        <w:right w:val="none" w:sz="0" w:space="0" w:color="auto"/>
      </w:divBdr>
    </w:div>
    <w:div w:id="174155846">
      <w:bodyDiv w:val="1"/>
      <w:marLeft w:val="0"/>
      <w:marRight w:val="0"/>
      <w:marTop w:val="0"/>
      <w:marBottom w:val="0"/>
      <w:divBdr>
        <w:top w:val="none" w:sz="0" w:space="0" w:color="auto"/>
        <w:left w:val="none" w:sz="0" w:space="0" w:color="auto"/>
        <w:bottom w:val="none" w:sz="0" w:space="0" w:color="auto"/>
        <w:right w:val="none" w:sz="0" w:space="0" w:color="auto"/>
      </w:divBdr>
      <w:divsChild>
        <w:div w:id="47271385">
          <w:marLeft w:val="0"/>
          <w:marRight w:val="0"/>
          <w:marTop w:val="0"/>
          <w:marBottom w:val="0"/>
          <w:divBdr>
            <w:top w:val="none" w:sz="0" w:space="0" w:color="auto"/>
            <w:left w:val="none" w:sz="0" w:space="0" w:color="auto"/>
            <w:bottom w:val="none" w:sz="0" w:space="0" w:color="auto"/>
            <w:right w:val="none" w:sz="0" w:space="0" w:color="auto"/>
          </w:divBdr>
          <w:divsChild>
            <w:div w:id="49034153">
              <w:marLeft w:val="0"/>
              <w:marRight w:val="0"/>
              <w:marTop w:val="0"/>
              <w:marBottom w:val="0"/>
              <w:divBdr>
                <w:top w:val="none" w:sz="0" w:space="0" w:color="auto"/>
                <w:left w:val="none" w:sz="0" w:space="0" w:color="auto"/>
                <w:bottom w:val="none" w:sz="0" w:space="0" w:color="auto"/>
                <w:right w:val="none" w:sz="0" w:space="0" w:color="auto"/>
              </w:divBdr>
              <w:divsChild>
                <w:div w:id="1879120414">
                  <w:marLeft w:val="0"/>
                  <w:marRight w:val="0"/>
                  <w:marTop w:val="0"/>
                  <w:marBottom w:val="0"/>
                  <w:divBdr>
                    <w:top w:val="none" w:sz="0" w:space="0" w:color="auto"/>
                    <w:left w:val="none" w:sz="0" w:space="0" w:color="auto"/>
                    <w:bottom w:val="none" w:sz="0" w:space="0" w:color="auto"/>
                    <w:right w:val="none" w:sz="0" w:space="0" w:color="auto"/>
                  </w:divBdr>
                  <w:divsChild>
                    <w:div w:id="1323656128">
                      <w:marLeft w:val="0"/>
                      <w:marRight w:val="0"/>
                      <w:marTop w:val="0"/>
                      <w:marBottom w:val="0"/>
                      <w:divBdr>
                        <w:top w:val="none" w:sz="0" w:space="0" w:color="auto"/>
                        <w:left w:val="none" w:sz="0" w:space="0" w:color="auto"/>
                        <w:bottom w:val="none" w:sz="0" w:space="0" w:color="auto"/>
                        <w:right w:val="none" w:sz="0" w:space="0" w:color="auto"/>
                      </w:divBdr>
                      <w:divsChild>
                        <w:div w:id="804930150">
                          <w:marLeft w:val="0"/>
                          <w:marRight w:val="0"/>
                          <w:marTop w:val="0"/>
                          <w:marBottom w:val="0"/>
                          <w:divBdr>
                            <w:top w:val="none" w:sz="0" w:space="0" w:color="auto"/>
                            <w:left w:val="none" w:sz="0" w:space="0" w:color="auto"/>
                            <w:bottom w:val="none" w:sz="0" w:space="0" w:color="auto"/>
                            <w:right w:val="none" w:sz="0" w:space="0" w:color="auto"/>
                          </w:divBdr>
                          <w:divsChild>
                            <w:div w:id="1332876701">
                              <w:marLeft w:val="0"/>
                              <w:marRight w:val="0"/>
                              <w:marTop w:val="0"/>
                              <w:marBottom w:val="0"/>
                              <w:divBdr>
                                <w:top w:val="none" w:sz="0" w:space="0" w:color="auto"/>
                                <w:left w:val="none" w:sz="0" w:space="0" w:color="auto"/>
                                <w:bottom w:val="none" w:sz="0" w:space="0" w:color="auto"/>
                                <w:right w:val="none" w:sz="0" w:space="0" w:color="auto"/>
                              </w:divBdr>
                              <w:divsChild>
                                <w:div w:id="1852376990">
                                  <w:marLeft w:val="0"/>
                                  <w:marRight w:val="0"/>
                                  <w:marTop w:val="0"/>
                                  <w:marBottom w:val="0"/>
                                  <w:divBdr>
                                    <w:top w:val="none" w:sz="0" w:space="0" w:color="auto"/>
                                    <w:left w:val="none" w:sz="0" w:space="0" w:color="auto"/>
                                    <w:bottom w:val="none" w:sz="0" w:space="0" w:color="auto"/>
                                    <w:right w:val="none" w:sz="0" w:space="0" w:color="auto"/>
                                  </w:divBdr>
                                  <w:divsChild>
                                    <w:div w:id="862473231">
                                      <w:marLeft w:val="0"/>
                                      <w:marRight w:val="0"/>
                                      <w:marTop w:val="0"/>
                                      <w:marBottom w:val="0"/>
                                      <w:divBdr>
                                        <w:top w:val="none" w:sz="0" w:space="0" w:color="auto"/>
                                        <w:left w:val="none" w:sz="0" w:space="0" w:color="auto"/>
                                        <w:bottom w:val="none" w:sz="0" w:space="0" w:color="auto"/>
                                        <w:right w:val="none" w:sz="0" w:space="0" w:color="auto"/>
                                      </w:divBdr>
                                      <w:divsChild>
                                        <w:div w:id="627901648">
                                          <w:marLeft w:val="0"/>
                                          <w:marRight w:val="0"/>
                                          <w:marTop w:val="0"/>
                                          <w:marBottom w:val="0"/>
                                          <w:divBdr>
                                            <w:top w:val="none" w:sz="0" w:space="0" w:color="auto"/>
                                            <w:left w:val="none" w:sz="0" w:space="0" w:color="auto"/>
                                            <w:bottom w:val="none" w:sz="0" w:space="0" w:color="auto"/>
                                            <w:right w:val="none" w:sz="0" w:space="0" w:color="auto"/>
                                          </w:divBdr>
                                          <w:divsChild>
                                            <w:div w:id="1559976307">
                                              <w:marLeft w:val="0"/>
                                              <w:marRight w:val="0"/>
                                              <w:marTop w:val="0"/>
                                              <w:marBottom w:val="0"/>
                                              <w:divBdr>
                                                <w:top w:val="none" w:sz="0" w:space="0" w:color="auto"/>
                                                <w:left w:val="none" w:sz="0" w:space="0" w:color="auto"/>
                                                <w:bottom w:val="none" w:sz="0" w:space="0" w:color="auto"/>
                                                <w:right w:val="none" w:sz="0" w:space="0" w:color="auto"/>
                                              </w:divBdr>
                                              <w:divsChild>
                                                <w:div w:id="1827435557">
                                                  <w:marLeft w:val="0"/>
                                                  <w:marRight w:val="0"/>
                                                  <w:marTop w:val="0"/>
                                                  <w:marBottom w:val="0"/>
                                                  <w:divBdr>
                                                    <w:top w:val="none" w:sz="0" w:space="0" w:color="auto"/>
                                                    <w:left w:val="none" w:sz="0" w:space="0" w:color="auto"/>
                                                    <w:bottom w:val="none" w:sz="0" w:space="0" w:color="auto"/>
                                                    <w:right w:val="none" w:sz="0" w:space="0" w:color="auto"/>
                                                  </w:divBdr>
                                                  <w:divsChild>
                                                    <w:div w:id="1286766110">
                                                      <w:marLeft w:val="0"/>
                                                      <w:marRight w:val="0"/>
                                                      <w:marTop w:val="0"/>
                                                      <w:marBottom w:val="0"/>
                                                      <w:divBdr>
                                                        <w:top w:val="none" w:sz="0" w:space="0" w:color="auto"/>
                                                        <w:left w:val="none" w:sz="0" w:space="0" w:color="auto"/>
                                                        <w:bottom w:val="none" w:sz="0" w:space="0" w:color="auto"/>
                                                        <w:right w:val="none" w:sz="0" w:space="0" w:color="auto"/>
                                                      </w:divBdr>
                                                      <w:divsChild>
                                                        <w:div w:id="603805324">
                                                          <w:marLeft w:val="0"/>
                                                          <w:marRight w:val="0"/>
                                                          <w:marTop w:val="0"/>
                                                          <w:marBottom w:val="0"/>
                                                          <w:divBdr>
                                                            <w:top w:val="none" w:sz="0" w:space="0" w:color="auto"/>
                                                            <w:left w:val="none" w:sz="0" w:space="0" w:color="auto"/>
                                                            <w:bottom w:val="none" w:sz="0" w:space="0" w:color="auto"/>
                                                            <w:right w:val="none" w:sz="0" w:space="0" w:color="auto"/>
                                                          </w:divBdr>
                                                          <w:divsChild>
                                                            <w:div w:id="220674046">
                                                              <w:marLeft w:val="0"/>
                                                              <w:marRight w:val="0"/>
                                                              <w:marTop w:val="0"/>
                                                              <w:marBottom w:val="0"/>
                                                              <w:divBdr>
                                                                <w:top w:val="none" w:sz="0" w:space="0" w:color="auto"/>
                                                                <w:left w:val="none" w:sz="0" w:space="0" w:color="auto"/>
                                                                <w:bottom w:val="none" w:sz="0" w:space="0" w:color="auto"/>
                                                                <w:right w:val="none" w:sz="0" w:space="0" w:color="auto"/>
                                                              </w:divBdr>
                                                              <w:divsChild>
                                                                <w:div w:id="2124759645">
                                                                  <w:marLeft w:val="0"/>
                                                                  <w:marRight w:val="0"/>
                                                                  <w:marTop w:val="0"/>
                                                                  <w:marBottom w:val="0"/>
                                                                  <w:divBdr>
                                                                    <w:top w:val="none" w:sz="0" w:space="0" w:color="auto"/>
                                                                    <w:left w:val="none" w:sz="0" w:space="0" w:color="auto"/>
                                                                    <w:bottom w:val="none" w:sz="0" w:space="0" w:color="auto"/>
                                                                    <w:right w:val="none" w:sz="0" w:space="0" w:color="auto"/>
                                                                  </w:divBdr>
                                                                  <w:divsChild>
                                                                    <w:div w:id="1500997849">
                                                                      <w:marLeft w:val="0"/>
                                                                      <w:marRight w:val="0"/>
                                                                      <w:marTop w:val="0"/>
                                                                      <w:marBottom w:val="0"/>
                                                                      <w:divBdr>
                                                                        <w:top w:val="none" w:sz="0" w:space="0" w:color="auto"/>
                                                                        <w:left w:val="none" w:sz="0" w:space="0" w:color="auto"/>
                                                                        <w:bottom w:val="none" w:sz="0" w:space="0" w:color="auto"/>
                                                                        <w:right w:val="none" w:sz="0" w:space="0" w:color="auto"/>
                                                                      </w:divBdr>
                                                                      <w:divsChild>
                                                                        <w:div w:id="359550367">
                                                                          <w:marLeft w:val="0"/>
                                                                          <w:marRight w:val="0"/>
                                                                          <w:marTop w:val="0"/>
                                                                          <w:marBottom w:val="0"/>
                                                                          <w:divBdr>
                                                                            <w:top w:val="none" w:sz="0" w:space="0" w:color="auto"/>
                                                                            <w:left w:val="none" w:sz="0" w:space="0" w:color="auto"/>
                                                                            <w:bottom w:val="none" w:sz="0" w:space="0" w:color="auto"/>
                                                                            <w:right w:val="none" w:sz="0" w:space="0" w:color="auto"/>
                                                                          </w:divBdr>
                                                                          <w:divsChild>
                                                                            <w:div w:id="325522407">
                                                                              <w:marLeft w:val="0"/>
                                                                              <w:marRight w:val="0"/>
                                                                              <w:marTop w:val="0"/>
                                                                              <w:marBottom w:val="0"/>
                                                                              <w:divBdr>
                                                                                <w:top w:val="none" w:sz="0" w:space="0" w:color="auto"/>
                                                                                <w:left w:val="none" w:sz="0" w:space="0" w:color="auto"/>
                                                                                <w:bottom w:val="none" w:sz="0" w:space="0" w:color="auto"/>
                                                                                <w:right w:val="none" w:sz="0" w:space="0" w:color="auto"/>
                                                                              </w:divBdr>
                                                                              <w:divsChild>
                                                                                <w:div w:id="1030035134">
                                                                                  <w:marLeft w:val="0"/>
                                                                                  <w:marRight w:val="0"/>
                                                                                  <w:marTop w:val="0"/>
                                                                                  <w:marBottom w:val="0"/>
                                                                                  <w:divBdr>
                                                                                    <w:top w:val="none" w:sz="0" w:space="0" w:color="auto"/>
                                                                                    <w:left w:val="none" w:sz="0" w:space="0" w:color="auto"/>
                                                                                    <w:bottom w:val="none" w:sz="0" w:space="0" w:color="auto"/>
                                                                                    <w:right w:val="none" w:sz="0" w:space="0" w:color="auto"/>
                                                                                  </w:divBdr>
                                                                                  <w:divsChild>
                                                                                    <w:div w:id="1194926487">
                                                                                      <w:marLeft w:val="0"/>
                                                                                      <w:marRight w:val="0"/>
                                                                                      <w:marTop w:val="0"/>
                                                                                      <w:marBottom w:val="0"/>
                                                                                      <w:divBdr>
                                                                                        <w:top w:val="none" w:sz="0" w:space="0" w:color="auto"/>
                                                                                        <w:left w:val="none" w:sz="0" w:space="0" w:color="auto"/>
                                                                                        <w:bottom w:val="none" w:sz="0" w:space="0" w:color="auto"/>
                                                                                        <w:right w:val="none" w:sz="0" w:space="0" w:color="auto"/>
                                                                                      </w:divBdr>
                                                                                      <w:divsChild>
                                                                                        <w:div w:id="20055382">
                                                                                          <w:marLeft w:val="0"/>
                                                                                          <w:marRight w:val="0"/>
                                                                                          <w:marTop w:val="0"/>
                                                                                          <w:marBottom w:val="0"/>
                                                                                          <w:divBdr>
                                                                                            <w:top w:val="none" w:sz="0" w:space="0" w:color="auto"/>
                                                                                            <w:left w:val="none" w:sz="0" w:space="0" w:color="auto"/>
                                                                                            <w:bottom w:val="none" w:sz="0" w:space="0" w:color="auto"/>
                                                                                            <w:right w:val="none" w:sz="0" w:space="0" w:color="auto"/>
                                                                                          </w:divBdr>
                                                                                          <w:divsChild>
                                                                                            <w:div w:id="676538998">
                                                                                              <w:marLeft w:val="0"/>
                                                                                              <w:marRight w:val="0"/>
                                                                                              <w:marTop w:val="0"/>
                                                                                              <w:marBottom w:val="0"/>
                                                                                              <w:divBdr>
                                                                                                <w:top w:val="none" w:sz="0" w:space="0" w:color="auto"/>
                                                                                                <w:left w:val="none" w:sz="0" w:space="0" w:color="auto"/>
                                                                                                <w:bottom w:val="none" w:sz="0" w:space="0" w:color="auto"/>
                                                                                                <w:right w:val="none" w:sz="0" w:space="0" w:color="auto"/>
                                                                                              </w:divBdr>
                                                                                              <w:divsChild>
                                                                                                <w:div w:id="1215772070">
                                                                                                  <w:marLeft w:val="0"/>
                                                                                                  <w:marRight w:val="0"/>
                                                                                                  <w:marTop w:val="0"/>
                                                                                                  <w:marBottom w:val="0"/>
                                                                                                  <w:divBdr>
                                                                                                    <w:top w:val="none" w:sz="0" w:space="0" w:color="auto"/>
                                                                                                    <w:left w:val="none" w:sz="0" w:space="0" w:color="auto"/>
                                                                                                    <w:bottom w:val="none" w:sz="0" w:space="0" w:color="auto"/>
                                                                                                    <w:right w:val="none" w:sz="0" w:space="0" w:color="auto"/>
                                                                                                  </w:divBdr>
                                                                                                  <w:divsChild>
                                                                                                    <w:div w:id="1566648351">
                                                                                                      <w:marLeft w:val="0"/>
                                                                                                      <w:marRight w:val="0"/>
                                                                                                      <w:marTop w:val="0"/>
                                                                                                      <w:marBottom w:val="0"/>
                                                                                                      <w:divBdr>
                                                                                                        <w:top w:val="none" w:sz="0" w:space="0" w:color="auto"/>
                                                                                                        <w:left w:val="none" w:sz="0" w:space="0" w:color="auto"/>
                                                                                                        <w:bottom w:val="none" w:sz="0" w:space="0" w:color="auto"/>
                                                                                                        <w:right w:val="none" w:sz="0" w:space="0" w:color="auto"/>
                                                                                                      </w:divBdr>
                                                                                                      <w:divsChild>
                                                                                                        <w:div w:id="562259153">
                                                                                                          <w:marLeft w:val="0"/>
                                                                                                          <w:marRight w:val="0"/>
                                                                                                          <w:marTop w:val="0"/>
                                                                                                          <w:marBottom w:val="0"/>
                                                                                                          <w:divBdr>
                                                                                                            <w:top w:val="none" w:sz="0" w:space="0" w:color="auto"/>
                                                                                                            <w:left w:val="none" w:sz="0" w:space="0" w:color="auto"/>
                                                                                                            <w:bottom w:val="none" w:sz="0" w:space="0" w:color="auto"/>
                                                                                                            <w:right w:val="none" w:sz="0" w:space="0" w:color="auto"/>
                                                                                                          </w:divBdr>
                                                                                                          <w:divsChild>
                                                                                                            <w:div w:id="1373651320">
                                                                                                              <w:marLeft w:val="0"/>
                                                                                                              <w:marRight w:val="0"/>
                                                                                                              <w:marTop w:val="0"/>
                                                                                                              <w:marBottom w:val="0"/>
                                                                                                              <w:divBdr>
                                                                                                                <w:top w:val="none" w:sz="0" w:space="0" w:color="auto"/>
                                                                                                                <w:left w:val="none" w:sz="0" w:space="0" w:color="auto"/>
                                                                                                                <w:bottom w:val="none" w:sz="0" w:space="0" w:color="auto"/>
                                                                                                                <w:right w:val="none" w:sz="0" w:space="0" w:color="auto"/>
                                                                                                              </w:divBdr>
                                                                                                              <w:divsChild>
                                                                                                                <w:div w:id="1796214410">
                                                                                                                  <w:marLeft w:val="0"/>
                                                                                                                  <w:marRight w:val="0"/>
                                                                                                                  <w:marTop w:val="0"/>
                                                                                                                  <w:marBottom w:val="0"/>
                                                                                                                  <w:divBdr>
                                                                                                                    <w:top w:val="none" w:sz="0" w:space="0" w:color="auto"/>
                                                                                                                    <w:left w:val="none" w:sz="0" w:space="0" w:color="auto"/>
                                                                                                                    <w:bottom w:val="none" w:sz="0" w:space="0" w:color="auto"/>
                                                                                                                    <w:right w:val="none" w:sz="0" w:space="0" w:color="auto"/>
                                                                                                                  </w:divBdr>
                                                                                                                  <w:divsChild>
                                                                                                                    <w:div w:id="1355039555">
                                                                                                                      <w:marLeft w:val="0"/>
                                                                                                                      <w:marRight w:val="0"/>
                                                                                                                      <w:marTop w:val="0"/>
                                                                                                                      <w:marBottom w:val="0"/>
                                                                                                                      <w:divBdr>
                                                                                                                        <w:top w:val="none" w:sz="0" w:space="0" w:color="auto"/>
                                                                                                                        <w:left w:val="none" w:sz="0" w:space="0" w:color="auto"/>
                                                                                                                        <w:bottom w:val="none" w:sz="0" w:space="0" w:color="auto"/>
                                                                                                                        <w:right w:val="none" w:sz="0" w:space="0" w:color="auto"/>
                                                                                                                      </w:divBdr>
                                                                                                                      <w:divsChild>
                                                                                                                        <w:div w:id="1608806410">
                                                                                                                          <w:marLeft w:val="0"/>
                                                                                                                          <w:marRight w:val="0"/>
                                                                                                                          <w:marTop w:val="0"/>
                                                                                                                          <w:marBottom w:val="0"/>
                                                                                                                          <w:divBdr>
                                                                                                                            <w:top w:val="none" w:sz="0" w:space="0" w:color="auto"/>
                                                                                                                            <w:left w:val="none" w:sz="0" w:space="0" w:color="auto"/>
                                                                                                                            <w:bottom w:val="none" w:sz="0" w:space="0" w:color="auto"/>
                                                                                                                            <w:right w:val="none" w:sz="0" w:space="0" w:color="auto"/>
                                                                                                                          </w:divBdr>
                                                                                                                          <w:divsChild>
                                                                                                                            <w:div w:id="747463956">
                                                                                                                              <w:marLeft w:val="0"/>
                                                                                                                              <w:marRight w:val="0"/>
                                                                                                                              <w:marTop w:val="0"/>
                                                                                                                              <w:marBottom w:val="0"/>
                                                                                                                              <w:divBdr>
                                                                                                                                <w:top w:val="none" w:sz="0" w:space="0" w:color="auto"/>
                                                                                                                                <w:left w:val="none" w:sz="0" w:space="0" w:color="auto"/>
                                                                                                                                <w:bottom w:val="none" w:sz="0" w:space="0" w:color="auto"/>
                                                                                                                                <w:right w:val="none" w:sz="0" w:space="0" w:color="auto"/>
                                                                                                                              </w:divBdr>
                                                                                                                              <w:divsChild>
                                                                                                                                <w:div w:id="332295790">
                                                                                                                                  <w:marLeft w:val="0"/>
                                                                                                                                  <w:marRight w:val="0"/>
                                                                                                                                  <w:marTop w:val="0"/>
                                                                                                                                  <w:marBottom w:val="0"/>
                                                                                                                                  <w:divBdr>
                                                                                                                                    <w:top w:val="none" w:sz="0" w:space="0" w:color="auto"/>
                                                                                                                                    <w:left w:val="none" w:sz="0" w:space="0" w:color="auto"/>
                                                                                                                                    <w:bottom w:val="none" w:sz="0" w:space="0" w:color="auto"/>
                                                                                                                                    <w:right w:val="none" w:sz="0" w:space="0" w:color="auto"/>
                                                                                                                                  </w:divBdr>
                                                                                                                                  <w:divsChild>
                                                                                                                                    <w:div w:id="1374227320">
                                                                                                                                      <w:marLeft w:val="0"/>
                                                                                                                                      <w:marRight w:val="0"/>
                                                                                                                                      <w:marTop w:val="0"/>
                                                                                                                                      <w:marBottom w:val="0"/>
                                                                                                                                      <w:divBdr>
                                                                                                                                        <w:top w:val="none" w:sz="0" w:space="0" w:color="auto"/>
                                                                                                                                        <w:left w:val="none" w:sz="0" w:space="0" w:color="auto"/>
                                                                                                                                        <w:bottom w:val="none" w:sz="0" w:space="0" w:color="auto"/>
                                                                                                                                        <w:right w:val="none" w:sz="0" w:space="0" w:color="auto"/>
                                                                                                                                      </w:divBdr>
                                                                                                                                      <w:divsChild>
                                                                                                                                        <w:div w:id="597950723">
                                                                                                                                          <w:marLeft w:val="0"/>
                                                                                                                                          <w:marRight w:val="0"/>
                                                                                                                                          <w:marTop w:val="0"/>
                                                                                                                                          <w:marBottom w:val="0"/>
                                                                                                                                          <w:divBdr>
                                                                                                                                            <w:top w:val="none" w:sz="0" w:space="0" w:color="auto"/>
                                                                                                                                            <w:left w:val="none" w:sz="0" w:space="0" w:color="auto"/>
                                                                                                                                            <w:bottom w:val="none" w:sz="0" w:space="0" w:color="auto"/>
                                                                                                                                            <w:right w:val="none" w:sz="0" w:space="0" w:color="auto"/>
                                                                                                                                          </w:divBdr>
                                                                                                                                          <w:divsChild>
                                                                                                                                            <w:div w:id="962156047">
                                                                                                                                              <w:marLeft w:val="0"/>
                                                                                                                                              <w:marRight w:val="0"/>
                                                                                                                                              <w:marTop w:val="0"/>
                                                                                                                                              <w:marBottom w:val="0"/>
                                                                                                                                              <w:divBdr>
                                                                                                                                                <w:top w:val="none" w:sz="0" w:space="0" w:color="auto"/>
                                                                                                                                                <w:left w:val="none" w:sz="0" w:space="0" w:color="auto"/>
                                                                                                                                                <w:bottom w:val="none" w:sz="0" w:space="0" w:color="auto"/>
                                                                                                                                                <w:right w:val="none" w:sz="0" w:space="0" w:color="auto"/>
                                                                                                                                              </w:divBdr>
                                                                                                                                              <w:divsChild>
                                                                                                                                                <w:div w:id="19496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88329">
      <w:bodyDiv w:val="1"/>
      <w:marLeft w:val="0"/>
      <w:marRight w:val="0"/>
      <w:marTop w:val="0"/>
      <w:marBottom w:val="0"/>
      <w:divBdr>
        <w:top w:val="none" w:sz="0" w:space="0" w:color="auto"/>
        <w:left w:val="none" w:sz="0" w:space="0" w:color="auto"/>
        <w:bottom w:val="none" w:sz="0" w:space="0" w:color="auto"/>
        <w:right w:val="none" w:sz="0" w:space="0" w:color="auto"/>
      </w:divBdr>
    </w:div>
    <w:div w:id="189345707">
      <w:bodyDiv w:val="1"/>
      <w:marLeft w:val="0"/>
      <w:marRight w:val="0"/>
      <w:marTop w:val="0"/>
      <w:marBottom w:val="0"/>
      <w:divBdr>
        <w:top w:val="none" w:sz="0" w:space="0" w:color="auto"/>
        <w:left w:val="none" w:sz="0" w:space="0" w:color="auto"/>
        <w:bottom w:val="none" w:sz="0" w:space="0" w:color="auto"/>
        <w:right w:val="none" w:sz="0" w:space="0" w:color="auto"/>
      </w:divBdr>
      <w:divsChild>
        <w:div w:id="444812914">
          <w:marLeft w:val="0"/>
          <w:marRight w:val="0"/>
          <w:marTop w:val="0"/>
          <w:marBottom w:val="0"/>
          <w:divBdr>
            <w:top w:val="none" w:sz="0" w:space="0" w:color="auto"/>
            <w:left w:val="none" w:sz="0" w:space="0" w:color="auto"/>
            <w:bottom w:val="none" w:sz="0" w:space="0" w:color="auto"/>
            <w:right w:val="none" w:sz="0" w:space="0" w:color="auto"/>
          </w:divBdr>
          <w:divsChild>
            <w:div w:id="1074932880">
              <w:marLeft w:val="0"/>
              <w:marRight w:val="0"/>
              <w:marTop w:val="0"/>
              <w:marBottom w:val="0"/>
              <w:divBdr>
                <w:top w:val="none" w:sz="0" w:space="0" w:color="auto"/>
                <w:left w:val="none" w:sz="0" w:space="0" w:color="auto"/>
                <w:bottom w:val="none" w:sz="0" w:space="0" w:color="auto"/>
                <w:right w:val="none" w:sz="0" w:space="0" w:color="auto"/>
              </w:divBdr>
              <w:divsChild>
                <w:div w:id="1042289750">
                  <w:marLeft w:val="0"/>
                  <w:marRight w:val="0"/>
                  <w:marTop w:val="0"/>
                  <w:marBottom w:val="0"/>
                  <w:divBdr>
                    <w:top w:val="none" w:sz="0" w:space="0" w:color="auto"/>
                    <w:left w:val="none" w:sz="0" w:space="0" w:color="auto"/>
                    <w:bottom w:val="none" w:sz="0" w:space="0" w:color="auto"/>
                    <w:right w:val="none" w:sz="0" w:space="0" w:color="auto"/>
                  </w:divBdr>
                  <w:divsChild>
                    <w:div w:id="1841046108">
                      <w:marLeft w:val="0"/>
                      <w:marRight w:val="0"/>
                      <w:marTop w:val="0"/>
                      <w:marBottom w:val="0"/>
                      <w:divBdr>
                        <w:top w:val="none" w:sz="0" w:space="0" w:color="auto"/>
                        <w:left w:val="none" w:sz="0" w:space="0" w:color="auto"/>
                        <w:bottom w:val="none" w:sz="0" w:space="0" w:color="auto"/>
                        <w:right w:val="none" w:sz="0" w:space="0" w:color="auto"/>
                      </w:divBdr>
                      <w:divsChild>
                        <w:div w:id="1893105392">
                          <w:marLeft w:val="0"/>
                          <w:marRight w:val="0"/>
                          <w:marTop w:val="0"/>
                          <w:marBottom w:val="0"/>
                          <w:divBdr>
                            <w:top w:val="none" w:sz="0" w:space="0" w:color="auto"/>
                            <w:left w:val="none" w:sz="0" w:space="0" w:color="auto"/>
                            <w:bottom w:val="none" w:sz="0" w:space="0" w:color="auto"/>
                            <w:right w:val="none" w:sz="0" w:space="0" w:color="auto"/>
                          </w:divBdr>
                          <w:divsChild>
                            <w:div w:id="1088385729">
                              <w:marLeft w:val="0"/>
                              <w:marRight w:val="0"/>
                              <w:marTop w:val="0"/>
                              <w:marBottom w:val="0"/>
                              <w:divBdr>
                                <w:top w:val="none" w:sz="0" w:space="0" w:color="auto"/>
                                <w:left w:val="none" w:sz="0" w:space="0" w:color="auto"/>
                                <w:bottom w:val="none" w:sz="0" w:space="0" w:color="auto"/>
                                <w:right w:val="none" w:sz="0" w:space="0" w:color="auto"/>
                              </w:divBdr>
                              <w:divsChild>
                                <w:div w:id="954600060">
                                  <w:marLeft w:val="0"/>
                                  <w:marRight w:val="0"/>
                                  <w:marTop w:val="0"/>
                                  <w:marBottom w:val="0"/>
                                  <w:divBdr>
                                    <w:top w:val="none" w:sz="0" w:space="0" w:color="auto"/>
                                    <w:left w:val="none" w:sz="0" w:space="0" w:color="auto"/>
                                    <w:bottom w:val="none" w:sz="0" w:space="0" w:color="auto"/>
                                    <w:right w:val="none" w:sz="0" w:space="0" w:color="auto"/>
                                  </w:divBdr>
                                  <w:divsChild>
                                    <w:div w:id="2065906150">
                                      <w:marLeft w:val="0"/>
                                      <w:marRight w:val="0"/>
                                      <w:marTop w:val="0"/>
                                      <w:marBottom w:val="0"/>
                                      <w:divBdr>
                                        <w:top w:val="none" w:sz="0" w:space="0" w:color="auto"/>
                                        <w:left w:val="none" w:sz="0" w:space="0" w:color="auto"/>
                                        <w:bottom w:val="none" w:sz="0" w:space="0" w:color="auto"/>
                                        <w:right w:val="none" w:sz="0" w:space="0" w:color="auto"/>
                                      </w:divBdr>
                                      <w:divsChild>
                                        <w:div w:id="1886259741">
                                          <w:marLeft w:val="0"/>
                                          <w:marRight w:val="0"/>
                                          <w:marTop w:val="0"/>
                                          <w:marBottom w:val="0"/>
                                          <w:divBdr>
                                            <w:top w:val="none" w:sz="0" w:space="0" w:color="auto"/>
                                            <w:left w:val="none" w:sz="0" w:space="0" w:color="auto"/>
                                            <w:bottom w:val="none" w:sz="0" w:space="0" w:color="auto"/>
                                            <w:right w:val="none" w:sz="0" w:space="0" w:color="auto"/>
                                          </w:divBdr>
                                          <w:divsChild>
                                            <w:div w:id="212352774">
                                              <w:marLeft w:val="0"/>
                                              <w:marRight w:val="0"/>
                                              <w:marTop w:val="0"/>
                                              <w:marBottom w:val="0"/>
                                              <w:divBdr>
                                                <w:top w:val="none" w:sz="0" w:space="0" w:color="auto"/>
                                                <w:left w:val="none" w:sz="0" w:space="0" w:color="auto"/>
                                                <w:bottom w:val="none" w:sz="0" w:space="0" w:color="auto"/>
                                                <w:right w:val="none" w:sz="0" w:space="0" w:color="auto"/>
                                              </w:divBdr>
                                              <w:divsChild>
                                                <w:div w:id="1902597957">
                                                  <w:marLeft w:val="0"/>
                                                  <w:marRight w:val="0"/>
                                                  <w:marTop w:val="0"/>
                                                  <w:marBottom w:val="0"/>
                                                  <w:divBdr>
                                                    <w:top w:val="none" w:sz="0" w:space="0" w:color="auto"/>
                                                    <w:left w:val="none" w:sz="0" w:space="0" w:color="auto"/>
                                                    <w:bottom w:val="none" w:sz="0" w:space="0" w:color="auto"/>
                                                    <w:right w:val="none" w:sz="0" w:space="0" w:color="auto"/>
                                                  </w:divBdr>
                                                  <w:divsChild>
                                                    <w:div w:id="788276553">
                                                      <w:marLeft w:val="0"/>
                                                      <w:marRight w:val="0"/>
                                                      <w:marTop w:val="0"/>
                                                      <w:marBottom w:val="0"/>
                                                      <w:divBdr>
                                                        <w:top w:val="none" w:sz="0" w:space="0" w:color="auto"/>
                                                        <w:left w:val="none" w:sz="0" w:space="0" w:color="auto"/>
                                                        <w:bottom w:val="none" w:sz="0" w:space="0" w:color="auto"/>
                                                        <w:right w:val="none" w:sz="0" w:space="0" w:color="auto"/>
                                                      </w:divBdr>
                                                      <w:divsChild>
                                                        <w:div w:id="1099250833">
                                                          <w:marLeft w:val="0"/>
                                                          <w:marRight w:val="0"/>
                                                          <w:marTop w:val="0"/>
                                                          <w:marBottom w:val="0"/>
                                                          <w:divBdr>
                                                            <w:top w:val="none" w:sz="0" w:space="0" w:color="auto"/>
                                                            <w:left w:val="none" w:sz="0" w:space="0" w:color="auto"/>
                                                            <w:bottom w:val="none" w:sz="0" w:space="0" w:color="auto"/>
                                                            <w:right w:val="none" w:sz="0" w:space="0" w:color="auto"/>
                                                          </w:divBdr>
                                                          <w:divsChild>
                                                            <w:div w:id="1118180608">
                                                              <w:marLeft w:val="0"/>
                                                              <w:marRight w:val="0"/>
                                                              <w:marTop w:val="0"/>
                                                              <w:marBottom w:val="0"/>
                                                              <w:divBdr>
                                                                <w:top w:val="none" w:sz="0" w:space="0" w:color="auto"/>
                                                                <w:left w:val="none" w:sz="0" w:space="0" w:color="auto"/>
                                                                <w:bottom w:val="none" w:sz="0" w:space="0" w:color="auto"/>
                                                                <w:right w:val="none" w:sz="0" w:space="0" w:color="auto"/>
                                                              </w:divBdr>
                                                              <w:divsChild>
                                                                <w:div w:id="2143190606">
                                                                  <w:marLeft w:val="0"/>
                                                                  <w:marRight w:val="0"/>
                                                                  <w:marTop w:val="300"/>
                                                                  <w:marBottom w:val="300"/>
                                                                  <w:divBdr>
                                                                    <w:top w:val="single" w:sz="6" w:space="0" w:color="BBBBBB"/>
                                                                    <w:left w:val="single" w:sz="6" w:space="0" w:color="BBBBBB"/>
                                                                    <w:bottom w:val="single" w:sz="6" w:space="0" w:color="BBBBBB"/>
                                                                    <w:right w:val="single" w:sz="6" w:space="0" w:color="BBBBBB"/>
                                                                  </w:divBdr>
                                                                  <w:divsChild>
                                                                    <w:div w:id="19466455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14930">
      <w:bodyDiv w:val="1"/>
      <w:marLeft w:val="0"/>
      <w:marRight w:val="0"/>
      <w:marTop w:val="0"/>
      <w:marBottom w:val="0"/>
      <w:divBdr>
        <w:top w:val="none" w:sz="0" w:space="0" w:color="auto"/>
        <w:left w:val="none" w:sz="0" w:space="0" w:color="auto"/>
        <w:bottom w:val="none" w:sz="0" w:space="0" w:color="auto"/>
        <w:right w:val="none" w:sz="0" w:space="0" w:color="auto"/>
      </w:divBdr>
      <w:divsChild>
        <w:div w:id="512038363">
          <w:marLeft w:val="0"/>
          <w:marRight w:val="0"/>
          <w:marTop w:val="0"/>
          <w:marBottom w:val="0"/>
          <w:divBdr>
            <w:top w:val="none" w:sz="0" w:space="0" w:color="auto"/>
            <w:left w:val="none" w:sz="0" w:space="0" w:color="auto"/>
            <w:bottom w:val="none" w:sz="0" w:space="0" w:color="auto"/>
            <w:right w:val="none" w:sz="0" w:space="0" w:color="auto"/>
          </w:divBdr>
          <w:divsChild>
            <w:div w:id="2085494780">
              <w:marLeft w:val="0"/>
              <w:marRight w:val="0"/>
              <w:marTop w:val="0"/>
              <w:marBottom w:val="0"/>
              <w:divBdr>
                <w:top w:val="none" w:sz="0" w:space="0" w:color="auto"/>
                <w:left w:val="none" w:sz="0" w:space="0" w:color="auto"/>
                <w:bottom w:val="none" w:sz="0" w:space="0" w:color="auto"/>
                <w:right w:val="none" w:sz="0" w:space="0" w:color="auto"/>
              </w:divBdr>
              <w:divsChild>
                <w:div w:id="888423522">
                  <w:marLeft w:val="0"/>
                  <w:marRight w:val="0"/>
                  <w:marTop w:val="0"/>
                  <w:marBottom w:val="0"/>
                  <w:divBdr>
                    <w:top w:val="none" w:sz="0" w:space="0" w:color="auto"/>
                    <w:left w:val="none" w:sz="0" w:space="0" w:color="auto"/>
                    <w:bottom w:val="none" w:sz="0" w:space="0" w:color="auto"/>
                    <w:right w:val="none" w:sz="0" w:space="0" w:color="auto"/>
                  </w:divBdr>
                  <w:divsChild>
                    <w:div w:id="1910453570">
                      <w:marLeft w:val="0"/>
                      <w:marRight w:val="0"/>
                      <w:marTop w:val="0"/>
                      <w:marBottom w:val="0"/>
                      <w:divBdr>
                        <w:top w:val="none" w:sz="0" w:space="0" w:color="auto"/>
                        <w:left w:val="none" w:sz="0" w:space="0" w:color="auto"/>
                        <w:bottom w:val="none" w:sz="0" w:space="0" w:color="auto"/>
                        <w:right w:val="none" w:sz="0" w:space="0" w:color="auto"/>
                      </w:divBdr>
                      <w:divsChild>
                        <w:div w:id="985746187">
                          <w:marLeft w:val="0"/>
                          <w:marRight w:val="0"/>
                          <w:marTop w:val="0"/>
                          <w:marBottom w:val="0"/>
                          <w:divBdr>
                            <w:top w:val="none" w:sz="0" w:space="0" w:color="auto"/>
                            <w:left w:val="none" w:sz="0" w:space="0" w:color="auto"/>
                            <w:bottom w:val="none" w:sz="0" w:space="0" w:color="auto"/>
                            <w:right w:val="none" w:sz="0" w:space="0" w:color="auto"/>
                          </w:divBdr>
                          <w:divsChild>
                            <w:div w:id="1019353198">
                              <w:marLeft w:val="0"/>
                              <w:marRight w:val="0"/>
                              <w:marTop w:val="0"/>
                              <w:marBottom w:val="0"/>
                              <w:divBdr>
                                <w:top w:val="none" w:sz="0" w:space="0" w:color="auto"/>
                                <w:left w:val="none" w:sz="0" w:space="0" w:color="auto"/>
                                <w:bottom w:val="none" w:sz="0" w:space="0" w:color="auto"/>
                                <w:right w:val="none" w:sz="0" w:space="0" w:color="auto"/>
                              </w:divBdr>
                              <w:divsChild>
                                <w:div w:id="2025934231">
                                  <w:marLeft w:val="0"/>
                                  <w:marRight w:val="0"/>
                                  <w:marTop w:val="0"/>
                                  <w:marBottom w:val="0"/>
                                  <w:divBdr>
                                    <w:top w:val="none" w:sz="0" w:space="0" w:color="auto"/>
                                    <w:left w:val="none" w:sz="0" w:space="0" w:color="auto"/>
                                    <w:bottom w:val="none" w:sz="0" w:space="0" w:color="auto"/>
                                    <w:right w:val="none" w:sz="0" w:space="0" w:color="auto"/>
                                  </w:divBdr>
                                  <w:divsChild>
                                    <w:div w:id="962810202">
                                      <w:marLeft w:val="0"/>
                                      <w:marRight w:val="0"/>
                                      <w:marTop w:val="0"/>
                                      <w:marBottom w:val="0"/>
                                      <w:divBdr>
                                        <w:top w:val="none" w:sz="0" w:space="0" w:color="auto"/>
                                        <w:left w:val="none" w:sz="0" w:space="0" w:color="auto"/>
                                        <w:bottom w:val="none" w:sz="0" w:space="0" w:color="auto"/>
                                        <w:right w:val="none" w:sz="0" w:space="0" w:color="auto"/>
                                      </w:divBdr>
                                      <w:divsChild>
                                        <w:div w:id="494958859">
                                          <w:marLeft w:val="0"/>
                                          <w:marRight w:val="0"/>
                                          <w:marTop w:val="0"/>
                                          <w:marBottom w:val="0"/>
                                          <w:divBdr>
                                            <w:top w:val="none" w:sz="0" w:space="0" w:color="auto"/>
                                            <w:left w:val="none" w:sz="0" w:space="0" w:color="auto"/>
                                            <w:bottom w:val="none" w:sz="0" w:space="0" w:color="auto"/>
                                            <w:right w:val="none" w:sz="0" w:space="0" w:color="auto"/>
                                          </w:divBdr>
                                          <w:divsChild>
                                            <w:div w:id="1998532866">
                                              <w:marLeft w:val="0"/>
                                              <w:marRight w:val="0"/>
                                              <w:marTop w:val="0"/>
                                              <w:marBottom w:val="0"/>
                                              <w:divBdr>
                                                <w:top w:val="none" w:sz="0" w:space="0" w:color="auto"/>
                                                <w:left w:val="none" w:sz="0" w:space="0" w:color="auto"/>
                                                <w:bottom w:val="none" w:sz="0" w:space="0" w:color="auto"/>
                                                <w:right w:val="none" w:sz="0" w:space="0" w:color="auto"/>
                                              </w:divBdr>
                                              <w:divsChild>
                                                <w:div w:id="294986717">
                                                  <w:marLeft w:val="0"/>
                                                  <w:marRight w:val="0"/>
                                                  <w:marTop w:val="0"/>
                                                  <w:marBottom w:val="0"/>
                                                  <w:divBdr>
                                                    <w:top w:val="none" w:sz="0" w:space="0" w:color="auto"/>
                                                    <w:left w:val="none" w:sz="0" w:space="0" w:color="auto"/>
                                                    <w:bottom w:val="none" w:sz="0" w:space="0" w:color="auto"/>
                                                    <w:right w:val="none" w:sz="0" w:space="0" w:color="auto"/>
                                                  </w:divBdr>
                                                  <w:divsChild>
                                                    <w:div w:id="1314529269">
                                                      <w:marLeft w:val="0"/>
                                                      <w:marRight w:val="0"/>
                                                      <w:marTop w:val="0"/>
                                                      <w:marBottom w:val="0"/>
                                                      <w:divBdr>
                                                        <w:top w:val="none" w:sz="0" w:space="0" w:color="auto"/>
                                                        <w:left w:val="none" w:sz="0" w:space="0" w:color="auto"/>
                                                        <w:bottom w:val="none" w:sz="0" w:space="0" w:color="auto"/>
                                                        <w:right w:val="none" w:sz="0" w:space="0" w:color="auto"/>
                                                      </w:divBdr>
                                                      <w:divsChild>
                                                        <w:div w:id="82530759">
                                                          <w:marLeft w:val="0"/>
                                                          <w:marRight w:val="0"/>
                                                          <w:marTop w:val="0"/>
                                                          <w:marBottom w:val="0"/>
                                                          <w:divBdr>
                                                            <w:top w:val="none" w:sz="0" w:space="0" w:color="auto"/>
                                                            <w:left w:val="none" w:sz="0" w:space="0" w:color="auto"/>
                                                            <w:bottom w:val="none" w:sz="0" w:space="0" w:color="auto"/>
                                                            <w:right w:val="none" w:sz="0" w:space="0" w:color="auto"/>
                                                          </w:divBdr>
                                                          <w:divsChild>
                                                            <w:div w:id="1202087623">
                                                              <w:marLeft w:val="0"/>
                                                              <w:marRight w:val="0"/>
                                                              <w:marTop w:val="0"/>
                                                              <w:marBottom w:val="0"/>
                                                              <w:divBdr>
                                                                <w:top w:val="none" w:sz="0" w:space="0" w:color="auto"/>
                                                                <w:left w:val="none" w:sz="0" w:space="0" w:color="auto"/>
                                                                <w:bottom w:val="none" w:sz="0" w:space="0" w:color="auto"/>
                                                                <w:right w:val="none" w:sz="0" w:space="0" w:color="auto"/>
                                                              </w:divBdr>
                                                              <w:divsChild>
                                                                <w:div w:id="346752614">
                                                                  <w:marLeft w:val="0"/>
                                                                  <w:marRight w:val="0"/>
                                                                  <w:marTop w:val="300"/>
                                                                  <w:marBottom w:val="300"/>
                                                                  <w:divBdr>
                                                                    <w:top w:val="single" w:sz="6" w:space="0" w:color="BBBBBB"/>
                                                                    <w:left w:val="single" w:sz="6" w:space="0" w:color="BBBBBB"/>
                                                                    <w:bottom w:val="single" w:sz="6" w:space="0" w:color="BBBBBB"/>
                                                                    <w:right w:val="single" w:sz="6" w:space="0" w:color="BBBBBB"/>
                                                                  </w:divBdr>
                                                                  <w:divsChild>
                                                                    <w:div w:id="3589435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804156">
      <w:bodyDiv w:val="1"/>
      <w:marLeft w:val="0"/>
      <w:marRight w:val="0"/>
      <w:marTop w:val="0"/>
      <w:marBottom w:val="0"/>
      <w:divBdr>
        <w:top w:val="none" w:sz="0" w:space="0" w:color="auto"/>
        <w:left w:val="none" w:sz="0" w:space="0" w:color="auto"/>
        <w:bottom w:val="none" w:sz="0" w:space="0" w:color="auto"/>
        <w:right w:val="none" w:sz="0" w:space="0" w:color="auto"/>
      </w:divBdr>
      <w:divsChild>
        <w:div w:id="1573151267">
          <w:marLeft w:val="0"/>
          <w:marRight w:val="0"/>
          <w:marTop w:val="0"/>
          <w:marBottom w:val="0"/>
          <w:divBdr>
            <w:top w:val="none" w:sz="0" w:space="0" w:color="auto"/>
            <w:left w:val="none" w:sz="0" w:space="0" w:color="auto"/>
            <w:bottom w:val="none" w:sz="0" w:space="0" w:color="auto"/>
            <w:right w:val="none" w:sz="0" w:space="0" w:color="auto"/>
          </w:divBdr>
          <w:divsChild>
            <w:div w:id="1357317179">
              <w:marLeft w:val="0"/>
              <w:marRight w:val="0"/>
              <w:marTop w:val="0"/>
              <w:marBottom w:val="0"/>
              <w:divBdr>
                <w:top w:val="none" w:sz="0" w:space="0" w:color="auto"/>
                <w:left w:val="none" w:sz="0" w:space="0" w:color="auto"/>
                <w:bottom w:val="none" w:sz="0" w:space="0" w:color="auto"/>
                <w:right w:val="none" w:sz="0" w:space="0" w:color="auto"/>
              </w:divBdr>
              <w:divsChild>
                <w:div w:id="1940527408">
                  <w:marLeft w:val="0"/>
                  <w:marRight w:val="0"/>
                  <w:marTop w:val="0"/>
                  <w:marBottom w:val="0"/>
                  <w:divBdr>
                    <w:top w:val="none" w:sz="0" w:space="0" w:color="auto"/>
                    <w:left w:val="none" w:sz="0" w:space="0" w:color="auto"/>
                    <w:bottom w:val="none" w:sz="0" w:space="0" w:color="auto"/>
                    <w:right w:val="none" w:sz="0" w:space="0" w:color="auto"/>
                  </w:divBdr>
                  <w:divsChild>
                    <w:div w:id="177472986">
                      <w:marLeft w:val="0"/>
                      <w:marRight w:val="0"/>
                      <w:marTop w:val="0"/>
                      <w:marBottom w:val="0"/>
                      <w:divBdr>
                        <w:top w:val="none" w:sz="0" w:space="0" w:color="auto"/>
                        <w:left w:val="none" w:sz="0" w:space="0" w:color="auto"/>
                        <w:bottom w:val="none" w:sz="0" w:space="0" w:color="auto"/>
                        <w:right w:val="none" w:sz="0" w:space="0" w:color="auto"/>
                      </w:divBdr>
                      <w:divsChild>
                        <w:div w:id="697975800">
                          <w:marLeft w:val="0"/>
                          <w:marRight w:val="0"/>
                          <w:marTop w:val="0"/>
                          <w:marBottom w:val="0"/>
                          <w:divBdr>
                            <w:top w:val="none" w:sz="0" w:space="0" w:color="auto"/>
                            <w:left w:val="none" w:sz="0" w:space="0" w:color="auto"/>
                            <w:bottom w:val="none" w:sz="0" w:space="0" w:color="auto"/>
                            <w:right w:val="none" w:sz="0" w:space="0" w:color="auto"/>
                          </w:divBdr>
                          <w:divsChild>
                            <w:div w:id="946156125">
                              <w:marLeft w:val="0"/>
                              <w:marRight w:val="0"/>
                              <w:marTop w:val="0"/>
                              <w:marBottom w:val="0"/>
                              <w:divBdr>
                                <w:top w:val="none" w:sz="0" w:space="0" w:color="auto"/>
                                <w:left w:val="none" w:sz="0" w:space="0" w:color="auto"/>
                                <w:bottom w:val="none" w:sz="0" w:space="0" w:color="auto"/>
                                <w:right w:val="none" w:sz="0" w:space="0" w:color="auto"/>
                              </w:divBdr>
                              <w:divsChild>
                                <w:div w:id="1934850245">
                                  <w:marLeft w:val="0"/>
                                  <w:marRight w:val="0"/>
                                  <w:marTop w:val="0"/>
                                  <w:marBottom w:val="0"/>
                                  <w:divBdr>
                                    <w:top w:val="none" w:sz="0" w:space="0" w:color="auto"/>
                                    <w:left w:val="none" w:sz="0" w:space="0" w:color="auto"/>
                                    <w:bottom w:val="none" w:sz="0" w:space="0" w:color="auto"/>
                                    <w:right w:val="none" w:sz="0" w:space="0" w:color="auto"/>
                                  </w:divBdr>
                                  <w:divsChild>
                                    <w:div w:id="1015813171">
                                      <w:marLeft w:val="0"/>
                                      <w:marRight w:val="0"/>
                                      <w:marTop w:val="0"/>
                                      <w:marBottom w:val="0"/>
                                      <w:divBdr>
                                        <w:top w:val="none" w:sz="0" w:space="0" w:color="auto"/>
                                        <w:left w:val="none" w:sz="0" w:space="0" w:color="auto"/>
                                        <w:bottom w:val="none" w:sz="0" w:space="0" w:color="auto"/>
                                        <w:right w:val="none" w:sz="0" w:space="0" w:color="auto"/>
                                      </w:divBdr>
                                      <w:divsChild>
                                        <w:div w:id="885334066">
                                          <w:marLeft w:val="0"/>
                                          <w:marRight w:val="0"/>
                                          <w:marTop w:val="0"/>
                                          <w:marBottom w:val="0"/>
                                          <w:divBdr>
                                            <w:top w:val="none" w:sz="0" w:space="0" w:color="auto"/>
                                            <w:left w:val="none" w:sz="0" w:space="0" w:color="auto"/>
                                            <w:bottom w:val="none" w:sz="0" w:space="0" w:color="auto"/>
                                            <w:right w:val="none" w:sz="0" w:space="0" w:color="auto"/>
                                          </w:divBdr>
                                          <w:divsChild>
                                            <w:div w:id="1071392245">
                                              <w:marLeft w:val="0"/>
                                              <w:marRight w:val="0"/>
                                              <w:marTop w:val="0"/>
                                              <w:marBottom w:val="0"/>
                                              <w:divBdr>
                                                <w:top w:val="none" w:sz="0" w:space="0" w:color="auto"/>
                                                <w:left w:val="none" w:sz="0" w:space="0" w:color="auto"/>
                                                <w:bottom w:val="none" w:sz="0" w:space="0" w:color="auto"/>
                                                <w:right w:val="none" w:sz="0" w:space="0" w:color="auto"/>
                                              </w:divBdr>
                                              <w:divsChild>
                                                <w:div w:id="1763836583">
                                                  <w:marLeft w:val="0"/>
                                                  <w:marRight w:val="0"/>
                                                  <w:marTop w:val="0"/>
                                                  <w:marBottom w:val="0"/>
                                                  <w:divBdr>
                                                    <w:top w:val="none" w:sz="0" w:space="0" w:color="auto"/>
                                                    <w:left w:val="none" w:sz="0" w:space="0" w:color="auto"/>
                                                    <w:bottom w:val="none" w:sz="0" w:space="0" w:color="auto"/>
                                                    <w:right w:val="none" w:sz="0" w:space="0" w:color="auto"/>
                                                  </w:divBdr>
                                                  <w:divsChild>
                                                    <w:div w:id="1144273623">
                                                      <w:marLeft w:val="0"/>
                                                      <w:marRight w:val="0"/>
                                                      <w:marTop w:val="0"/>
                                                      <w:marBottom w:val="0"/>
                                                      <w:divBdr>
                                                        <w:top w:val="none" w:sz="0" w:space="0" w:color="auto"/>
                                                        <w:left w:val="none" w:sz="0" w:space="0" w:color="auto"/>
                                                        <w:bottom w:val="none" w:sz="0" w:space="0" w:color="auto"/>
                                                        <w:right w:val="none" w:sz="0" w:space="0" w:color="auto"/>
                                                      </w:divBdr>
                                                      <w:divsChild>
                                                        <w:div w:id="1554580685">
                                                          <w:marLeft w:val="0"/>
                                                          <w:marRight w:val="0"/>
                                                          <w:marTop w:val="0"/>
                                                          <w:marBottom w:val="0"/>
                                                          <w:divBdr>
                                                            <w:top w:val="none" w:sz="0" w:space="0" w:color="auto"/>
                                                            <w:left w:val="none" w:sz="0" w:space="0" w:color="auto"/>
                                                            <w:bottom w:val="none" w:sz="0" w:space="0" w:color="auto"/>
                                                            <w:right w:val="none" w:sz="0" w:space="0" w:color="auto"/>
                                                          </w:divBdr>
                                                          <w:divsChild>
                                                            <w:div w:id="342366676">
                                                              <w:marLeft w:val="0"/>
                                                              <w:marRight w:val="0"/>
                                                              <w:marTop w:val="0"/>
                                                              <w:marBottom w:val="0"/>
                                                              <w:divBdr>
                                                                <w:top w:val="none" w:sz="0" w:space="0" w:color="auto"/>
                                                                <w:left w:val="none" w:sz="0" w:space="0" w:color="auto"/>
                                                                <w:bottom w:val="none" w:sz="0" w:space="0" w:color="auto"/>
                                                                <w:right w:val="none" w:sz="0" w:space="0" w:color="auto"/>
                                                              </w:divBdr>
                                                              <w:divsChild>
                                                                <w:div w:id="1770392930">
                                                                  <w:marLeft w:val="0"/>
                                                                  <w:marRight w:val="0"/>
                                                                  <w:marTop w:val="0"/>
                                                                  <w:marBottom w:val="300"/>
                                                                  <w:divBdr>
                                                                    <w:top w:val="single" w:sz="6" w:space="8" w:color="BBBBBB"/>
                                                                    <w:left w:val="single" w:sz="6" w:space="8" w:color="BBBBBB"/>
                                                                    <w:bottom w:val="single" w:sz="6" w:space="8" w:color="BBBBBB"/>
                                                                    <w:right w:val="single" w:sz="6" w:space="8" w:color="BBBBBB"/>
                                                                  </w:divBdr>
                                                                  <w:divsChild>
                                                                    <w:div w:id="2127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4752208">
      <w:bodyDiv w:val="1"/>
      <w:marLeft w:val="0"/>
      <w:marRight w:val="0"/>
      <w:marTop w:val="0"/>
      <w:marBottom w:val="0"/>
      <w:divBdr>
        <w:top w:val="none" w:sz="0" w:space="0" w:color="auto"/>
        <w:left w:val="none" w:sz="0" w:space="0" w:color="auto"/>
        <w:bottom w:val="none" w:sz="0" w:space="0" w:color="auto"/>
        <w:right w:val="none" w:sz="0" w:space="0" w:color="auto"/>
      </w:divBdr>
      <w:divsChild>
        <w:div w:id="171258971">
          <w:marLeft w:val="0"/>
          <w:marRight w:val="0"/>
          <w:marTop w:val="0"/>
          <w:marBottom w:val="0"/>
          <w:divBdr>
            <w:top w:val="none" w:sz="0" w:space="0" w:color="auto"/>
            <w:left w:val="none" w:sz="0" w:space="0" w:color="auto"/>
            <w:bottom w:val="none" w:sz="0" w:space="0" w:color="auto"/>
            <w:right w:val="none" w:sz="0" w:space="0" w:color="auto"/>
          </w:divBdr>
          <w:divsChild>
            <w:div w:id="459881423">
              <w:marLeft w:val="0"/>
              <w:marRight w:val="0"/>
              <w:marTop w:val="0"/>
              <w:marBottom w:val="0"/>
              <w:divBdr>
                <w:top w:val="none" w:sz="0" w:space="0" w:color="auto"/>
                <w:left w:val="none" w:sz="0" w:space="0" w:color="auto"/>
                <w:bottom w:val="none" w:sz="0" w:space="0" w:color="auto"/>
                <w:right w:val="none" w:sz="0" w:space="0" w:color="auto"/>
              </w:divBdr>
              <w:divsChild>
                <w:div w:id="493842284">
                  <w:marLeft w:val="0"/>
                  <w:marRight w:val="0"/>
                  <w:marTop w:val="0"/>
                  <w:marBottom w:val="0"/>
                  <w:divBdr>
                    <w:top w:val="none" w:sz="0" w:space="0" w:color="auto"/>
                    <w:left w:val="none" w:sz="0" w:space="0" w:color="auto"/>
                    <w:bottom w:val="none" w:sz="0" w:space="0" w:color="auto"/>
                    <w:right w:val="none" w:sz="0" w:space="0" w:color="auto"/>
                  </w:divBdr>
                  <w:divsChild>
                    <w:div w:id="265698422">
                      <w:marLeft w:val="0"/>
                      <w:marRight w:val="0"/>
                      <w:marTop w:val="0"/>
                      <w:marBottom w:val="0"/>
                      <w:divBdr>
                        <w:top w:val="none" w:sz="0" w:space="0" w:color="auto"/>
                        <w:left w:val="none" w:sz="0" w:space="0" w:color="auto"/>
                        <w:bottom w:val="none" w:sz="0" w:space="0" w:color="auto"/>
                        <w:right w:val="none" w:sz="0" w:space="0" w:color="auto"/>
                      </w:divBdr>
                      <w:divsChild>
                        <w:div w:id="354504103">
                          <w:marLeft w:val="0"/>
                          <w:marRight w:val="0"/>
                          <w:marTop w:val="0"/>
                          <w:marBottom w:val="0"/>
                          <w:divBdr>
                            <w:top w:val="none" w:sz="0" w:space="0" w:color="auto"/>
                            <w:left w:val="none" w:sz="0" w:space="0" w:color="auto"/>
                            <w:bottom w:val="none" w:sz="0" w:space="0" w:color="auto"/>
                            <w:right w:val="none" w:sz="0" w:space="0" w:color="auto"/>
                          </w:divBdr>
                          <w:divsChild>
                            <w:div w:id="1301880541">
                              <w:marLeft w:val="0"/>
                              <w:marRight w:val="0"/>
                              <w:marTop w:val="0"/>
                              <w:marBottom w:val="0"/>
                              <w:divBdr>
                                <w:top w:val="none" w:sz="0" w:space="0" w:color="auto"/>
                                <w:left w:val="none" w:sz="0" w:space="0" w:color="auto"/>
                                <w:bottom w:val="none" w:sz="0" w:space="0" w:color="auto"/>
                                <w:right w:val="none" w:sz="0" w:space="0" w:color="auto"/>
                              </w:divBdr>
                              <w:divsChild>
                                <w:div w:id="2100829632">
                                  <w:marLeft w:val="0"/>
                                  <w:marRight w:val="0"/>
                                  <w:marTop w:val="0"/>
                                  <w:marBottom w:val="0"/>
                                  <w:divBdr>
                                    <w:top w:val="none" w:sz="0" w:space="0" w:color="auto"/>
                                    <w:left w:val="none" w:sz="0" w:space="0" w:color="auto"/>
                                    <w:bottom w:val="none" w:sz="0" w:space="0" w:color="auto"/>
                                    <w:right w:val="none" w:sz="0" w:space="0" w:color="auto"/>
                                  </w:divBdr>
                                  <w:divsChild>
                                    <w:div w:id="87896988">
                                      <w:marLeft w:val="0"/>
                                      <w:marRight w:val="0"/>
                                      <w:marTop w:val="0"/>
                                      <w:marBottom w:val="0"/>
                                      <w:divBdr>
                                        <w:top w:val="none" w:sz="0" w:space="0" w:color="auto"/>
                                        <w:left w:val="none" w:sz="0" w:space="0" w:color="auto"/>
                                        <w:bottom w:val="none" w:sz="0" w:space="0" w:color="auto"/>
                                        <w:right w:val="none" w:sz="0" w:space="0" w:color="auto"/>
                                      </w:divBdr>
                                      <w:divsChild>
                                        <w:div w:id="665942385">
                                          <w:marLeft w:val="0"/>
                                          <w:marRight w:val="0"/>
                                          <w:marTop w:val="0"/>
                                          <w:marBottom w:val="0"/>
                                          <w:divBdr>
                                            <w:top w:val="none" w:sz="0" w:space="0" w:color="auto"/>
                                            <w:left w:val="none" w:sz="0" w:space="0" w:color="auto"/>
                                            <w:bottom w:val="none" w:sz="0" w:space="0" w:color="auto"/>
                                            <w:right w:val="none" w:sz="0" w:space="0" w:color="auto"/>
                                          </w:divBdr>
                                          <w:divsChild>
                                            <w:div w:id="1663657815">
                                              <w:marLeft w:val="0"/>
                                              <w:marRight w:val="0"/>
                                              <w:marTop w:val="0"/>
                                              <w:marBottom w:val="0"/>
                                              <w:divBdr>
                                                <w:top w:val="none" w:sz="0" w:space="0" w:color="auto"/>
                                                <w:left w:val="none" w:sz="0" w:space="0" w:color="auto"/>
                                                <w:bottom w:val="none" w:sz="0" w:space="0" w:color="auto"/>
                                                <w:right w:val="none" w:sz="0" w:space="0" w:color="auto"/>
                                              </w:divBdr>
                                              <w:divsChild>
                                                <w:div w:id="1455754574">
                                                  <w:marLeft w:val="0"/>
                                                  <w:marRight w:val="0"/>
                                                  <w:marTop w:val="0"/>
                                                  <w:marBottom w:val="0"/>
                                                  <w:divBdr>
                                                    <w:top w:val="none" w:sz="0" w:space="0" w:color="auto"/>
                                                    <w:left w:val="none" w:sz="0" w:space="0" w:color="auto"/>
                                                    <w:bottom w:val="none" w:sz="0" w:space="0" w:color="auto"/>
                                                    <w:right w:val="none" w:sz="0" w:space="0" w:color="auto"/>
                                                  </w:divBdr>
                                                  <w:divsChild>
                                                    <w:div w:id="359815457">
                                                      <w:marLeft w:val="0"/>
                                                      <w:marRight w:val="0"/>
                                                      <w:marTop w:val="0"/>
                                                      <w:marBottom w:val="0"/>
                                                      <w:divBdr>
                                                        <w:top w:val="none" w:sz="0" w:space="0" w:color="auto"/>
                                                        <w:left w:val="none" w:sz="0" w:space="0" w:color="auto"/>
                                                        <w:bottom w:val="none" w:sz="0" w:space="0" w:color="auto"/>
                                                        <w:right w:val="none" w:sz="0" w:space="0" w:color="auto"/>
                                                      </w:divBdr>
                                                      <w:divsChild>
                                                        <w:div w:id="827210820">
                                                          <w:marLeft w:val="0"/>
                                                          <w:marRight w:val="0"/>
                                                          <w:marTop w:val="0"/>
                                                          <w:marBottom w:val="0"/>
                                                          <w:divBdr>
                                                            <w:top w:val="none" w:sz="0" w:space="0" w:color="auto"/>
                                                            <w:left w:val="none" w:sz="0" w:space="0" w:color="auto"/>
                                                            <w:bottom w:val="none" w:sz="0" w:space="0" w:color="auto"/>
                                                            <w:right w:val="none" w:sz="0" w:space="0" w:color="auto"/>
                                                          </w:divBdr>
                                                          <w:divsChild>
                                                            <w:div w:id="1153252501">
                                                              <w:marLeft w:val="0"/>
                                                              <w:marRight w:val="0"/>
                                                              <w:marTop w:val="0"/>
                                                              <w:marBottom w:val="0"/>
                                                              <w:divBdr>
                                                                <w:top w:val="none" w:sz="0" w:space="0" w:color="auto"/>
                                                                <w:left w:val="none" w:sz="0" w:space="0" w:color="auto"/>
                                                                <w:bottom w:val="none" w:sz="0" w:space="0" w:color="auto"/>
                                                                <w:right w:val="none" w:sz="0" w:space="0" w:color="auto"/>
                                                              </w:divBdr>
                                                              <w:divsChild>
                                                                <w:div w:id="1527132775">
                                                                  <w:marLeft w:val="0"/>
                                                                  <w:marRight w:val="0"/>
                                                                  <w:marTop w:val="0"/>
                                                                  <w:marBottom w:val="300"/>
                                                                  <w:divBdr>
                                                                    <w:top w:val="single" w:sz="6" w:space="8" w:color="BBBBBB"/>
                                                                    <w:left w:val="single" w:sz="6" w:space="8" w:color="BBBBBB"/>
                                                                    <w:bottom w:val="single" w:sz="6" w:space="8" w:color="BBBBBB"/>
                                                                    <w:right w:val="single" w:sz="6" w:space="8" w:color="BBBBBB"/>
                                                                  </w:divBdr>
                                                                  <w:divsChild>
                                                                    <w:div w:id="7900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6788067">
      <w:bodyDiv w:val="1"/>
      <w:marLeft w:val="0"/>
      <w:marRight w:val="0"/>
      <w:marTop w:val="0"/>
      <w:marBottom w:val="0"/>
      <w:divBdr>
        <w:top w:val="none" w:sz="0" w:space="0" w:color="auto"/>
        <w:left w:val="none" w:sz="0" w:space="0" w:color="auto"/>
        <w:bottom w:val="none" w:sz="0" w:space="0" w:color="auto"/>
        <w:right w:val="none" w:sz="0" w:space="0" w:color="auto"/>
      </w:divBdr>
    </w:div>
    <w:div w:id="248658772">
      <w:bodyDiv w:val="1"/>
      <w:marLeft w:val="0"/>
      <w:marRight w:val="0"/>
      <w:marTop w:val="0"/>
      <w:marBottom w:val="0"/>
      <w:divBdr>
        <w:top w:val="none" w:sz="0" w:space="0" w:color="auto"/>
        <w:left w:val="none" w:sz="0" w:space="0" w:color="auto"/>
        <w:bottom w:val="none" w:sz="0" w:space="0" w:color="auto"/>
        <w:right w:val="none" w:sz="0" w:space="0" w:color="auto"/>
      </w:divBdr>
    </w:div>
    <w:div w:id="252248473">
      <w:bodyDiv w:val="1"/>
      <w:marLeft w:val="0"/>
      <w:marRight w:val="0"/>
      <w:marTop w:val="0"/>
      <w:marBottom w:val="0"/>
      <w:divBdr>
        <w:top w:val="none" w:sz="0" w:space="0" w:color="auto"/>
        <w:left w:val="none" w:sz="0" w:space="0" w:color="auto"/>
        <w:bottom w:val="none" w:sz="0" w:space="0" w:color="auto"/>
        <w:right w:val="none" w:sz="0" w:space="0" w:color="auto"/>
      </w:divBdr>
      <w:divsChild>
        <w:div w:id="1188133393">
          <w:marLeft w:val="0"/>
          <w:marRight w:val="0"/>
          <w:marTop w:val="0"/>
          <w:marBottom w:val="300"/>
          <w:divBdr>
            <w:top w:val="single" w:sz="6" w:space="8" w:color="BBBBBB"/>
            <w:left w:val="single" w:sz="6" w:space="8" w:color="BBBBBB"/>
            <w:bottom w:val="single" w:sz="6" w:space="8" w:color="BBBBBB"/>
            <w:right w:val="single" w:sz="6" w:space="8" w:color="BBBBBB"/>
          </w:divBdr>
          <w:divsChild>
            <w:div w:id="17523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0170">
      <w:bodyDiv w:val="1"/>
      <w:marLeft w:val="0"/>
      <w:marRight w:val="0"/>
      <w:marTop w:val="0"/>
      <w:marBottom w:val="0"/>
      <w:divBdr>
        <w:top w:val="none" w:sz="0" w:space="0" w:color="auto"/>
        <w:left w:val="none" w:sz="0" w:space="0" w:color="auto"/>
        <w:bottom w:val="none" w:sz="0" w:space="0" w:color="auto"/>
        <w:right w:val="none" w:sz="0" w:space="0" w:color="auto"/>
      </w:divBdr>
      <w:divsChild>
        <w:div w:id="769089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3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355">
      <w:bodyDiv w:val="1"/>
      <w:marLeft w:val="0"/>
      <w:marRight w:val="0"/>
      <w:marTop w:val="0"/>
      <w:marBottom w:val="0"/>
      <w:divBdr>
        <w:top w:val="none" w:sz="0" w:space="0" w:color="auto"/>
        <w:left w:val="none" w:sz="0" w:space="0" w:color="auto"/>
        <w:bottom w:val="none" w:sz="0" w:space="0" w:color="auto"/>
        <w:right w:val="none" w:sz="0" w:space="0" w:color="auto"/>
      </w:divBdr>
    </w:div>
    <w:div w:id="275257802">
      <w:bodyDiv w:val="1"/>
      <w:marLeft w:val="0"/>
      <w:marRight w:val="0"/>
      <w:marTop w:val="0"/>
      <w:marBottom w:val="0"/>
      <w:divBdr>
        <w:top w:val="none" w:sz="0" w:space="0" w:color="auto"/>
        <w:left w:val="none" w:sz="0" w:space="0" w:color="auto"/>
        <w:bottom w:val="none" w:sz="0" w:space="0" w:color="auto"/>
        <w:right w:val="none" w:sz="0" w:space="0" w:color="auto"/>
      </w:divBdr>
      <w:divsChild>
        <w:div w:id="1326981052">
          <w:marLeft w:val="0"/>
          <w:marRight w:val="0"/>
          <w:marTop w:val="0"/>
          <w:marBottom w:val="0"/>
          <w:divBdr>
            <w:top w:val="none" w:sz="0" w:space="0" w:color="auto"/>
            <w:left w:val="none" w:sz="0" w:space="0" w:color="auto"/>
            <w:bottom w:val="none" w:sz="0" w:space="0" w:color="auto"/>
            <w:right w:val="none" w:sz="0" w:space="0" w:color="auto"/>
          </w:divBdr>
          <w:divsChild>
            <w:div w:id="1611627317">
              <w:marLeft w:val="0"/>
              <w:marRight w:val="0"/>
              <w:marTop w:val="0"/>
              <w:marBottom w:val="0"/>
              <w:divBdr>
                <w:top w:val="none" w:sz="0" w:space="0" w:color="auto"/>
                <w:left w:val="none" w:sz="0" w:space="0" w:color="auto"/>
                <w:bottom w:val="none" w:sz="0" w:space="0" w:color="auto"/>
                <w:right w:val="none" w:sz="0" w:space="0" w:color="auto"/>
              </w:divBdr>
              <w:divsChild>
                <w:div w:id="1441031858">
                  <w:marLeft w:val="0"/>
                  <w:marRight w:val="0"/>
                  <w:marTop w:val="0"/>
                  <w:marBottom w:val="0"/>
                  <w:divBdr>
                    <w:top w:val="none" w:sz="0" w:space="0" w:color="auto"/>
                    <w:left w:val="none" w:sz="0" w:space="0" w:color="auto"/>
                    <w:bottom w:val="none" w:sz="0" w:space="0" w:color="auto"/>
                    <w:right w:val="none" w:sz="0" w:space="0" w:color="auto"/>
                  </w:divBdr>
                  <w:divsChild>
                    <w:div w:id="2009671071">
                      <w:marLeft w:val="0"/>
                      <w:marRight w:val="0"/>
                      <w:marTop w:val="0"/>
                      <w:marBottom w:val="0"/>
                      <w:divBdr>
                        <w:top w:val="none" w:sz="0" w:space="0" w:color="auto"/>
                        <w:left w:val="none" w:sz="0" w:space="0" w:color="auto"/>
                        <w:bottom w:val="none" w:sz="0" w:space="0" w:color="auto"/>
                        <w:right w:val="none" w:sz="0" w:space="0" w:color="auto"/>
                      </w:divBdr>
                      <w:divsChild>
                        <w:div w:id="1475676420">
                          <w:marLeft w:val="0"/>
                          <w:marRight w:val="0"/>
                          <w:marTop w:val="0"/>
                          <w:marBottom w:val="0"/>
                          <w:divBdr>
                            <w:top w:val="none" w:sz="0" w:space="0" w:color="auto"/>
                            <w:left w:val="none" w:sz="0" w:space="0" w:color="auto"/>
                            <w:bottom w:val="none" w:sz="0" w:space="0" w:color="auto"/>
                            <w:right w:val="none" w:sz="0" w:space="0" w:color="auto"/>
                          </w:divBdr>
                          <w:divsChild>
                            <w:div w:id="343366591">
                              <w:marLeft w:val="0"/>
                              <w:marRight w:val="0"/>
                              <w:marTop w:val="0"/>
                              <w:marBottom w:val="0"/>
                              <w:divBdr>
                                <w:top w:val="none" w:sz="0" w:space="0" w:color="auto"/>
                                <w:left w:val="none" w:sz="0" w:space="0" w:color="auto"/>
                                <w:bottom w:val="none" w:sz="0" w:space="0" w:color="auto"/>
                                <w:right w:val="none" w:sz="0" w:space="0" w:color="auto"/>
                              </w:divBdr>
                              <w:divsChild>
                                <w:div w:id="1341009503">
                                  <w:marLeft w:val="0"/>
                                  <w:marRight w:val="0"/>
                                  <w:marTop w:val="0"/>
                                  <w:marBottom w:val="0"/>
                                  <w:divBdr>
                                    <w:top w:val="none" w:sz="0" w:space="0" w:color="auto"/>
                                    <w:left w:val="none" w:sz="0" w:space="0" w:color="auto"/>
                                    <w:bottom w:val="none" w:sz="0" w:space="0" w:color="auto"/>
                                    <w:right w:val="none" w:sz="0" w:space="0" w:color="auto"/>
                                  </w:divBdr>
                                  <w:divsChild>
                                    <w:div w:id="789478060">
                                      <w:marLeft w:val="0"/>
                                      <w:marRight w:val="0"/>
                                      <w:marTop w:val="0"/>
                                      <w:marBottom w:val="0"/>
                                      <w:divBdr>
                                        <w:top w:val="none" w:sz="0" w:space="0" w:color="auto"/>
                                        <w:left w:val="none" w:sz="0" w:space="0" w:color="auto"/>
                                        <w:bottom w:val="none" w:sz="0" w:space="0" w:color="auto"/>
                                        <w:right w:val="none" w:sz="0" w:space="0" w:color="auto"/>
                                      </w:divBdr>
                                      <w:divsChild>
                                        <w:div w:id="1378897026">
                                          <w:marLeft w:val="0"/>
                                          <w:marRight w:val="0"/>
                                          <w:marTop w:val="0"/>
                                          <w:marBottom w:val="0"/>
                                          <w:divBdr>
                                            <w:top w:val="none" w:sz="0" w:space="0" w:color="auto"/>
                                            <w:left w:val="none" w:sz="0" w:space="0" w:color="auto"/>
                                            <w:bottom w:val="none" w:sz="0" w:space="0" w:color="auto"/>
                                            <w:right w:val="none" w:sz="0" w:space="0" w:color="auto"/>
                                          </w:divBdr>
                                          <w:divsChild>
                                            <w:div w:id="607204368">
                                              <w:marLeft w:val="0"/>
                                              <w:marRight w:val="0"/>
                                              <w:marTop w:val="0"/>
                                              <w:marBottom w:val="0"/>
                                              <w:divBdr>
                                                <w:top w:val="none" w:sz="0" w:space="0" w:color="auto"/>
                                                <w:left w:val="none" w:sz="0" w:space="0" w:color="auto"/>
                                                <w:bottom w:val="none" w:sz="0" w:space="0" w:color="auto"/>
                                                <w:right w:val="none" w:sz="0" w:space="0" w:color="auto"/>
                                              </w:divBdr>
                                              <w:divsChild>
                                                <w:div w:id="2030327578">
                                                  <w:marLeft w:val="0"/>
                                                  <w:marRight w:val="0"/>
                                                  <w:marTop w:val="0"/>
                                                  <w:marBottom w:val="0"/>
                                                  <w:divBdr>
                                                    <w:top w:val="none" w:sz="0" w:space="0" w:color="auto"/>
                                                    <w:left w:val="none" w:sz="0" w:space="0" w:color="auto"/>
                                                    <w:bottom w:val="none" w:sz="0" w:space="0" w:color="auto"/>
                                                    <w:right w:val="none" w:sz="0" w:space="0" w:color="auto"/>
                                                  </w:divBdr>
                                                  <w:divsChild>
                                                    <w:div w:id="319040945">
                                                      <w:marLeft w:val="0"/>
                                                      <w:marRight w:val="0"/>
                                                      <w:marTop w:val="0"/>
                                                      <w:marBottom w:val="0"/>
                                                      <w:divBdr>
                                                        <w:top w:val="none" w:sz="0" w:space="0" w:color="auto"/>
                                                        <w:left w:val="none" w:sz="0" w:space="0" w:color="auto"/>
                                                        <w:bottom w:val="none" w:sz="0" w:space="0" w:color="auto"/>
                                                        <w:right w:val="none" w:sz="0" w:space="0" w:color="auto"/>
                                                      </w:divBdr>
                                                      <w:divsChild>
                                                        <w:div w:id="1658340828">
                                                          <w:marLeft w:val="0"/>
                                                          <w:marRight w:val="0"/>
                                                          <w:marTop w:val="0"/>
                                                          <w:marBottom w:val="0"/>
                                                          <w:divBdr>
                                                            <w:top w:val="none" w:sz="0" w:space="0" w:color="auto"/>
                                                            <w:left w:val="none" w:sz="0" w:space="0" w:color="auto"/>
                                                            <w:bottom w:val="none" w:sz="0" w:space="0" w:color="auto"/>
                                                            <w:right w:val="none" w:sz="0" w:space="0" w:color="auto"/>
                                                          </w:divBdr>
                                                          <w:divsChild>
                                                            <w:div w:id="1452288102">
                                                              <w:marLeft w:val="0"/>
                                                              <w:marRight w:val="0"/>
                                                              <w:marTop w:val="0"/>
                                                              <w:marBottom w:val="0"/>
                                                              <w:divBdr>
                                                                <w:top w:val="none" w:sz="0" w:space="0" w:color="auto"/>
                                                                <w:left w:val="none" w:sz="0" w:space="0" w:color="auto"/>
                                                                <w:bottom w:val="none" w:sz="0" w:space="0" w:color="auto"/>
                                                                <w:right w:val="none" w:sz="0" w:space="0" w:color="auto"/>
                                                              </w:divBdr>
                                                              <w:divsChild>
                                                                <w:div w:id="500314101">
                                                                  <w:marLeft w:val="0"/>
                                                                  <w:marRight w:val="0"/>
                                                                  <w:marTop w:val="0"/>
                                                                  <w:marBottom w:val="300"/>
                                                                  <w:divBdr>
                                                                    <w:top w:val="single" w:sz="6" w:space="8" w:color="BBBBBB"/>
                                                                    <w:left w:val="single" w:sz="6" w:space="8" w:color="BBBBBB"/>
                                                                    <w:bottom w:val="single" w:sz="6" w:space="8" w:color="BBBBBB"/>
                                                                    <w:right w:val="single" w:sz="6" w:space="8" w:color="BBBBBB"/>
                                                                  </w:divBdr>
                                                                  <w:divsChild>
                                                                    <w:div w:id="19597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7760395">
      <w:bodyDiv w:val="1"/>
      <w:marLeft w:val="0"/>
      <w:marRight w:val="0"/>
      <w:marTop w:val="0"/>
      <w:marBottom w:val="0"/>
      <w:divBdr>
        <w:top w:val="none" w:sz="0" w:space="0" w:color="auto"/>
        <w:left w:val="none" w:sz="0" w:space="0" w:color="auto"/>
        <w:bottom w:val="none" w:sz="0" w:space="0" w:color="auto"/>
        <w:right w:val="none" w:sz="0" w:space="0" w:color="auto"/>
      </w:divBdr>
    </w:div>
    <w:div w:id="278419459">
      <w:bodyDiv w:val="1"/>
      <w:marLeft w:val="0"/>
      <w:marRight w:val="0"/>
      <w:marTop w:val="0"/>
      <w:marBottom w:val="0"/>
      <w:divBdr>
        <w:top w:val="none" w:sz="0" w:space="0" w:color="auto"/>
        <w:left w:val="none" w:sz="0" w:space="0" w:color="auto"/>
        <w:bottom w:val="none" w:sz="0" w:space="0" w:color="auto"/>
        <w:right w:val="none" w:sz="0" w:space="0" w:color="auto"/>
      </w:divBdr>
      <w:divsChild>
        <w:div w:id="223876515">
          <w:marLeft w:val="150"/>
          <w:marRight w:val="150"/>
          <w:marTop w:val="150"/>
          <w:marBottom w:val="150"/>
          <w:divBdr>
            <w:top w:val="none" w:sz="0" w:space="0" w:color="auto"/>
            <w:left w:val="none" w:sz="0" w:space="0" w:color="auto"/>
            <w:bottom w:val="none" w:sz="0" w:space="0" w:color="auto"/>
            <w:right w:val="none" w:sz="0" w:space="0" w:color="auto"/>
          </w:divBdr>
        </w:div>
      </w:divsChild>
    </w:div>
    <w:div w:id="283081042">
      <w:bodyDiv w:val="1"/>
      <w:marLeft w:val="0"/>
      <w:marRight w:val="0"/>
      <w:marTop w:val="0"/>
      <w:marBottom w:val="0"/>
      <w:divBdr>
        <w:top w:val="none" w:sz="0" w:space="0" w:color="auto"/>
        <w:left w:val="none" w:sz="0" w:space="0" w:color="auto"/>
        <w:bottom w:val="none" w:sz="0" w:space="0" w:color="auto"/>
        <w:right w:val="none" w:sz="0" w:space="0" w:color="auto"/>
      </w:divBdr>
      <w:divsChild>
        <w:div w:id="109786820">
          <w:marLeft w:val="0"/>
          <w:marRight w:val="0"/>
          <w:marTop w:val="0"/>
          <w:marBottom w:val="0"/>
          <w:divBdr>
            <w:top w:val="none" w:sz="0" w:space="0" w:color="auto"/>
            <w:left w:val="none" w:sz="0" w:space="0" w:color="auto"/>
            <w:bottom w:val="none" w:sz="0" w:space="0" w:color="auto"/>
            <w:right w:val="none" w:sz="0" w:space="0" w:color="auto"/>
          </w:divBdr>
          <w:divsChild>
            <w:div w:id="1420983962">
              <w:marLeft w:val="0"/>
              <w:marRight w:val="0"/>
              <w:marTop w:val="0"/>
              <w:marBottom w:val="0"/>
              <w:divBdr>
                <w:top w:val="none" w:sz="0" w:space="0" w:color="auto"/>
                <w:left w:val="none" w:sz="0" w:space="0" w:color="auto"/>
                <w:bottom w:val="none" w:sz="0" w:space="0" w:color="auto"/>
                <w:right w:val="none" w:sz="0" w:space="0" w:color="auto"/>
              </w:divBdr>
              <w:divsChild>
                <w:div w:id="1526096782">
                  <w:marLeft w:val="0"/>
                  <w:marRight w:val="0"/>
                  <w:marTop w:val="0"/>
                  <w:marBottom w:val="0"/>
                  <w:divBdr>
                    <w:top w:val="none" w:sz="0" w:space="0" w:color="auto"/>
                    <w:left w:val="none" w:sz="0" w:space="0" w:color="auto"/>
                    <w:bottom w:val="none" w:sz="0" w:space="0" w:color="auto"/>
                    <w:right w:val="none" w:sz="0" w:space="0" w:color="auto"/>
                  </w:divBdr>
                  <w:divsChild>
                    <w:div w:id="1133988198">
                      <w:marLeft w:val="0"/>
                      <w:marRight w:val="0"/>
                      <w:marTop w:val="0"/>
                      <w:marBottom w:val="0"/>
                      <w:divBdr>
                        <w:top w:val="none" w:sz="0" w:space="0" w:color="auto"/>
                        <w:left w:val="none" w:sz="0" w:space="0" w:color="auto"/>
                        <w:bottom w:val="none" w:sz="0" w:space="0" w:color="auto"/>
                        <w:right w:val="none" w:sz="0" w:space="0" w:color="auto"/>
                      </w:divBdr>
                      <w:divsChild>
                        <w:div w:id="350180633">
                          <w:marLeft w:val="0"/>
                          <w:marRight w:val="0"/>
                          <w:marTop w:val="0"/>
                          <w:marBottom w:val="0"/>
                          <w:divBdr>
                            <w:top w:val="none" w:sz="0" w:space="0" w:color="auto"/>
                            <w:left w:val="none" w:sz="0" w:space="0" w:color="auto"/>
                            <w:bottom w:val="none" w:sz="0" w:space="0" w:color="auto"/>
                            <w:right w:val="none" w:sz="0" w:space="0" w:color="auto"/>
                          </w:divBdr>
                          <w:divsChild>
                            <w:div w:id="299917856">
                              <w:marLeft w:val="0"/>
                              <w:marRight w:val="0"/>
                              <w:marTop w:val="0"/>
                              <w:marBottom w:val="0"/>
                              <w:divBdr>
                                <w:top w:val="none" w:sz="0" w:space="0" w:color="auto"/>
                                <w:left w:val="none" w:sz="0" w:space="0" w:color="auto"/>
                                <w:bottom w:val="none" w:sz="0" w:space="0" w:color="auto"/>
                                <w:right w:val="none" w:sz="0" w:space="0" w:color="auto"/>
                              </w:divBdr>
                              <w:divsChild>
                                <w:div w:id="1544100729">
                                  <w:marLeft w:val="0"/>
                                  <w:marRight w:val="0"/>
                                  <w:marTop w:val="0"/>
                                  <w:marBottom w:val="0"/>
                                  <w:divBdr>
                                    <w:top w:val="none" w:sz="0" w:space="0" w:color="auto"/>
                                    <w:left w:val="none" w:sz="0" w:space="0" w:color="auto"/>
                                    <w:bottom w:val="none" w:sz="0" w:space="0" w:color="auto"/>
                                    <w:right w:val="none" w:sz="0" w:space="0" w:color="auto"/>
                                  </w:divBdr>
                                  <w:divsChild>
                                    <w:div w:id="152837248">
                                      <w:marLeft w:val="0"/>
                                      <w:marRight w:val="0"/>
                                      <w:marTop w:val="0"/>
                                      <w:marBottom w:val="0"/>
                                      <w:divBdr>
                                        <w:top w:val="none" w:sz="0" w:space="0" w:color="auto"/>
                                        <w:left w:val="none" w:sz="0" w:space="0" w:color="auto"/>
                                        <w:bottom w:val="none" w:sz="0" w:space="0" w:color="auto"/>
                                        <w:right w:val="none" w:sz="0" w:space="0" w:color="auto"/>
                                      </w:divBdr>
                                      <w:divsChild>
                                        <w:div w:id="978389049">
                                          <w:marLeft w:val="0"/>
                                          <w:marRight w:val="0"/>
                                          <w:marTop w:val="0"/>
                                          <w:marBottom w:val="0"/>
                                          <w:divBdr>
                                            <w:top w:val="none" w:sz="0" w:space="0" w:color="auto"/>
                                            <w:left w:val="none" w:sz="0" w:space="0" w:color="auto"/>
                                            <w:bottom w:val="none" w:sz="0" w:space="0" w:color="auto"/>
                                            <w:right w:val="none" w:sz="0" w:space="0" w:color="auto"/>
                                          </w:divBdr>
                                          <w:divsChild>
                                            <w:div w:id="1427530627">
                                              <w:marLeft w:val="0"/>
                                              <w:marRight w:val="0"/>
                                              <w:marTop w:val="0"/>
                                              <w:marBottom w:val="0"/>
                                              <w:divBdr>
                                                <w:top w:val="none" w:sz="0" w:space="0" w:color="auto"/>
                                                <w:left w:val="none" w:sz="0" w:space="0" w:color="auto"/>
                                                <w:bottom w:val="none" w:sz="0" w:space="0" w:color="auto"/>
                                                <w:right w:val="none" w:sz="0" w:space="0" w:color="auto"/>
                                              </w:divBdr>
                                              <w:divsChild>
                                                <w:div w:id="1466041153">
                                                  <w:marLeft w:val="0"/>
                                                  <w:marRight w:val="0"/>
                                                  <w:marTop w:val="0"/>
                                                  <w:marBottom w:val="0"/>
                                                  <w:divBdr>
                                                    <w:top w:val="none" w:sz="0" w:space="0" w:color="auto"/>
                                                    <w:left w:val="none" w:sz="0" w:space="0" w:color="auto"/>
                                                    <w:bottom w:val="none" w:sz="0" w:space="0" w:color="auto"/>
                                                    <w:right w:val="none" w:sz="0" w:space="0" w:color="auto"/>
                                                  </w:divBdr>
                                                  <w:divsChild>
                                                    <w:div w:id="423653429">
                                                      <w:marLeft w:val="0"/>
                                                      <w:marRight w:val="0"/>
                                                      <w:marTop w:val="0"/>
                                                      <w:marBottom w:val="0"/>
                                                      <w:divBdr>
                                                        <w:top w:val="none" w:sz="0" w:space="0" w:color="auto"/>
                                                        <w:left w:val="none" w:sz="0" w:space="0" w:color="auto"/>
                                                        <w:bottom w:val="none" w:sz="0" w:space="0" w:color="auto"/>
                                                        <w:right w:val="none" w:sz="0" w:space="0" w:color="auto"/>
                                                      </w:divBdr>
                                                      <w:divsChild>
                                                        <w:div w:id="224923373">
                                                          <w:marLeft w:val="0"/>
                                                          <w:marRight w:val="0"/>
                                                          <w:marTop w:val="0"/>
                                                          <w:marBottom w:val="0"/>
                                                          <w:divBdr>
                                                            <w:top w:val="none" w:sz="0" w:space="0" w:color="auto"/>
                                                            <w:left w:val="none" w:sz="0" w:space="0" w:color="auto"/>
                                                            <w:bottom w:val="none" w:sz="0" w:space="0" w:color="auto"/>
                                                            <w:right w:val="none" w:sz="0" w:space="0" w:color="auto"/>
                                                          </w:divBdr>
                                                          <w:divsChild>
                                                            <w:div w:id="90510478">
                                                              <w:marLeft w:val="0"/>
                                                              <w:marRight w:val="0"/>
                                                              <w:marTop w:val="0"/>
                                                              <w:marBottom w:val="0"/>
                                                              <w:divBdr>
                                                                <w:top w:val="none" w:sz="0" w:space="0" w:color="auto"/>
                                                                <w:left w:val="none" w:sz="0" w:space="0" w:color="auto"/>
                                                                <w:bottom w:val="none" w:sz="0" w:space="0" w:color="auto"/>
                                                                <w:right w:val="none" w:sz="0" w:space="0" w:color="auto"/>
                                                              </w:divBdr>
                                                              <w:divsChild>
                                                                <w:div w:id="1930312781">
                                                                  <w:marLeft w:val="0"/>
                                                                  <w:marRight w:val="0"/>
                                                                  <w:marTop w:val="0"/>
                                                                  <w:marBottom w:val="300"/>
                                                                  <w:divBdr>
                                                                    <w:top w:val="single" w:sz="6" w:space="8" w:color="BBBBBB"/>
                                                                    <w:left w:val="single" w:sz="6" w:space="8" w:color="BBBBBB"/>
                                                                    <w:bottom w:val="single" w:sz="6" w:space="8" w:color="BBBBBB"/>
                                                                    <w:right w:val="single" w:sz="6" w:space="8" w:color="BBBBBB"/>
                                                                  </w:divBdr>
                                                                  <w:divsChild>
                                                                    <w:div w:id="1178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1468287">
      <w:bodyDiv w:val="1"/>
      <w:marLeft w:val="0"/>
      <w:marRight w:val="0"/>
      <w:marTop w:val="0"/>
      <w:marBottom w:val="0"/>
      <w:divBdr>
        <w:top w:val="none" w:sz="0" w:space="0" w:color="auto"/>
        <w:left w:val="none" w:sz="0" w:space="0" w:color="auto"/>
        <w:bottom w:val="none" w:sz="0" w:space="0" w:color="auto"/>
        <w:right w:val="none" w:sz="0" w:space="0" w:color="auto"/>
      </w:divBdr>
      <w:divsChild>
        <w:div w:id="1618246608">
          <w:marLeft w:val="150"/>
          <w:marRight w:val="150"/>
          <w:marTop w:val="150"/>
          <w:marBottom w:val="150"/>
          <w:divBdr>
            <w:top w:val="none" w:sz="0" w:space="0" w:color="auto"/>
            <w:left w:val="none" w:sz="0" w:space="0" w:color="auto"/>
            <w:bottom w:val="none" w:sz="0" w:space="0" w:color="auto"/>
            <w:right w:val="none" w:sz="0" w:space="0" w:color="auto"/>
          </w:divBdr>
        </w:div>
      </w:divsChild>
    </w:div>
    <w:div w:id="317997114">
      <w:bodyDiv w:val="1"/>
      <w:marLeft w:val="0"/>
      <w:marRight w:val="0"/>
      <w:marTop w:val="0"/>
      <w:marBottom w:val="0"/>
      <w:divBdr>
        <w:top w:val="none" w:sz="0" w:space="0" w:color="auto"/>
        <w:left w:val="none" w:sz="0" w:space="0" w:color="auto"/>
        <w:bottom w:val="none" w:sz="0" w:space="0" w:color="auto"/>
        <w:right w:val="none" w:sz="0" w:space="0" w:color="auto"/>
      </w:divBdr>
      <w:divsChild>
        <w:div w:id="749087237">
          <w:marLeft w:val="0"/>
          <w:marRight w:val="0"/>
          <w:marTop w:val="0"/>
          <w:marBottom w:val="0"/>
          <w:divBdr>
            <w:top w:val="none" w:sz="0" w:space="0" w:color="auto"/>
            <w:left w:val="none" w:sz="0" w:space="0" w:color="auto"/>
            <w:bottom w:val="none" w:sz="0" w:space="0" w:color="auto"/>
            <w:right w:val="none" w:sz="0" w:space="0" w:color="auto"/>
          </w:divBdr>
          <w:divsChild>
            <w:div w:id="1856186775">
              <w:marLeft w:val="0"/>
              <w:marRight w:val="0"/>
              <w:marTop w:val="0"/>
              <w:marBottom w:val="0"/>
              <w:divBdr>
                <w:top w:val="none" w:sz="0" w:space="0" w:color="auto"/>
                <w:left w:val="none" w:sz="0" w:space="0" w:color="auto"/>
                <w:bottom w:val="none" w:sz="0" w:space="0" w:color="auto"/>
                <w:right w:val="none" w:sz="0" w:space="0" w:color="auto"/>
              </w:divBdr>
              <w:divsChild>
                <w:div w:id="16153375">
                  <w:marLeft w:val="0"/>
                  <w:marRight w:val="0"/>
                  <w:marTop w:val="0"/>
                  <w:marBottom w:val="0"/>
                  <w:divBdr>
                    <w:top w:val="none" w:sz="0" w:space="0" w:color="auto"/>
                    <w:left w:val="none" w:sz="0" w:space="0" w:color="auto"/>
                    <w:bottom w:val="none" w:sz="0" w:space="0" w:color="auto"/>
                    <w:right w:val="none" w:sz="0" w:space="0" w:color="auto"/>
                  </w:divBdr>
                  <w:divsChild>
                    <w:div w:id="1324964860">
                      <w:marLeft w:val="0"/>
                      <w:marRight w:val="0"/>
                      <w:marTop w:val="0"/>
                      <w:marBottom w:val="0"/>
                      <w:divBdr>
                        <w:top w:val="none" w:sz="0" w:space="0" w:color="auto"/>
                        <w:left w:val="none" w:sz="0" w:space="0" w:color="auto"/>
                        <w:bottom w:val="none" w:sz="0" w:space="0" w:color="auto"/>
                        <w:right w:val="none" w:sz="0" w:space="0" w:color="auto"/>
                      </w:divBdr>
                      <w:divsChild>
                        <w:div w:id="2121604073">
                          <w:marLeft w:val="0"/>
                          <w:marRight w:val="0"/>
                          <w:marTop w:val="0"/>
                          <w:marBottom w:val="0"/>
                          <w:divBdr>
                            <w:top w:val="none" w:sz="0" w:space="0" w:color="auto"/>
                            <w:left w:val="none" w:sz="0" w:space="0" w:color="auto"/>
                            <w:bottom w:val="none" w:sz="0" w:space="0" w:color="auto"/>
                            <w:right w:val="none" w:sz="0" w:space="0" w:color="auto"/>
                          </w:divBdr>
                          <w:divsChild>
                            <w:div w:id="1869562518">
                              <w:marLeft w:val="0"/>
                              <w:marRight w:val="0"/>
                              <w:marTop w:val="0"/>
                              <w:marBottom w:val="0"/>
                              <w:divBdr>
                                <w:top w:val="none" w:sz="0" w:space="0" w:color="auto"/>
                                <w:left w:val="none" w:sz="0" w:space="0" w:color="auto"/>
                                <w:bottom w:val="none" w:sz="0" w:space="0" w:color="auto"/>
                                <w:right w:val="none" w:sz="0" w:space="0" w:color="auto"/>
                              </w:divBdr>
                              <w:divsChild>
                                <w:div w:id="210116943">
                                  <w:marLeft w:val="0"/>
                                  <w:marRight w:val="0"/>
                                  <w:marTop w:val="0"/>
                                  <w:marBottom w:val="0"/>
                                  <w:divBdr>
                                    <w:top w:val="none" w:sz="0" w:space="0" w:color="auto"/>
                                    <w:left w:val="none" w:sz="0" w:space="0" w:color="auto"/>
                                    <w:bottom w:val="none" w:sz="0" w:space="0" w:color="auto"/>
                                    <w:right w:val="none" w:sz="0" w:space="0" w:color="auto"/>
                                  </w:divBdr>
                                  <w:divsChild>
                                    <w:div w:id="1847280949">
                                      <w:marLeft w:val="0"/>
                                      <w:marRight w:val="0"/>
                                      <w:marTop w:val="0"/>
                                      <w:marBottom w:val="0"/>
                                      <w:divBdr>
                                        <w:top w:val="none" w:sz="0" w:space="0" w:color="auto"/>
                                        <w:left w:val="none" w:sz="0" w:space="0" w:color="auto"/>
                                        <w:bottom w:val="none" w:sz="0" w:space="0" w:color="auto"/>
                                        <w:right w:val="none" w:sz="0" w:space="0" w:color="auto"/>
                                      </w:divBdr>
                                      <w:divsChild>
                                        <w:div w:id="1628202811">
                                          <w:marLeft w:val="0"/>
                                          <w:marRight w:val="0"/>
                                          <w:marTop w:val="0"/>
                                          <w:marBottom w:val="0"/>
                                          <w:divBdr>
                                            <w:top w:val="none" w:sz="0" w:space="0" w:color="auto"/>
                                            <w:left w:val="none" w:sz="0" w:space="0" w:color="auto"/>
                                            <w:bottom w:val="none" w:sz="0" w:space="0" w:color="auto"/>
                                            <w:right w:val="none" w:sz="0" w:space="0" w:color="auto"/>
                                          </w:divBdr>
                                          <w:divsChild>
                                            <w:div w:id="22093432">
                                              <w:marLeft w:val="0"/>
                                              <w:marRight w:val="0"/>
                                              <w:marTop w:val="0"/>
                                              <w:marBottom w:val="0"/>
                                              <w:divBdr>
                                                <w:top w:val="none" w:sz="0" w:space="0" w:color="auto"/>
                                                <w:left w:val="none" w:sz="0" w:space="0" w:color="auto"/>
                                                <w:bottom w:val="none" w:sz="0" w:space="0" w:color="auto"/>
                                                <w:right w:val="none" w:sz="0" w:space="0" w:color="auto"/>
                                              </w:divBdr>
                                              <w:divsChild>
                                                <w:div w:id="820585431">
                                                  <w:marLeft w:val="0"/>
                                                  <w:marRight w:val="0"/>
                                                  <w:marTop w:val="0"/>
                                                  <w:marBottom w:val="0"/>
                                                  <w:divBdr>
                                                    <w:top w:val="none" w:sz="0" w:space="0" w:color="auto"/>
                                                    <w:left w:val="none" w:sz="0" w:space="0" w:color="auto"/>
                                                    <w:bottom w:val="none" w:sz="0" w:space="0" w:color="auto"/>
                                                    <w:right w:val="none" w:sz="0" w:space="0" w:color="auto"/>
                                                  </w:divBdr>
                                                  <w:divsChild>
                                                    <w:div w:id="1143621635">
                                                      <w:marLeft w:val="0"/>
                                                      <w:marRight w:val="0"/>
                                                      <w:marTop w:val="0"/>
                                                      <w:marBottom w:val="0"/>
                                                      <w:divBdr>
                                                        <w:top w:val="none" w:sz="0" w:space="0" w:color="auto"/>
                                                        <w:left w:val="none" w:sz="0" w:space="0" w:color="auto"/>
                                                        <w:bottom w:val="none" w:sz="0" w:space="0" w:color="auto"/>
                                                        <w:right w:val="none" w:sz="0" w:space="0" w:color="auto"/>
                                                      </w:divBdr>
                                                      <w:divsChild>
                                                        <w:div w:id="1592468771">
                                                          <w:marLeft w:val="0"/>
                                                          <w:marRight w:val="0"/>
                                                          <w:marTop w:val="0"/>
                                                          <w:marBottom w:val="0"/>
                                                          <w:divBdr>
                                                            <w:top w:val="none" w:sz="0" w:space="0" w:color="auto"/>
                                                            <w:left w:val="none" w:sz="0" w:space="0" w:color="auto"/>
                                                            <w:bottom w:val="none" w:sz="0" w:space="0" w:color="auto"/>
                                                            <w:right w:val="none" w:sz="0" w:space="0" w:color="auto"/>
                                                          </w:divBdr>
                                                          <w:divsChild>
                                                            <w:div w:id="1059863028">
                                                              <w:marLeft w:val="0"/>
                                                              <w:marRight w:val="0"/>
                                                              <w:marTop w:val="0"/>
                                                              <w:marBottom w:val="0"/>
                                                              <w:divBdr>
                                                                <w:top w:val="none" w:sz="0" w:space="0" w:color="auto"/>
                                                                <w:left w:val="none" w:sz="0" w:space="0" w:color="auto"/>
                                                                <w:bottom w:val="none" w:sz="0" w:space="0" w:color="auto"/>
                                                                <w:right w:val="none" w:sz="0" w:space="0" w:color="auto"/>
                                                              </w:divBdr>
                                                              <w:divsChild>
                                                                <w:div w:id="2130203377">
                                                                  <w:marLeft w:val="0"/>
                                                                  <w:marRight w:val="0"/>
                                                                  <w:marTop w:val="0"/>
                                                                  <w:marBottom w:val="300"/>
                                                                  <w:divBdr>
                                                                    <w:top w:val="single" w:sz="6" w:space="8" w:color="BBBBBB"/>
                                                                    <w:left w:val="single" w:sz="6" w:space="8" w:color="BBBBBB"/>
                                                                    <w:bottom w:val="single" w:sz="6" w:space="8" w:color="BBBBBB"/>
                                                                    <w:right w:val="single" w:sz="6" w:space="8" w:color="BBBBBB"/>
                                                                  </w:divBdr>
                                                                  <w:divsChild>
                                                                    <w:div w:id="11622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742682">
      <w:bodyDiv w:val="1"/>
      <w:marLeft w:val="0"/>
      <w:marRight w:val="0"/>
      <w:marTop w:val="0"/>
      <w:marBottom w:val="0"/>
      <w:divBdr>
        <w:top w:val="none" w:sz="0" w:space="0" w:color="auto"/>
        <w:left w:val="none" w:sz="0" w:space="0" w:color="auto"/>
        <w:bottom w:val="none" w:sz="0" w:space="0" w:color="auto"/>
        <w:right w:val="none" w:sz="0" w:space="0" w:color="auto"/>
      </w:divBdr>
      <w:divsChild>
        <w:div w:id="438376470">
          <w:marLeft w:val="0"/>
          <w:marRight w:val="0"/>
          <w:marTop w:val="0"/>
          <w:marBottom w:val="0"/>
          <w:divBdr>
            <w:top w:val="none" w:sz="0" w:space="0" w:color="auto"/>
            <w:left w:val="none" w:sz="0" w:space="0" w:color="auto"/>
            <w:bottom w:val="none" w:sz="0" w:space="0" w:color="auto"/>
            <w:right w:val="none" w:sz="0" w:space="0" w:color="auto"/>
          </w:divBdr>
          <w:divsChild>
            <w:div w:id="361830916">
              <w:marLeft w:val="0"/>
              <w:marRight w:val="0"/>
              <w:marTop w:val="0"/>
              <w:marBottom w:val="0"/>
              <w:divBdr>
                <w:top w:val="none" w:sz="0" w:space="0" w:color="auto"/>
                <w:left w:val="none" w:sz="0" w:space="0" w:color="auto"/>
                <w:bottom w:val="none" w:sz="0" w:space="0" w:color="auto"/>
                <w:right w:val="none" w:sz="0" w:space="0" w:color="auto"/>
              </w:divBdr>
              <w:divsChild>
                <w:div w:id="1951080838">
                  <w:marLeft w:val="0"/>
                  <w:marRight w:val="0"/>
                  <w:marTop w:val="0"/>
                  <w:marBottom w:val="0"/>
                  <w:divBdr>
                    <w:top w:val="none" w:sz="0" w:space="0" w:color="auto"/>
                    <w:left w:val="none" w:sz="0" w:space="0" w:color="auto"/>
                    <w:bottom w:val="none" w:sz="0" w:space="0" w:color="auto"/>
                    <w:right w:val="none" w:sz="0" w:space="0" w:color="auto"/>
                  </w:divBdr>
                  <w:divsChild>
                    <w:div w:id="1542552120">
                      <w:marLeft w:val="0"/>
                      <w:marRight w:val="0"/>
                      <w:marTop w:val="0"/>
                      <w:marBottom w:val="0"/>
                      <w:divBdr>
                        <w:top w:val="none" w:sz="0" w:space="0" w:color="auto"/>
                        <w:left w:val="none" w:sz="0" w:space="0" w:color="auto"/>
                        <w:bottom w:val="none" w:sz="0" w:space="0" w:color="auto"/>
                        <w:right w:val="none" w:sz="0" w:space="0" w:color="auto"/>
                      </w:divBdr>
                      <w:divsChild>
                        <w:div w:id="1487817792">
                          <w:marLeft w:val="0"/>
                          <w:marRight w:val="0"/>
                          <w:marTop w:val="0"/>
                          <w:marBottom w:val="0"/>
                          <w:divBdr>
                            <w:top w:val="none" w:sz="0" w:space="0" w:color="auto"/>
                            <w:left w:val="none" w:sz="0" w:space="0" w:color="auto"/>
                            <w:bottom w:val="none" w:sz="0" w:space="0" w:color="auto"/>
                            <w:right w:val="none" w:sz="0" w:space="0" w:color="auto"/>
                          </w:divBdr>
                          <w:divsChild>
                            <w:div w:id="978149508">
                              <w:marLeft w:val="0"/>
                              <w:marRight w:val="0"/>
                              <w:marTop w:val="0"/>
                              <w:marBottom w:val="0"/>
                              <w:divBdr>
                                <w:top w:val="none" w:sz="0" w:space="0" w:color="auto"/>
                                <w:left w:val="none" w:sz="0" w:space="0" w:color="auto"/>
                                <w:bottom w:val="none" w:sz="0" w:space="0" w:color="auto"/>
                                <w:right w:val="none" w:sz="0" w:space="0" w:color="auto"/>
                              </w:divBdr>
                              <w:divsChild>
                                <w:div w:id="1161383970">
                                  <w:marLeft w:val="0"/>
                                  <w:marRight w:val="0"/>
                                  <w:marTop w:val="0"/>
                                  <w:marBottom w:val="0"/>
                                  <w:divBdr>
                                    <w:top w:val="none" w:sz="0" w:space="0" w:color="auto"/>
                                    <w:left w:val="none" w:sz="0" w:space="0" w:color="auto"/>
                                    <w:bottom w:val="none" w:sz="0" w:space="0" w:color="auto"/>
                                    <w:right w:val="none" w:sz="0" w:space="0" w:color="auto"/>
                                  </w:divBdr>
                                  <w:divsChild>
                                    <w:div w:id="1963413054">
                                      <w:marLeft w:val="0"/>
                                      <w:marRight w:val="0"/>
                                      <w:marTop w:val="0"/>
                                      <w:marBottom w:val="0"/>
                                      <w:divBdr>
                                        <w:top w:val="none" w:sz="0" w:space="0" w:color="auto"/>
                                        <w:left w:val="none" w:sz="0" w:space="0" w:color="auto"/>
                                        <w:bottom w:val="none" w:sz="0" w:space="0" w:color="auto"/>
                                        <w:right w:val="none" w:sz="0" w:space="0" w:color="auto"/>
                                      </w:divBdr>
                                      <w:divsChild>
                                        <w:div w:id="2001887772">
                                          <w:marLeft w:val="0"/>
                                          <w:marRight w:val="0"/>
                                          <w:marTop w:val="0"/>
                                          <w:marBottom w:val="0"/>
                                          <w:divBdr>
                                            <w:top w:val="none" w:sz="0" w:space="0" w:color="auto"/>
                                            <w:left w:val="none" w:sz="0" w:space="0" w:color="auto"/>
                                            <w:bottom w:val="none" w:sz="0" w:space="0" w:color="auto"/>
                                            <w:right w:val="none" w:sz="0" w:space="0" w:color="auto"/>
                                          </w:divBdr>
                                          <w:divsChild>
                                            <w:div w:id="1351300783">
                                              <w:marLeft w:val="0"/>
                                              <w:marRight w:val="0"/>
                                              <w:marTop w:val="0"/>
                                              <w:marBottom w:val="0"/>
                                              <w:divBdr>
                                                <w:top w:val="none" w:sz="0" w:space="0" w:color="auto"/>
                                                <w:left w:val="none" w:sz="0" w:space="0" w:color="auto"/>
                                                <w:bottom w:val="none" w:sz="0" w:space="0" w:color="auto"/>
                                                <w:right w:val="none" w:sz="0" w:space="0" w:color="auto"/>
                                              </w:divBdr>
                                              <w:divsChild>
                                                <w:div w:id="1644581722">
                                                  <w:marLeft w:val="0"/>
                                                  <w:marRight w:val="0"/>
                                                  <w:marTop w:val="0"/>
                                                  <w:marBottom w:val="0"/>
                                                  <w:divBdr>
                                                    <w:top w:val="none" w:sz="0" w:space="0" w:color="auto"/>
                                                    <w:left w:val="none" w:sz="0" w:space="0" w:color="auto"/>
                                                    <w:bottom w:val="none" w:sz="0" w:space="0" w:color="auto"/>
                                                    <w:right w:val="none" w:sz="0" w:space="0" w:color="auto"/>
                                                  </w:divBdr>
                                                  <w:divsChild>
                                                    <w:div w:id="1068961625">
                                                      <w:marLeft w:val="0"/>
                                                      <w:marRight w:val="0"/>
                                                      <w:marTop w:val="0"/>
                                                      <w:marBottom w:val="0"/>
                                                      <w:divBdr>
                                                        <w:top w:val="none" w:sz="0" w:space="0" w:color="auto"/>
                                                        <w:left w:val="none" w:sz="0" w:space="0" w:color="auto"/>
                                                        <w:bottom w:val="none" w:sz="0" w:space="0" w:color="auto"/>
                                                        <w:right w:val="none" w:sz="0" w:space="0" w:color="auto"/>
                                                      </w:divBdr>
                                                      <w:divsChild>
                                                        <w:div w:id="402068359">
                                                          <w:marLeft w:val="0"/>
                                                          <w:marRight w:val="0"/>
                                                          <w:marTop w:val="0"/>
                                                          <w:marBottom w:val="0"/>
                                                          <w:divBdr>
                                                            <w:top w:val="none" w:sz="0" w:space="0" w:color="auto"/>
                                                            <w:left w:val="none" w:sz="0" w:space="0" w:color="auto"/>
                                                            <w:bottom w:val="none" w:sz="0" w:space="0" w:color="auto"/>
                                                            <w:right w:val="none" w:sz="0" w:space="0" w:color="auto"/>
                                                          </w:divBdr>
                                                          <w:divsChild>
                                                            <w:div w:id="432432746">
                                                              <w:marLeft w:val="0"/>
                                                              <w:marRight w:val="0"/>
                                                              <w:marTop w:val="0"/>
                                                              <w:marBottom w:val="0"/>
                                                              <w:divBdr>
                                                                <w:top w:val="none" w:sz="0" w:space="0" w:color="auto"/>
                                                                <w:left w:val="none" w:sz="0" w:space="0" w:color="auto"/>
                                                                <w:bottom w:val="none" w:sz="0" w:space="0" w:color="auto"/>
                                                                <w:right w:val="none" w:sz="0" w:space="0" w:color="auto"/>
                                                              </w:divBdr>
                                                              <w:divsChild>
                                                                <w:div w:id="558327152">
                                                                  <w:marLeft w:val="0"/>
                                                                  <w:marRight w:val="0"/>
                                                                  <w:marTop w:val="0"/>
                                                                  <w:marBottom w:val="300"/>
                                                                  <w:divBdr>
                                                                    <w:top w:val="single" w:sz="6" w:space="8" w:color="BBBBBB"/>
                                                                    <w:left w:val="single" w:sz="6" w:space="8" w:color="BBBBBB"/>
                                                                    <w:bottom w:val="single" w:sz="6" w:space="8" w:color="BBBBBB"/>
                                                                    <w:right w:val="single" w:sz="6" w:space="8" w:color="BBBBBB"/>
                                                                  </w:divBdr>
                                                                  <w:divsChild>
                                                                    <w:div w:id="10800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3455681">
      <w:bodyDiv w:val="1"/>
      <w:marLeft w:val="0"/>
      <w:marRight w:val="0"/>
      <w:marTop w:val="0"/>
      <w:marBottom w:val="0"/>
      <w:divBdr>
        <w:top w:val="none" w:sz="0" w:space="0" w:color="auto"/>
        <w:left w:val="none" w:sz="0" w:space="0" w:color="auto"/>
        <w:bottom w:val="none" w:sz="0" w:space="0" w:color="auto"/>
        <w:right w:val="none" w:sz="0" w:space="0" w:color="auto"/>
      </w:divBdr>
      <w:divsChild>
        <w:div w:id="983586249">
          <w:marLeft w:val="150"/>
          <w:marRight w:val="150"/>
          <w:marTop w:val="150"/>
          <w:marBottom w:val="150"/>
          <w:divBdr>
            <w:top w:val="none" w:sz="0" w:space="0" w:color="auto"/>
            <w:left w:val="none" w:sz="0" w:space="0" w:color="auto"/>
            <w:bottom w:val="none" w:sz="0" w:space="0" w:color="auto"/>
            <w:right w:val="none" w:sz="0" w:space="0" w:color="auto"/>
          </w:divBdr>
        </w:div>
      </w:divsChild>
    </w:div>
    <w:div w:id="343820749">
      <w:bodyDiv w:val="1"/>
      <w:marLeft w:val="0"/>
      <w:marRight w:val="0"/>
      <w:marTop w:val="0"/>
      <w:marBottom w:val="0"/>
      <w:divBdr>
        <w:top w:val="none" w:sz="0" w:space="0" w:color="auto"/>
        <w:left w:val="none" w:sz="0" w:space="0" w:color="auto"/>
        <w:bottom w:val="none" w:sz="0" w:space="0" w:color="auto"/>
        <w:right w:val="none" w:sz="0" w:space="0" w:color="auto"/>
      </w:divBdr>
      <w:divsChild>
        <w:div w:id="1435596325">
          <w:marLeft w:val="0"/>
          <w:marRight w:val="0"/>
          <w:marTop w:val="0"/>
          <w:marBottom w:val="0"/>
          <w:divBdr>
            <w:top w:val="none" w:sz="0" w:space="0" w:color="auto"/>
            <w:left w:val="none" w:sz="0" w:space="0" w:color="auto"/>
            <w:bottom w:val="none" w:sz="0" w:space="0" w:color="auto"/>
            <w:right w:val="none" w:sz="0" w:space="0" w:color="auto"/>
          </w:divBdr>
          <w:divsChild>
            <w:div w:id="49155529">
              <w:marLeft w:val="0"/>
              <w:marRight w:val="0"/>
              <w:marTop w:val="0"/>
              <w:marBottom w:val="0"/>
              <w:divBdr>
                <w:top w:val="none" w:sz="0" w:space="0" w:color="auto"/>
                <w:left w:val="none" w:sz="0" w:space="0" w:color="auto"/>
                <w:bottom w:val="none" w:sz="0" w:space="0" w:color="auto"/>
                <w:right w:val="none" w:sz="0" w:space="0" w:color="auto"/>
              </w:divBdr>
              <w:divsChild>
                <w:div w:id="1097555918">
                  <w:marLeft w:val="0"/>
                  <w:marRight w:val="0"/>
                  <w:marTop w:val="0"/>
                  <w:marBottom w:val="0"/>
                  <w:divBdr>
                    <w:top w:val="none" w:sz="0" w:space="0" w:color="auto"/>
                    <w:left w:val="none" w:sz="0" w:space="0" w:color="auto"/>
                    <w:bottom w:val="none" w:sz="0" w:space="0" w:color="auto"/>
                    <w:right w:val="none" w:sz="0" w:space="0" w:color="auto"/>
                  </w:divBdr>
                  <w:divsChild>
                    <w:div w:id="1062951494">
                      <w:marLeft w:val="0"/>
                      <w:marRight w:val="0"/>
                      <w:marTop w:val="0"/>
                      <w:marBottom w:val="0"/>
                      <w:divBdr>
                        <w:top w:val="none" w:sz="0" w:space="0" w:color="auto"/>
                        <w:left w:val="none" w:sz="0" w:space="0" w:color="auto"/>
                        <w:bottom w:val="none" w:sz="0" w:space="0" w:color="auto"/>
                        <w:right w:val="none" w:sz="0" w:space="0" w:color="auto"/>
                      </w:divBdr>
                      <w:divsChild>
                        <w:div w:id="1358968871">
                          <w:marLeft w:val="0"/>
                          <w:marRight w:val="0"/>
                          <w:marTop w:val="0"/>
                          <w:marBottom w:val="0"/>
                          <w:divBdr>
                            <w:top w:val="none" w:sz="0" w:space="0" w:color="auto"/>
                            <w:left w:val="none" w:sz="0" w:space="0" w:color="auto"/>
                            <w:bottom w:val="none" w:sz="0" w:space="0" w:color="auto"/>
                            <w:right w:val="none" w:sz="0" w:space="0" w:color="auto"/>
                          </w:divBdr>
                          <w:divsChild>
                            <w:div w:id="709568513">
                              <w:marLeft w:val="0"/>
                              <w:marRight w:val="0"/>
                              <w:marTop w:val="0"/>
                              <w:marBottom w:val="0"/>
                              <w:divBdr>
                                <w:top w:val="none" w:sz="0" w:space="0" w:color="auto"/>
                                <w:left w:val="none" w:sz="0" w:space="0" w:color="auto"/>
                                <w:bottom w:val="single" w:sz="18" w:space="0" w:color="E4E4E4"/>
                                <w:right w:val="none" w:sz="0" w:space="0" w:color="auto"/>
                              </w:divBdr>
                              <w:divsChild>
                                <w:div w:id="1905748727">
                                  <w:marLeft w:val="0"/>
                                  <w:marRight w:val="0"/>
                                  <w:marTop w:val="0"/>
                                  <w:marBottom w:val="0"/>
                                  <w:divBdr>
                                    <w:top w:val="none" w:sz="0" w:space="0" w:color="auto"/>
                                    <w:left w:val="none" w:sz="0" w:space="0" w:color="auto"/>
                                    <w:bottom w:val="none" w:sz="0" w:space="0" w:color="auto"/>
                                    <w:right w:val="none" w:sz="0" w:space="0" w:color="auto"/>
                                  </w:divBdr>
                                  <w:divsChild>
                                    <w:div w:id="2066949933">
                                      <w:marLeft w:val="0"/>
                                      <w:marRight w:val="0"/>
                                      <w:marTop w:val="0"/>
                                      <w:marBottom w:val="0"/>
                                      <w:divBdr>
                                        <w:top w:val="none" w:sz="0" w:space="0" w:color="auto"/>
                                        <w:left w:val="none" w:sz="0" w:space="0" w:color="auto"/>
                                        <w:bottom w:val="none" w:sz="0" w:space="0" w:color="auto"/>
                                        <w:right w:val="none" w:sz="0" w:space="0" w:color="auto"/>
                                      </w:divBdr>
                                      <w:divsChild>
                                        <w:div w:id="1893417688">
                                          <w:marLeft w:val="0"/>
                                          <w:marRight w:val="0"/>
                                          <w:marTop w:val="0"/>
                                          <w:marBottom w:val="0"/>
                                          <w:divBdr>
                                            <w:top w:val="none" w:sz="0" w:space="0" w:color="auto"/>
                                            <w:left w:val="none" w:sz="0" w:space="0" w:color="auto"/>
                                            <w:bottom w:val="none" w:sz="0" w:space="0" w:color="auto"/>
                                            <w:right w:val="none" w:sz="0" w:space="0" w:color="auto"/>
                                          </w:divBdr>
                                          <w:divsChild>
                                            <w:div w:id="37897443">
                                              <w:marLeft w:val="0"/>
                                              <w:marRight w:val="0"/>
                                              <w:marTop w:val="0"/>
                                              <w:marBottom w:val="0"/>
                                              <w:divBdr>
                                                <w:top w:val="none" w:sz="0" w:space="0" w:color="auto"/>
                                                <w:left w:val="none" w:sz="0" w:space="0" w:color="auto"/>
                                                <w:bottom w:val="none" w:sz="0" w:space="0" w:color="auto"/>
                                                <w:right w:val="none" w:sz="0" w:space="0" w:color="auto"/>
                                              </w:divBdr>
                                            </w:div>
                                            <w:div w:id="118106140">
                                              <w:marLeft w:val="0"/>
                                              <w:marRight w:val="0"/>
                                              <w:marTop w:val="0"/>
                                              <w:marBottom w:val="0"/>
                                              <w:divBdr>
                                                <w:top w:val="none" w:sz="0" w:space="0" w:color="auto"/>
                                                <w:left w:val="none" w:sz="0" w:space="0" w:color="auto"/>
                                                <w:bottom w:val="none" w:sz="0" w:space="0" w:color="auto"/>
                                                <w:right w:val="none" w:sz="0" w:space="0" w:color="auto"/>
                                              </w:divBdr>
                                            </w:div>
                                            <w:div w:id="220404930">
                                              <w:marLeft w:val="0"/>
                                              <w:marRight w:val="0"/>
                                              <w:marTop w:val="0"/>
                                              <w:marBottom w:val="0"/>
                                              <w:divBdr>
                                                <w:top w:val="none" w:sz="0" w:space="0" w:color="auto"/>
                                                <w:left w:val="none" w:sz="0" w:space="0" w:color="auto"/>
                                                <w:bottom w:val="none" w:sz="0" w:space="0" w:color="auto"/>
                                                <w:right w:val="none" w:sz="0" w:space="0" w:color="auto"/>
                                              </w:divBdr>
                                            </w:div>
                                            <w:div w:id="423915425">
                                              <w:marLeft w:val="0"/>
                                              <w:marRight w:val="0"/>
                                              <w:marTop w:val="0"/>
                                              <w:marBottom w:val="0"/>
                                              <w:divBdr>
                                                <w:top w:val="none" w:sz="0" w:space="0" w:color="auto"/>
                                                <w:left w:val="none" w:sz="0" w:space="0" w:color="auto"/>
                                                <w:bottom w:val="none" w:sz="0" w:space="0" w:color="auto"/>
                                                <w:right w:val="none" w:sz="0" w:space="0" w:color="auto"/>
                                              </w:divBdr>
                                            </w:div>
                                            <w:div w:id="449740274">
                                              <w:marLeft w:val="0"/>
                                              <w:marRight w:val="0"/>
                                              <w:marTop w:val="0"/>
                                              <w:marBottom w:val="0"/>
                                              <w:divBdr>
                                                <w:top w:val="none" w:sz="0" w:space="0" w:color="auto"/>
                                                <w:left w:val="none" w:sz="0" w:space="0" w:color="auto"/>
                                                <w:bottom w:val="none" w:sz="0" w:space="0" w:color="auto"/>
                                                <w:right w:val="none" w:sz="0" w:space="0" w:color="auto"/>
                                              </w:divBdr>
                                            </w:div>
                                            <w:div w:id="541020765">
                                              <w:marLeft w:val="0"/>
                                              <w:marRight w:val="0"/>
                                              <w:marTop w:val="0"/>
                                              <w:marBottom w:val="0"/>
                                              <w:divBdr>
                                                <w:top w:val="none" w:sz="0" w:space="0" w:color="auto"/>
                                                <w:left w:val="none" w:sz="0" w:space="0" w:color="auto"/>
                                                <w:bottom w:val="none" w:sz="0" w:space="0" w:color="auto"/>
                                                <w:right w:val="none" w:sz="0" w:space="0" w:color="auto"/>
                                              </w:divBdr>
                                            </w:div>
                                            <w:div w:id="589849181">
                                              <w:marLeft w:val="0"/>
                                              <w:marRight w:val="0"/>
                                              <w:marTop w:val="0"/>
                                              <w:marBottom w:val="0"/>
                                              <w:divBdr>
                                                <w:top w:val="none" w:sz="0" w:space="0" w:color="auto"/>
                                                <w:left w:val="none" w:sz="0" w:space="0" w:color="auto"/>
                                                <w:bottom w:val="none" w:sz="0" w:space="0" w:color="auto"/>
                                                <w:right w:val="none" w:sz="0" w:space="0" w:color="auto"/>
                                              </w:divBdr>
                                            </w:div>
                                            <w:div w:id="846795489">
                                              <w:marLeft w:val="0"/>
                                              <w:marRight w:val="0"/>
                                              <w:marTop w:val="0"/>
                                              <w:marBottom w:val="0"/>
                                              <w:divBdr>
                                                <w:top w:val="none" w:sz="0" w:space="0" w:color="auto"/>
                                                <w:left w:val="none" w:sz="0" w:space="0" w:color="auto"/>
                                                <w:bottom w:val="none" w:sz="0" w:space="0" w:color="auto"/>
                                                <w:right w:val="none" w:sz="0" w:space="0" w:color="auto"/>
                                              </w:divBdr>
                                            </w:div>
                                            <w:div w:id="941575153">
                                              <w:marLeft w:val="0"/>
                                              <w:marRight w:val="0"/>
                                              <w:marTop w:val="0"/>
                                              <w:marBottom w:val="0"/>
                                              <w:divBdr>
                                                <w:top w:val="none" w:sz="0" w:space="0" w:color="auto"/>
                                                <w:left w:val="none" w:sz="0" w:space="0" w:color="auto"/>
                                                <w:bottom w:val="none" w:sz="0" w:space="0" w:color="auto"/>
                                                <w:right w:val="none" w:sz="0" w:space="0" w:color="auto"/>
                                              </w:divBdr>
                                            </w:div>
                                            <w:div w:id="1035081328">
                                              <w:marLeft w:val="0"/>
                                              <w:marRight w:val="0"/>
                                              <w:marTop w:val="0"/>
                                              <w:marBottom w:val="0"/>
                                              <w:divBdr>
                                                <w:top w:val="none" w:sz="0" w:space="0" w:color="auto"/>
                                                <w:left w:val="none" w:sz="0" w:space="0" w:color="auto"/>
                                                <w:bottom w:val="none" w:sz="0" w:space="0" w:color="auto"/>
                                                <w:right w:val="none" w:sz="0" w:space="0" w:color="auto"/>
                                              </w:divBdr>
                                            </w:div>
                                            <w:div w:id="1215001065">
                                              <w:marLeft w:val="0"/>
                                              <w:marRight w:val="0"/>
                                              <w:marTop w:val="0"/>
                                              <w:marBottom w:val="0"/>
                                              <w:divBdr>
                                                <w:top w:val="none" w:sz="0" w:space="0" w:color="auto"/>
                                                <w:left w:val="none" w:sz="0" w:space="0" w:color="auto"/>
                                                <w:bottom w:val="none" w:sz="0" w:space="0" w:color="auto"/>
                                                <w:right w:val="none" w:sz="0" w:space="0" w:color="auto"/>
                                              </w:divBdr>
                                            </w:div>
                                            <w:div w:id="1374883722">
                                              <w:marLeft w:val="0"/>
                                              <w:marRight w:val="0"/>
                                              <w:marTop w:val="0"/>
                                              <w:marBottom w:val="0"/>
                                              <w:divBdr>
                                                <w:top w:val="none" w:sz="0" w:space="0" w:color="auto"/>
                                                <w:left w:val="none" w:sz="0" w:space="0" w:color="auto"/>
                                                <w:bottom w:val="none" w:sz="0" w:space="0" w:color="auto"/>
                                                <w:right w:val="none" w:sz="0" w:space="0" w:color="auto"/>
                                              </w:divBdr>
                                            </w:div>
                                            <w:div w:id="1432049383">
                                              <w:marLeft w:val="0"/>
                                              <w:marRight w:val="0"/>
                                              <w:marTop w:val="0"/>
                                              <w:marBottom w:val="0"/>
                                              <w:divBdr>
                                                <w:top w:val="none" w:sz="0" w:space="0" w:color="auto"/>
                                                <w:left w:val="none" w:sz="0" w:space="0" w:color="auto"/>
                                                <w:bottom w:val="none" w:sz="0" w:space="0" w:color="auto"/>
                                                <w:right w:val="none" w:sz="0" w:space="0" w:color="auto"/>
                                              </w:divBdr>
                                            </w:div>
                                            <w:div w:id="1507164002">
                                              <w:marLeft w:val="0"/>
                                              <w:marRight w:val="0"/>
                                              <w:marTop w:val="0"/>
                                              <w:marBottom w:val="0"/>
                                              <w:divBdr>
                                                <w:top w:val="none" w:sz="0" w:space="0" w:color="auto"/>
                                                <w:left w:val="none" w:sz="0" w:space="0" w:color="auto"/>
                                                <w:bottom w:val="none" w:sz="0" w:space="0" w:color="auto"/>
                                                <w:right w:val="none" w:sz="0" w:space="0" w:color="auto"/>
                                              </w:divBdr>
                                            </w:div>
                                            <w:div w:id="1535583774">
                                              <w:marLeft w:val="0"/>
                                              <w:marRight w:val="0"/>
                                              <w:marTop w:val="0"/>
                                              <w:marBottom w:val="0"/>
                                              <w:divBdr>
                                                <w:top w:val="none" w:sz="0" w:space="0" w:color="auto"/>
                                                <w:left w:val="none" w:sz="0" w:space="0" w:color="auto"/>
                                                <w:bottom w:val="none" w:sz="0" w:space="0" w:color="auto"/>
                                                <w:right w:val="none" w:sz="0" w:space="0" w:color="auto"/>
                                              </w:divBdr>
                                            </w:div>
                                            <w:div w:id="1714498228">
                                              <w:marLeft w:val="0"/>
                                              <w:marRight w:val="0"/>
                                              <w:marTop w:val="0"/>
                                              <w:marBottom w:val="0"/>
                                              <w:divBdr>
                                                <w:top w:val="none" w:sz="0" w:space="0" w:color="auto"/>
                                                <w:left w:val="none" w:sz="0" w:space="0" w:color="auto"/>
                                                <w:bottom w:val="none" w:sz="0" w:space="0" w:color="auto"/>
                                                <w:right w:val="none" w:sz="0" w:space="0" w:color="auto"/>
                                              </w:divBdr>
                                            </w:div>
                                            <w:div w:id="1722558296">
                                              <w:marLeft w:val="0"/>
                                              <w:marRight w:val="0"/>
                                              <w:marTop w:val="0"/>
                                              <w:marBottom w:val="0"/>
                                              <w:divBdr>
                                                <w:top w:val="none" w:sz="0" w:space="0" w:color="auto"/>
                                                <w:left w:val="none" w:sz="0" w:space="0" w:color="auto"/>
                                                <w:bottom w:val="none" w:sz="0" w:space="0" w:color="auto"/>
                                                <w:right w:val="none" w:sz="0" w:space="0" w:color="auto"/>
                                              </w:divBdr>
                                            </w:div>
                                            <w:div w:id="1844396516">
                                              <w:marLeft w:val="0"/>
                                              <w:marRight w:val="0"/>
                                              <w:marTop w:val="0"/>
                                              <w:marBottom w:val="0"/>
                                              <w:divBdr>
                                                <w:top w:val="none" w:sz="0" w:space="0" w:color="auto"/>
                                                <w:left w:val="none" w:sz="0" w:space="0" w:color="auto"/>
                                                <w:bottom w:val="none" w:sz="0" w:space="0" w:color="auto"/>
                                                <w:right w:val="none" w:sz="0" w:space="0" w:color="auto"/>
                                              </w:divBdr>
                                            </w:div>
                                            <w:div w:id="1867138985">
                                              <w:marLeft w:val="0"/>
                                              <w:marRight w:val="0"/>
                                              <w:marTop w:val="0"/>
                                              <w:marBottom w:val="0"/>
                                              <w:divBdr>
                                                <w:top w:val="none" w:sz="0" w:space="0" w:color="auto"/>
                                                <w:left w:val="none" w:sz="0" w:space="0" w:color="auto"/>
                                                <w:bottom w:val="none" w:sz="0" w:space="0" w:color="auto"/>
                                                <w:right w:val="none" w:sz="0" w:space="0" w:color="auto"/>
                                              </w:divBdr>
                                            </w:div>
                                            <w:div w:id="1951624890">
                                              <w:marLeft w:val="0"/>
                                              <w:marRight w:val="0"/>
                                              <w:marTop w:val="0"/>
                                              <w:marBottom w:val="0"/>
                                              <w:divBdr>
                                                <w:top w:val="none" w:sz="0" w:space="0" w:color="auto"/>
                                                <w:left w:val="none" w:sz="0" w:space="0" w:color="auto"/>
                                                <w:bottom w:val="none" w:sz="0" w:space="0" w:color="auto"/>
                                                <w:right w:val="none" w:sz="0" w:space="0" w:color="auto"/>
                                              </w:divBdr>
                                            </w:div>
                                            <w:div w:id="2094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72629">
      <w:bodyDiv w:val="1"/>
      <w:marLeft w:val="0"/>
      <w:marRight w:val="0"/>
      <w:marTop w:val="0"/>
      <w:marBottom w:val="0"/>
      <w:divBdr>
        <w:top w:val="none" w:sz="0" w:space="0" w:color="auto"/>
        <w:left w:val="none" w:sz="0" w:space="0" w:color="auto"/>
        <w:bottom w:val="none" w:sz="0" w:space="0" w:color="auto"/>
        <w:right w:val="none" w:sz="0" w:space="0" w:color="auto"/>
      </w:divBdr>
    </w:div>
    <w:div w:id="363482820">
      <w:bodyDiv w:val="1"/>
      <w:marLeft w:val="0"/>
      <w:marRight w:val="0"/>
      <w:marTop w:val="0"/>
      <w:marBottom w:val="0"/>
      <w:divBdr>
        <w:top w:val="none" w:sz="0" w:space="0" w:color="auto"/>
        <w:left w:val="none" w:sz="0" w:space="0" w:color="auto"/>
        <w:bottom w:val="none" w:sz="0" w:space="0" w:color="auto"/>
        <w:right w:val="none" w:sz="0" w:space="0" w:color="auto"/>
      </w:divBdr>
      <w:divsChild>
        <w:div w:id="731732972">
          <w:marLeft w:val="0"/>
          <w:marRight w:val="0"/>
          <w:marTop w:val="0"/>
          <w:marBottom w:val="0"/>
          <w:divBdr>
            <w:top w:val="none" w:sz="0" w:space="0" w:color="auto"/>
            <w:left w:val="none" w:sz="0" w:space="0" w:color="auto"/>
            <w:bottom w:val="none" w:sz="0" w:space="0" w:color="auto"/>
            <w:right w:val="none" w:sz="0" w:space="0" w:color="auto"/>
          </w:divBdr>
          <w:divsChild>
            <w:div w:id="1663655660">
              <w:marLeft w:val="0"/>
              <w:marRight w:val="0"/>
              <w:marTop w:val="0"/>
              <w:marBottom w:val="0"/>
              <w:divBdr>
                <w:top w:val="none" w:sz="0" w:space="0" w:color="auto"/>
                <w:left w:val="none" w:sz="0" w:space="0" w:color="auto"/>
                <w:bottom w:val="none" w:sz="0" w:space="0" w:color="auto"/>
                <w:right w:val="none" w:sz="0" w:space="0" w:color="auto"/>
              </w:divBdr>
              <w:divsChild>
                <w:div w:id="307394824">
                  <w:marLeft w:val="0"/>
                  <w:marRight w:val="0"/>
                  <w:marTop w:val="0"/>
                  <w:marBottom w:val="0"/>
                  <w:divBdr>
                    <w:top w:val="none" w:sz="0" w:space="0" w:color="auto"/>
                    <w:left w:val="none" w:sz="0" w:space="0" w:color="auto"/>
                    <w:bottom w:val="none" w:sz="0" w:space="0" w:color="auto"/>
                    <w:right w:val="none" w:sz="0" w:space="0" w:color="auto"/>
                  </w:divBdr>
                  <w:divsChild>
                    <w:div w:id="632712070">
                      <w:marLeft w:val="0"/>
                      <w:marRight w:val="0"/>
                      <w:marTop w:val="0"/>
                      <w:marBottom w:val="0"/>
                      <w:divBdr>
                        <w:top w:val="none" w:sz="0" w:space="0" w:color="auto"/>
                        <w:left w:val="none" w:sz="0" w:space="0" w:color="auto"/>
                        <w:bottom w:val="none" w:sz="0" w:space="0" w:color="auto"/>
                        <w:right w:val="none" w:sz="0" w:space="0" w:color="auto"/>
                      </w:divBdr>
                      <w:divsChild>
                        <w:div w:id="1051543104">
                          <w:marLeft w:val="0"/>
                          <w:marRight w:val="0"/>
                          <w:marTop w:val="0"/>
                          <w:marBottom w:val="0"/>
                          <w:divBdr>
                            <w:top w:val="none" w:sz="0" w:space="0" w:color="auto"/>
                            <w:left w:val="none" w:sz="0" w:space="0" w:color="auto"/>
                            <w:bottom w:val="none" w:sz="0" w:space="0" w:color="auto"/>
                            <w:right w:val="none" w:sz="0" w:space="0" w:color="auto"/>
                          </w:divBdr>
                          <w:divsChild>
                            <w:div w:id="657852078">
                              <w:marLeft w:val="0"/>
                              <w:marRight w:val="0"/>
                              <w:marTop w:val="0"/>
                              <w:marBottom w:val="0"/>
                              <w:divBdr>
                                <w:top w:val="none" w:sz="0" w:space="0" w:color="auto"/>
                                <w:left w:val="none" w:sz="0" w:space="0" w:color="auto"/>
                                <w:bottom w:val="none" w:sz="0" w:space="0" w:color="auto"/>
                                <w:right w:val="none" w:sz="0" w:space="0" w:color="auto"/>
                              </w:divBdr>
                              <w:divsChild>
                                <w:div w:id="361709026">
                                  <w:marLeft w:val="0"/>
                                  <w:marRight w:val="0"/>
                                  <w:marTop w:val="0"/>
                                  <w:marBottom w:val="0"/>
                                  <w:divBdr>
                                    <w:top w:val="none" w:sz="0" w:space="0" w:color="auto"/>
                                    <w:left w:val="none" w:sz="0" w:space="0" w:color="auto"/>
                                    <w:bottom w:val="none" w:sz="0" w:space="0" w:color="auto"/>
                                    <w:right w:val="none" w:sz="0" w:space="0" w:color="auto"/>
                                  </w:divBdr>
                                  <w:divsChild>
                                    <w:div w:id="2118675391">
                                      <w:marLeft w:val="0"/>
                                      <w:marRight w:val="0"/>
                                      <w:marTop w:val="0"/>
                                      <w:marBottom w:val="0"/>
                                      <w:divBdr>
                                        <w:top w:val="none" w:sz="0" w:space="0" w:color="auto"/>
                                        <w:left w:val="none" w:sz="0" w:space="0" w:color="auto"/>
                                        <w:bottom w:val="none" w:sz="0" w:space="0" w:color="auto"/>
                                        <w:right w:val="none" w:sz="0" w:space="0" w:color="auto"/>
                                      </w:divBdr>
                                      <w:divsChild>
                                        <w:div w:id="2073038742">
                                          <w:marLeft w:val="0"/>
                                          <w:marRight w:val="0"/>
                                          <w:marTop w:val="0"/>
                                          <w:marBottom w:val="0"/>
                                          <w:divBdr>
                                            <w:top w:val="none" w:sz="0" w:space="0" w:color="auto"/>
                                            <w:left w:val="none" w:sz="0" w:space="0" w:color="auto"/>
                                            <w:bottom w:val="none" w:sz="0" w:space="0" w:color="auto"/>
                                            <w:right w:val="none" w:sz="0" w:space="0" w:color="auto"/>
                                          </w:divBdr>
                                          <w:divsChild>
                                            <w:div w:id="1809669273">
                                              <w:marLeft w:val="0"/>
                                              <w:marRight w:val="0"/>
                                              <w:marTop w:val="0"/>
                                              <w:marBottom w:val="0"/>
                                              <w:divBdr>
                                                <w:top w:val="none" w:sz="0" w:space="0" w:color="auto"/>
                                                <w:left w:val="none" w:sz="0" w:space="0" w:color="auto"/>
                                                <w:bottom w:val="none" w:sz="0" w:space="0" w:color="auto"/>
                                                <w:right w:val="none" w:sz="0" w:space="0" w:color="auto"/>
                                              </w:divBdr>
                                              <w:divsChild>
                                                <w:div w:id="1370690864">
                                                  <w:marLeft w:val="0"/>
                                                  <w:marRight w:val="0"/>
                                                  <w:marTop w:val="0"/>
                                                  <w:marBottom w:val="0"/>
                                                  <w:divBdr>
                                                    <w:top w:val="none" w:sz="0" w:space="0" w:color="auto"/>
                                                    <w:left w:val="none" w:sz="0" w:space="0" w:color="auto"/>
                                                    <w:bottom w:val="none" w:sz="0" w:space="0" w:color="auto"/>
                                                    <w:right w:val="none" w:sz="0" w:space="0" w:color="auto"/>
                                                  </w:divBdr>
                                                  <w:divsChild>
                                                    <w:div w:id="1489327762">
                                                      <w:marLeft w:val="0"/>
                                                      <w:marRight w:val="0"/>
                                                      <w:marTop w:val="0"/>
                                                      <w:marBottom w:val="0"/>
                                                      <w:divBdr>
                                                        <w:top w:val="none" w:sz="0" w:space="0" w:color="auto"/>
                                                        <w:left w:val="none" w:sz="0" w:space="0" w:color="auto"/>
                                                        <w:bottom w:val="none" w:sz="0" w:space="0" w:color="auto"/>
                                                        <w:right w:val="none" w:sz="0" w:space="0" w:color="auto"/>
                                                      </w:divBdr>
                                                      <w:divsChild>
                                                        <w:div w:id="910188927">
                                                          <w:marLeft w:val="0"/>
                                                          <w:marRight w:val="0"/>
                                                          <w:marTop w:val="0"/>
                                                          <w:marBottom w:val="0"/>
                                                          <w:divBdr>
                                                            <w:top w:val="none" w:sz="0" w:space="0" w:color="auto"/>
                                                            <w:left w:val="none" w:sz="0" w:space="0" w:color="auto"/>
                                                            <w:bottom w:val="none" w:sz="0" w:space="0" w:color="auto"/>
                                                            <w:right w:val="none" w:sz="0" w:space="0" w:color="auto"/>
                                                          </w:divBdr>
                                                          <w:divsChild>
                                                            <w:div w:id="897597165">
                                                              <w:marLeft w:val="0"/>
                                                              <w:marRight w:val="0"/>
                                                              <w:marTop w:val="0"/>
                                                              <w:marBottom w:val="0"/>
                                                              <w:divBdr>
                                                                <w:top w:val="none" w:sz="0" w:space="0" w:color="auto"/>
                                                                <w:left w:val="none" w:sz="0" w:space="0" w:color="auto"/>
                                                                <w:bottom w:val="none" w:sz="0" w:space="0" w:color="auto"/>
                                                                <w:right w:val="none" w:sz="0" w:space="0" w:color="auto"/>
                                                              </w:divBdr>
                                                              <w:divsChild>
                                                                <w:div w:id="617107472">
                                                                  <w:marLeft w:val="0"/>
                                                                  <w:marRight w:val="0"/>
                                                                  <w:marTop w:val="0"/>
                                                                  <w:marBottom w:val="300"/>
                                                                  <w:divBdr>
                                                                    <w:top w:val="single" w:sz="6" w:space="8" w:color="BBBBBB"/>
                                                                    <w:left w:val="single" w:sz="6" w:space="8" w:color="BBBBBB"/>
                                                                    <w:bottom w:val="single" w:sz="6" w:space="8" w:color="BBBBBB"/>
                                                                    <w:right w:val="single" w:sz="6" w:space="8" w:color="BBBBBB"/>
                                                                  </w:divBdr>
                                                                  <w:divsChild>
                                                                    <w:div w:id="7233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5763500">
      <w:bodyDiv w:val="1"/>
      <w:marLeft w:val="0"/>
      <w:marRight w:val="0"/>
      <w:marTop w:val="0"/>
      <w:marBottom w:val="0"/>
      <w:divBdr>
        <w:top w:val="none" w:sz="0" w:space="0" w:color="auto"/>
        <w:left w:val="none" w:sz="0" w:space="0" w:color="auto"/>
        <w:bottom w:val="none" w:sz="0" w:space="0" w:color="auto"/>
        <w:right w:val="none" w:sz="0" w:space="0" w:color="auto"/>
      </w:divBdr>
      <w:divsChild>
        <w:div w:id="1618176995">
          <w:marLeft w:val="0"/>
          <w:marRight w:val="0"/>
          <w:marTop w:val="0"/>
          <w:marBottom w:val="0"/>
          <w:divBdr>
            <w:top w:val="none" w:sz="0" w:space="0" w:color="auto"/>
            <w:left w:val="none" w:sz="0" w:space="0" w:color="auto"/>
            <w:bottom w:val="none" w:sz="0" w:space="0" w:color="auto"/>
            <w:right w:val="none" w:sz="0" w:space="0" w:color="auto"/>
          </w:divBdr>
          <w:divsChild>
            <w:div w:id="269893549">
              <w:marLeft w:val="0"/>
              <w:marRight w:val="0"/>
              <w:marTop w:val="0"/>
              <w:marBottom w:val="0"/>
              <w:divBdr>
                <w:top w:val="none" w:sz="0" w:space="0" w:color="auto"/>
                <w:left w:val="none" w:sz="0" w:space="0" w:color="auto"/>
                <w:bottom w:val="none" w:sz="0" w:space="0" w:color="auto"/>
                <w:right w:val="none" w:sz="0" w:space="0" w:color="auto"/>
              </w:divBdr>
              <w:divsChild>
                <w:div w:id="1670059860">
                  <w:marLeft w:val="0"/>
                  <w:marRight w:val="0"/>
                  <w:marTop w:val="0"/>
                  <w:marBottom w:val="0"/>
                  <w:divBdr>
                    <w:top w:val="none" w:sz="0" w:space="0" w:color="auto"/>
                    <w:left w:val="none" w:sz="0" w:space="0" w:color="auto"/>
                    <w:bottom w:val="none" w:sz="0" w:space="0" w:color="auto"/>
                    <w:right w:val="none" w:sz="0" w:space="0" w:color="auto"/>
                  </w:divBdr>
                  <w:divsChild>
                    <w:div w:id="1705062656">
                      <w:marLeft w:val="0"/>
                      <w:marRight w:val="0"/>
                      <w:marTop w:val="0"/>
                      <w:marBottom w:val="0"/>
                      <w:divBdr>
                        <w:top w:val="none" w:sz="0" w:space="0" w:color="auto"/>
                        <w:left w:val="none" w:sz="0" w:space="0" w:color="auto"/>
                        <w:bottom w:val="none" w:sz="0" w:space="0" w:color="auto"/>
                        <w:right w:val="none" w:sz="0" w:space="0" w:color="auto"/>
                      </w:divBdr>
                      <w:divsChild>
                        <w:div w:id="1405563433">
                          <w:marLeft w:val="0"/>
                          <w:marRight w:val="0"/>
                          <w:marTop w:val="0"/>
                          <w:marBottom w:val="0"/>
                          <w:divBdr>
                            <w:top w:val="none" w:sz="0" w:space="0" w:color="auto"/>
                            <w:left w:val="none" w:sz="0" w:space="0" w:color="auto"/>
                            <w:bottom w:val="none" w:sz="0" w:space="0" w:color="auto"/>
                            <w:right w:val="none" w:sz="0" w:space="0" w:color="auto"/>
                          </w:divBdr>
                          <w:divsChild>
                            <w:div w:id="1744982874">
                              <w:marLeft w:val="0"/>
                              <w:marRight w:val="0"/>
                              <w:marTop w:val="0"/>
                              <w:marBottom w:val="0"/>
                              <w:divBdr>
                                <w:top w:val="none" w:sz="0" w:space="0" w:color="auto"/>
                                <w:left w:val="none" w:sz="0" w:space="0" w:color="auto"/>
                                <w:bottom w:val="none" w:sz="0" w:space="0" w:color="auto"/>
                                <w:right w:val="none" w:sz="0" w:space="0" w:color="auto"/>
                              </w:divBdr>
                              <w:divsChild>
                                <w:div w:id="1718624995">
                                  <w:marLeft w:val="0"/>
                                  <w:marRight w:val="0"/>
                                  <w:marTop w:val="0"/>
                                  <w:marBottom w:val="0"/>
                                  <w:divBdr>
                                    <w:top w:val="none" w:sz="0" w:space="0" w:color="auto"/>
                                    <w:left w:val="none" w:sz="0" w:space="0" w:color="auto"/>
                                    <w:bottom w:val="none" w:sz="0" w:space="0" w:color="auto"/>
                                    <w:right w:val="none" w:sz="0" w:space="0" w:color="auto"/>
                                  </w:divBdr>
                                  <w:divsChild>
                                    <w:div w:id="599336178">
                                      <w:marLeft w:val="0"/>
                                      <w:marRight w:val="0"/>
                                      <w:marTop w:val="0"/>
                                      <w:marBottom w:val="0"/>
                                      <w:divBdr>
                                        <w:top w:val="none" w:sz="0" w:space="0" w:color="auto"/>
                                        <w:left w:val="none" w:sz="0" w:space="0" w:color="auto"/>
                                        <w:bottom w:val="none" w:sz="0" w:space="0" w:color="auto"/>
                                        <w:right w:val="none" w:sz="0" w:space="0" w:color="auto"/>
                                      </w:divBdr>
                                      <w:divsChild>
                                        <w:div w:id="172840400">
                                          <w:marLeft w:val="0"/>
                                          <w:marRight w:val="0"/>
                                          <w:marTop w:val="0"/>
                                          <w:marBottom w:val="0"/>
                                          <w:divBdr>
                                            <w:top w:val="none" w:sz="0" w:space="0" w:color="auto"/>
                                            <w:left w:val="none" w:sz="0" w:space="0" w:color="auto"/>
                                            <w:bottom w:val="none" w:sz="0" w:space="0" w:color="auto"/>
                                            <w:right w:val="none" w:sz="0" w:space="0" w:color="auto"/>
                                          </w:divBdr>
                                          <w:divsChild>
                                            <w:div w:id="478301556">
                                              <w:marLeft w:val="0"/>
                                              <w:marRight w:val="0"/>
                                              <w:marTop w:val="0"/>
                                              <w:marBottom w:val="0"/>
                                              <w:divBdr>
                                                <w:top w:val="none" w:sz="0" w:space="0" w:color="auto"/>
                                                <w:left w:val="none" w:sz="0" w:space="0" w:color="auto"/>
                                                <w:bottom w:val="none" w:sz="0" w:space="0" w:color="auto"/>
                                                <w:right w:val="none" w:sz="0" w:space="0" w:color="auto"/>
                                              </w:divBdr>
                                              <w:divsChild>
                                                <w:div w:id="609169946">
                                                  <w:marLeft w:val="0"/>
                                                  <w:marRight w:val="0"/>
                                                  <w:marTop w:val="0"/>
                                                  <w:marBottom w:val="0"/>
                                                  <w:divBdr>
                                                    <w:top w:val="none" w:sz="0" w:space="0" w:color="auto"/>
                                                    <w:left w:val="none" w:sz="0" w:space="0" w:color="auto"/>
                                                    <w:bottom w:val="none" w:sz="0" w:space="0" w:color="auto"/>
                                                    <w:right w:val="none" w:sz="0" w:space="0" w:color="auto"/>
                                                  </w:divBdr>
                                                  <w:divsChild>
                                                    <w:div w:id="1612786695">
                                                      <w:marLeft w:val="0"/>
                                                      <w:marRight w:val="0"/>
                                                      <w:marTop w:val="0"/>
                                                      <w:marBottom w:val="0"/>
                                                      <w:divBdr>
                                                        <w:top w:val="none" w:sz="0" w:space="0" w:color="auto"/>
                                                        <w:left w:val="none" w:sz="0" w:space="0" w:color="auto"/>
                                                        <w:bottom w:val="none" w:sz="0" w:space="0" w:color="auto"/>
                                                        <w:right w:val="none" w:sz="0" w:space="0" w:color="auto"/>
                                                      </w:divBdr>
                                                      <w:divsChild>
                                                        <w:div w:id="1089157213">
                                                          <w:marLeft w:val="0"/>
                                                          <w:marRight w:val="0"/>
                                                          <w:marTop w:val="0"/>
                                                          <w:marBottom w:val="0"/>
                                                          <w:divBdr>
                                                            <w:top w:val="none" w:sz="0" w:space="0" w:color="auto"/>
                                                            <w:left w:val="none" w:sz="0" w:space="0" w:color="auto"/>
                                                            <w:bottom w:val="none" w:sz="0" w:space="0" w:color="auto"/>
                                                            <w:right w:val="none" w:sz="0" w:space="0" w:color="auto"/>
                                                          </w:divBdr>
                                                          <w:divsChild>
                                                            <w:div w:id="1687319822">
                                                              <w:marLeft w:val="0"/>
                                                              <w:marRight w:val="0"/>
                                                              <w:marTop w:val="0"/>
                                                              <w:marBottom w:val="0"/>
                                                              <w:divBdr>
                                                                <w:top w:val="none" w:sz="0" w:space="0" w:color="auto"/>
                                                                <w:left w:val="none" w:sz="0" w:space="0" w:color="auto"/>
                                                                <w:bottom w:val="none" w:sz="0" w:space="0" w:color="auto"/>
                                                                <w:right w:val="none" w:sz="0" w:space="0" w:color="auto"/>
                                                              </w:divBdr>
                                                              <w:divsChild>
                                                                <w:div w:id="963003119">
                                                                  <w:marLeft w:val="0"/>
                                                                  <w:marRight w:val="0"/>
                                                                  <w:marTop w:val="0"/>
                                                                  <w:marBottom w:val="0"/>
                                                                  <w:divBdr>
                                                                    <w:top w:val="none" w:sz="0" w:space="0" w:color="auto"/>
                                                                    <w:left w:val="none" w:sz="0" w:space="0" w:color="auto"/>
                                                                    <w:bottom w:val="none" w:sz="0" w:space="0" w:color="auto"/>
                                                                    <w:right w:val="none" w:sz="0" w:space="0" w:color="auto"/>
                                                                  </w:divBdr>
                                                                  <w:divsChild>
                                                                    <w:div w:id="386609741">
                                                                      <w:marLeft w:val="0"/>
                                                                      <w:marRight w:val="0"/>
                                                                      <w:marTop w:val="0"/>
                                                                      <w:marBottom w:val="0"/>
                                                                      <w:divBdr>
                                                                        <w:top w:val="none" w:sz="0" w:space="0" w:color="auto"/>
                                                                        <w:left w:val="none" w:sz="0" w:space="0" w:color="auto"/>
                                                                        <w:bottom w:val="none" w:sz="0" w:space="0" w:color="auto"/>
                                                                        <w:right w:val="none" w:sz="0" w:space="0" w:color="auto"/>
                                                                      </w:divBdr>
                                                                      <w:divsChild>
                                                                        <w:div w:id="938024402">
                                                                          <w:marLeft w:val="0"/>
                                                                          <w:marRight w:val="0"/>
                                                                          <w:marTop w:val="0"/>
                                                                          <w:marBottom w:val="0"/>
                                                                          <w:divBdr>
                                                                            <w:top w:val="none" w:sz="0" w:space="0" w:color="auto"/>
                                                                            <w:left w:val="none" w:sz="0" w:space="0" w:color="auto"/>
                                                                            <w:bottom w:val="none" w:sz="0" w:space="0" w:color="auto"/>
                                                                            <w:right w:val="none" w:sz="0" w:space="0" w:color="auto"/>
                                                                          </w:divBdr>
                                                                          <w:divsChild>
                                                                            <w:div w:id="1627152812">
                                                                              <w:marLeft w:val="0"/>
                                                                              <w:marRight w:val="0"/>
                                                                              <w:marTop w:val="0"/>
                                                                              <w:marBottom w:val="0"/>
                                                                              <w:divBdr>
                                                                                <w:top w:val="none" w:sz="0" w:space="0" w:color="auto"/>
                                                                                <w:left w:val="none" w:sz="0" w:space="0" w:color="auto"/>
                                                                                <w:bottom w:val="none" w:sz="0" w:space="0" w:color="auto"/>
                                                                                <w:right w:val="none" w:sz="0" w:space="0" w:color="auto"/>
                                                                              </w:divBdr>
                                                                              <w:divsChild>
                                                                                <w:div w:id="1633058163">
                                                                                  <w:marLeft w:val="0"/>
                                                                                  <w:marRight w:val="0"/>
                                                                                  <w:marTop w:val="0"/>
                                                                                  <w:marBottom w:val="0"/>
                                                                                  <w:divBdr>
                                                                                    <w:top w:val="none" w:sz="0" w:space="0" w:color="auto"/>
                                                                                    <w:left w:val="none" w:sz="0" w:space="0" w:color="auto"/>
                                                                                    <w:bottom w:val="none" w:sz="0" w:space="0" w:color="auto"/>
                                                                                    <w:right w:val="none" w:sz="0" w:space="0" w:color="auto"/>
                                                                                  </w:divBdr>
                                                                                  <w:divsChild>
                                                                                    <w:div w:id="1746872345">
                                                                                      <w:marLeft w:val="0"/>
                                                                                      <w:marRight w:val="0"/>
                                                                                      <w:marTop w:val="0"/>
                                                                                      <w:marBottom w:val="0"/>
                                                                                      <w:divBdr>
                                                                                        <w:top w:val="none" w:sz="0" w:space="0" w:color="auto"/>
                                                                                        <w:left w:val="none" w:sz="0" w:space="0" w:color="auto"/>
                                                                                        <w:bottom w:val="none" w:sz="0" w:space="0" w:color="auto"/>
                                                                                        <w:right w:val="none" w:sz="0" w:space="0" w:color="auto"/>
                                                                                      </w:divBdr>
                                                                                      <w:divsChild>
                                                                                        <w:div w:id="556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28281">
      <w:bodyDiv w:val="1"/>
      <w:marLeft w:val="0"/>
      <w:marRight w:val="0"/>
      <w:marTop w:val="0"/>
      <w:marBottom w:val="0"/>
      <w:divBdr>
        <w:top w:val="none" w:sz="0" w:space="0" w:color="auto"/>
        <w:left w:val="none" w:sz="0" w:space="0" w:color="auto"/>
        <w:bottom w:val="none" w:sz="0" w:space="0" w:color="auto"/>
        <w:right w:val="none" w:sz="0" w:space="0" w:color="auto"/>
      </w:divBdr>
      <w:divsChild>
        <w:div w:id="211312674">
          <w:marLeft w:val="0"/>
          <w:marRight w:val="0"/>
          <w:marTop w:val="0"/>
          <w:marBottom w:val="0"/>
          <w:divBdr>
            <w:top w:val="none" w:sz="0" w:space="0" w:color="auto"/>
            <w:left w:val="none" w:sz="0" w:space="0" w:color="auto"/>
            <w:bottom w:val="none" w:sz="0" w:space="0" w:color="auto"/>
            <w:right w:val="none" w:sz="0" w:space="0" w:color="auto"/>
          </w:divBdr>
          <w:divsChild>
            <w:div w:id="2011373167">
              <w:marLeft w:val="0"/>
              <w:marRight w:val="0"/>
              <w:marTop w:val="0"/>
              <w:marBottom w:val="0"/>
              <w:divBdr>
                <w:top w:val="none" w:sz="0" w:space="0" w:color="auto"/>
                <w:left w:val="none" w:sz="0" w:space="0" w:color="auto"/>
                <w:bottom w:val="none" w:sz="0" w:space="0" w:color="auto"/>
                <w:right w:val="none" w:sz="0" w:space="0" w:color="auto"/>
              </w:divBdr>
              <w:divsChild>
                <w:div w:id="1129670746">
                  <w:marLeft w:val="0"/>
                  <w:marRight w:val="0"/>
                  <w:marTop w:val="0"/>
                  <w:marBottom w:val="0"/>
                  <w:divBdr>
                    <w:top w:val="none" w:sz="0" w:space="0" w:color="auto"/>
                    <w:left w:val="none" w:sz="0" w:space="0" w:color="auto"/>
                    <w:bottom w:val="none" w:sz="0" w:space="0" w:color="auto"/>
                    <w:right w:val="none" w:sz="0" w:space="0" w:color="auto"/>
                  </w:divBdr>
                  <w:divsChild>
                    <w:div w:id="710499189">
                      <w:marLeft w:val="0"/>
                      <w:marRight w:val="0"/>
                      <w:marTop w:val="0"/>
                      <w:marBottom w:val="0"/>
                      <w:divBdr>
                        <w:top w:val="none" w:sz="0" w:space="0" w:color="auto"/>
                        <w:left w:val="none" w:sz="0" w:space="0" w:color="auto"/>
                        <w:bottom w:val="none" w:sz="0" w:space="0" w:color="auto"/>
                        <w:right w:val="none" w:sz="0" w:space="0" w:color="auto"/>
                      </w:divBdr>
                      <w:divsChild>
                        <w:div w:id="1987389627">
                          <w:marLeft w:val="0"/>
                          <w:marRight w:val="0"/>
                          <w:marTop w:val="0"/>
                          <w:marBottom w:val="0"/>
                          <w:divBdr>
                            <w:top w:val="none" w:sz="0" w:space="0" w:color="auto"/>
                            <w:left w:val="none" w:sz="0" w:space="0" w:color="auto"/>
                            <w:bottom w:val="none" w:sz="0" w:space="0" w:color="auto"/>
                            <w:right w:val="none" w:sz="0" w:space="0" w:color="auto"/>
                          </w:divBdr>
                          <w:divsChild>
                            <w:div w:id="1506048976">
                              <w:marLeft w:val="0"/>
                              <w:marRight w:val="0"/>
                              <w:marTop w:val="0"/>
                              <w:marBottom w:val="0"/>
                              <w:divBdr>
                                <w:top w:val="none" w:sz="0" w:space="0" w:color="auto"/>
                                <w:left w:val="none" w:sz="0" w:space="0" w:color="auto"/>
                                <w:bottom w:val="none" w:sz="0" w:space="0" w:color="auto"/>
                                <w:right w:val="none" w:sz="0" w:space="0" w:color="auto"/>
                              </w:divBdr>
                              <w:divsChild>
                                <w:div w:id="738866235">
                                  <w:marLeft w:val="0"/>
                                  <w:marRight w:val="0"/>
                                  <w:marTop w:val="0"/>
                                  <w:marBottom w:val="0"/>
                                  <w:divBdr>
                                    <w:top w:val="none" w:sz="0" w:space="0" w:color="auto"/>
                                    <w:left w:val="none" w:sz="0" w:space="0" w:color="auto"/>
                                    <w:bottom w:val="none" w:sz="0" w:space="0" w:color="auto"/>
                                    <w:right w:val="none" w:sz="0" w:space="0" w:color="auto"/>
                                  </w:divBdr>
                                  <w:divsChild>
                                    <w:div w:id="1938054018">
                                      <w:marLeft w:val="0"/>
                                      <w:marRight w:val="0"/>
                                      <w:marTop w:val="0"/>
                                      <w:marBottom w:val="0"/>
                                      <w:divBdr>
                                        <w:top w:val="none" w:sz="0" w:space="0" w:color="auto"/>
                                        <w:left w:val="none" w:sz="0" w:space="0" w:color="auto"/>
                                        <w:bottom w:val="none" w:sz="0" w:space="0" w:color="auto"/>
                                        <w:right w:val="none" w:sz="0" w:space="0" w:color="auto"/>
                                      </w:divBdr>
                                      <w:divsChild>
                                        <w:div w:id="1980527954">
                                          <w:marLeft w:val="0"/>
                                          <w:marRight w:val="0"/>
                                          <w:marTop w:val="0"/>
                                          <w:marBottom w:val="0"/>
                                          <w:divBdr>
                                            <w:top w:val="none" w:sz="0" w:space="0" w:color="auto"/>
                                            <w:left w:val="none" w:sz="0" w:space="0" w:color="auto"/>
                                            <w:bottom w:val="none" w:sz="0" w:space="0" w:color="auto"/>
                                            <w:right w:val="none" w:sz="0" w:space="0" w:color="auto"/>
                                          </w:divBdr>
                                          <w:divsChild>
                                            <w:div w:id="438841430">
                                              <w:marLeft w:val="0"/>
                                              <w:marRight w:val="0"/>
                                              <w:marTop w:val="0"/>
                                              <w:marBottom w:val="0"/>
                                              <w:divBdr>
                                                <w:top w:val="none" w:sz="0" w:space="0" w:color="auto"/>
                                                <w:left w:val="none" w:sz="0" w:space="0" w:color="auto"/>
                                                <w:bottom w:val="none" w:sz="0" w:space="0" w:color="auto"/>
                                                <w:right w:val="none" w:sz="0" w:space="0" w:color="auto"/>
                                              </w:divBdr>
                                              <w:divsChild>
                                                <w:div w:id="1600329527">
                                                  <w:marLeft w:val="0"/>
                                                  <w:marRight w:val="0"/>
                                                  <w:marTop w:val="0"/>
                                                  <w:marBottom w:val="0"/>
                                                  <w:divBdr>
                                                    <w:top w:val="none" w:sz="0" w:space="0" w:color="auto"/>
                                                    <w:left w:val="none" w:sz="0" w:space="0" w:color="auto"/>
                                                    <w:bottom w:val="none" w:sz="0" w:space="0" w:color="auto"/>
                                                    <w:right w:val="none" w:sz="0" w:space="0" w:color="auto"/>
                                                  </w:divBdr>
                                                  <w:divsChild>
                                                    <w:div w:id="2051803719">
                                                      <w:marLeft w:val="0"/>
                                                      <w:marRight w:val="0"/>
                                                      <w:marTop w:val="0"/>
                                                      <w:marBottom w:val="0"/>
                                                      <w:divBdr>
                                                        <w:top w:val="none" w:sz="0" w:space="0" w:color="auto"/>
                                                        <w:left w:val="none" w:sz="0" w:space="0" w:color="auto"/>
                                                        <w:bottom w:val="none" w:sz="0" w:space="0" w:color="auto"/>
                                                        <w:right w:val="none" w:sz="0" w:space="0" w:color="auto"/>
                                                      </w:divBdr>
                                                      <w:divsChild>
                                                        <w:div w:id="1918632149">
                                                          <w:marLeft w:val="0"/>
                                                          <w:marRight w:val="0"/>
                                                          <w:marTop w:val="0"/>
                                                          <w:marBottom w:val="0"/>
                                                          <w:divBdr>
                                                            <w:top w:val="none" w:sz="0" w:space="0" w:color="auto"/>
                                                            <w:left w:val="none" w:sz="0" w:space="0" w:color="auto"/>
                                                            <w:bottom w:val="none" w:sz="0" w:space="0" w:color="auto"/>
                                                            <w:right w:val="none" w:sz="0" w:space="0" w:color="auto"/>
                                                          </w:divBdr>
                                                          <w:divsChild>
                                                            <w:div w:id="1314719214">
                                                              <w:marLeft w:val="0"/>
                                                              <w:marRight w:val="0"/>
                                                              <w:marTop w:val="0"/>
                                                              <w:marBottom w:val="0"/>
                                                              <w:divBdr>
                                                                <w:top w:val="none" w:sz="0" w:space="0" w:color="auto"/>
                                                                <w:left w:val="none" w:sz="0" w:space="0" w:color="auto"/>
                                                                <w:bottom w:val="none" w:sz="0" w:space="0" w:color="auto"/>
                                                                <w:right w:val="none" w:sz="0" w:space="0" w:color="auto"/>
                                                              </w:divBdr>
                                                              <w:divsChild>
                                                                <w:div w:id="1121652575">
                                                                  <w:marLeft w:val="0"/>
                                                                  <w:marRight w:val="0"/>
                                                                  <w:marTop w:val="0"/>
                                                                  <w:marBottom w:val="300"/>
                                                                  <w:divBdr>
                                                                    <w:top w:val="single" w:sz="6" w:space="8" w:color="BBBBBB"/>
                                                                    <w:left w:val="single" w:sz="6" w:space="8" w:color="BBBBBB"/>
                                                                    <w:bottom w:val="single" w:sz="6" w:space="8" w:color="BBBBBB"/>
                                                                    <w:right w:val="single" w:sz="6" w:space="8" w:color="BBBBBB"/>
                                                                  </w:divBdr>
                                                                  <w:divsChild>
                                                                    <w:div w:id="15388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8388063">
      <w:bodyDiv w:val="1"/>
      <w:marLeft w:val="0"/>
      <w:marRight w:val="0"/>
      <w:marTop w:val="0"/>
      <w:marBottom w:val="0"/>
      <w:divBdr>
        <w:top w:val="none" w:sz="0" w:space="0" w:color="auto"/>
        <w:left w:val="none" w:sz="0" w:space="0" w:color="auto"/>
        <w:bottom w:val="none" w:sz="0" w:space="0" w:color="auto"/>
        <w:right w:val="none" w:sz="0" w:space="0" w:color="auto"/>
      </w:divBdr>
      <w:divsChild>
        <w:div w:id="2139913852">
          <w:marLeft w:val="0"/>
          <w:marRight w:val="0"/>
          <w:marTop w:val="0"/>
          <w:marBottom w:val="0"/>
          <w:divBdr>
            <w:top w:val="none" w:sz="0" w:space="0" w:color="auto"/>
            <w:left w:val="none" w:sz="0" w:space="0" w:color="auto"/>
            <w:bottom w:val="none" w:sz="0" w:space="0" w:color="auto"/>
            <w:right w:val="none" w:sz="0" w:space="0" w:color="auto"/>
          </w:divBdr>
          <w:divsChild>
            <w:div w:id="1384400888">
              <w:marLeft w:val="0"/>
              <w:marRight w:val="0"/>
              <w:marTop w:val="0"/>
              <w:marBottom w:val="0"/>
              <w:divBdr>
                <w:top w:val="none" w:sz="0" w:space="0" w:color="auto"/>
                <w:left w:val="none" w:sz="0" w:space="0" w:color="auto"/>
                <w:bottom w:val="none" w:sz="0" w:space="0" w:color="auto"/>
                <w:right w:val="none" w:sz="0" w:space="0" w:color="auto"/>
              </w:divBdr>
              <w:divsChild>
                <w:div w:id="269624872">
                  <w:marLeft w:val="0"/>
                  <w:marRight w:val="0"/>
                  <w:marTop w:val="0"/>
                  <w:marBottom w:val="0"/>
                  <w:divBdr>
                    <w:top w:val="none" w:sz="0" w:space="0" w:color="auto"/>
                    <w:left w:val="none" w:sz="0" w:space="0" w:color="auto"/>
                    <w:bottom w:val="none" w:sz="0" w:space="0" w:color="auto"/>
                    <w:right w:val="none" w:sz="0" w:space="0" w:color="auto"/>
                  </w:divBdr>
                  <w:divsChild>
                    <w:div w:id="245266848">
                      <w:marLeft w:val="0"/>
                      <w:marRight w:val="0"/>
                      <w:marTop w:val="0"/>
                      <w:marBottom w:val="0"/>
                      <w:divBdr>
                        <w:top w:val="none" w:sz="0" w:space="0" w:color="auto"/>
                        <w:left w:val="none" w:sz="0" w:space="0" w:color="auto"/>
                        <w:bottom w:val="none" w:sz="0" w:space="0" w:color="auto"/>
                        <w:right w:val="none" w:sz="0" w:space="0" w:color="auto"/>
                      </w:divBdr>
                      <w:divsChild>
                        <w:div w:id="93675687">
                          <w:marLeft w:val="0"/>
                          <w:marRight w:val="0"/>
                          <w:marTop w:val="0"/>
                          <w:marBottom w:val="0"/>
                          <w:divBdr>
                            <w:top w:val="none" w:sz="0" w:space="0" w:color="auto"/>
                            <w:left w:val="none" w:sz="0" w:space="0" w:color="auto"/>
                            <w:bottom w:val="none" w:sz="0" w:space="0" w:color="auto"/>
                            <w:right w:val="none" w:sz="0" w:space="0" w:color="auto"/>
                          </w:divBdr>
                          <w:divsChild>
                            <w:div w:id="1484080123">
                              <w:marLeft w:val="0"/>
                              <w:marRight w:val="0"/>
                              <w:marTop w:val="0"/>
                              <w:marBottom w:val="0"/>
                              <w:divBdr>
                                <w:top w:val="none" w:sz="0" w:space="0" w:color="auto"/>
                                <w:left w:val="none" w:sz="0" w:space="0" w:color="auto"/>
                                <w:bottom w:val="none" w:sz="0" w:space="0" w:color="auto"/>
                                <w:right w:val="none" w:sz="0" w:space="0" w:color="auto"/>
                              </w:divBdr>
                              <w:divsChild>
                                <w:div w:id="2008291689">
                                  <w:marLeft w:val="0"/>
                                  <w:marRight w:val="0"/>
                                  <w:marTop w:val="0"/>
                                  <w:marBottom w:val="0"/>
                                  <w:divBdr>
                                    <w:top w:val="none" w:sz="0" w:space="0" w:color="auto"/>
                                    <w:left w:val="none" w:sz="0" w:space="0" w:color="auto"/>
                                    <w:bottom w:val="none" w:sz="0" w:space="0" w:color="auto"/>
                                    <w:right w:val="none" w:sz="0" w:space="0" w:color="auto"/>
                                  </w:divBdr>
                                  <w:divsChild>
                                    <w:div w:id="1731616090">
                                      <w:marLeft w:val="0"/>
                                      <w:marRight w:val="0"/>
                                      <w:marTop w:val="0"/>
                                      <w:marBottom w:val="0"/>
                                      <w:divBdr>
                                        <w:top w:val="none" w:sz="0" w:space="0" w:color="auto"/>
                                        <w:left w:val="none" w:sz="0" w:space="0" w:color="auto"/>
                                        <w:bottom w:val="none" w:sz="0" w:space="0" w:color="auto"/>
                                        <w:right w:val="none" w:sz="0" w:space="0" w:color="auto"/>
                                      </w:divBdr>
                                      <w:divsChild>
                                        <w:div w:id="165748898">
                                          <w:marLeft w:val="0"/>
                                          <w:marRight w:val="0"/>
                                          <w:marTop w:val="0"/>
                                          <w:marBottom w:val="0"/>
                                          <w:divBdr>
                                            <w:top w:val="none" w:sz="0" w:space="0" w:color="auto"/>
                                            <w:left w:val="none" w:sz="0" w:space="0" w:color="auto"/>
                                            <w:bottom w:val="none" w:sz="0" w:space="0" w:color="auto"/>
                                            <w:right w:val="none" w:sz="0" w:space="0" w:color="auto"/>
                                          </w:divBdr>
                                          <w:divsChild>
                                            <w:div w:id="410741034">
                                              <w:marLeft w:val="0"/>
                                              <w:marRight w:val="0"/>
                                              <w:marTop w:val="0"/>
                                              <w:marBottom w:val="0"/>
                                              <w:divBdr>
                                                <w:top w:val="none" w:sz="0" w:space="0" w:color="auto"/>
                                                <w:left w:val="none" w:sz="0" w:space="0" w:color="auto"/>
                                                <w:bottom w:val="none" w:sz="0" w:space="0" w:color="auto"/>
                                                <w:right w:val="none" w:sz="0" w:space="0" w:color="auto"/>
                                              </w:divBdr>
                                              <w:divsChild>
                                                <w:div w:id="396633525">
                                                  <w:marLeft w:val="0"/>
                                                  <w:marRight w:val="0"/>
                                                  <w:marTop w:val="0"/>
                                                  <w:marBottom w:val="0"/>
                                                  <w:divBdr>
                                                    <w:top w:val="none" w:sz="0" w:space="0" w:color="auto"/>
                                                    <w:left w:val="none" w:sz="0" w:space="0" w:color="auto"/>
                                                    <w:bottom w:val="none" w:sz="0" w:space="0" w:color="auto"/>
                                                    <w:right w:val="none" w:sz="0" w:space="0" w:color="auto"/>
                                                  </w:divBdr>
                                                  <w:divsChild>
                                                    <w:div w:id="59866842">
                                                      <w:marLeft w:val="0"/>
                                                      <w:marRight w:val="0"/>
                                                      <w:marTop w:val="0"/>
                                                      <w:marBottom w:val="0"/>
                                                      <w:divBdr>
                                                        <w:top w:val="none" w:sz="0" w:space="0" w:color="auto"/>
                                                        <w:left w:val="none" w:sz="0" w:space="0" w:color="auto"/>
                                                        <w:bottom w:val="none" w:sz="0" w:space="0" w:color="auto"/>
                                                        <w:right w:val="none" w:sz="0" w:space="0" w:color="auto"/>
                                                      </w:divBdr>
                                                      <w:divsChild>
                                                        <w:div w:id="538779523">
                                                          <w:marLeft w:val="0"/>
                                                          <w:marRight w:val="0"/>
                                                          <w:marTop w:val="0"/>
                                                          <w:marBottom w:val="0"/>
                                                          <w:divBdr>
                                                            <w:top w:val="none" w:sz="0" w:space="0" w:color="auto"/>
                                                            <w:left w:val="none" w:sz="0" w:space="0" w:color="auto"/>
                                                            <w:bottom w:val="none" w:sz="0" w:space="0" w:color="auto"/>
                                                            <w:right w:val="none" w:sz="0" w:space="0" w:color="auto"/>
                                                          </w:divBdr>
                                                          <w:divsChild>
                                                            <w:div w:id="916786795">
                                                              <w:marLeft w:val="0"/>
                                                              <w:marRight w:val="0"/>
                                                              <w:marTop w:val="0"/>
                                                              <w:marBottom w:val="0"/>
                                                              <w:divBdr>
                                                                <w:top w:val="none" w:sz="0" w:space="0" w:color="auto"/>
                                                                <w:left w:val="none" w:sz="0" w:space="0" w:color="auto"/>
                                                                <w:bottom w:val="none" w:sz="0" w:space="0" w:color="auto"/>
                                                                <w:right w:val="none" w:sz="0" w:space="0" w:color="auto"/>
                                                              </w:divBdr>
                                                              <w:divsChild>
                                                                <w:div w:id="1888103367">
                                                                  <w:marLeft w:val="0"/>
                                                                  <w:marRight w:val="0"/>
                                                                  <w:marTop w:val="0"/>
                                                                  <w:marBottom w:val="300"/>
                                                                  <w:divBdr>
                                                                    <w:top w:val="single" w:sz="6" w:space="8" w:color="BBBBBB"/>
                                                                    <w:left w:val="single" w:sz="6" w:space="8" w:color="BBBBBB"/>
                                                                    <w:bottom w:val="single" w:sz="6" w:space="8" w:color="BBBBBB"/>
                                                                    <w:right w:val="single" w:sz="6" w:space="8" w:color="BBBBBB"/>
                                                                  </w:divBdr>
                                                                  <w:divsChild>
                                                                    <w:div w:id="1550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6072861">
      <w:bodyDiv w:val="1"/>
      <w:marLeft w:val="0"/>
      <w:marRight w:val="0"/>
      <w:marTop w:val="0"/>
      <w:marBottom w:val="0"/>
      <w:divBdr>
        <w:top w:val="none" w:sz="0" w:space="0" w:color="auto"/>
        <w:left w:val="none" w:sz="0" w:space="0" w:color="auto"/>
        <w:bottom w:val="none" w:sz="0" w:space="0" w:color="auto"/>
        <w:right w:val="none" w:sz="0" w:space="0" w:color="auto"/>
      </w:divBdr>
    </w:div>
    <w:div w:id="409474420">
      <w:bodyDiv w:val="1"/>
      <w:marLeft w:val="0"/>
      <w:marRight w:val="0"/>
      <w:marTop w:val="0"/>
      <w:marBottom w:val="0"/>
      <w:divBdr>
        <w:top w:val="none" w:sz="0" w:space="0" w:color="auto"/>
        <w:left w:val="none" w:sz="0" w:space="0" w:color="auto"/>
        <w:bottom w:val="none" w:sz="0" w:space="0" w:color="auto"/>
        <w:right w:val="none" w:sz="0" w:space="0" w:color="auto"/>
      </w:divBdr>
      <w:divsChild>
        <w:div w:id="1018586460">
          <w:marLeft w:val="150"/>
          <w:marRight w:val="150"/>
          <w:marTop w:val="150"/>
          <w:marBottom w:val="150"/>
          <w:divBdr>
            <w:top w:val="none" w:sz="0" w:space="0" w:color="auto"/>
            <w:left w:val="none" w:sz="0" w:space="0" w:color="auto"/>
            <w:bottom w:val="none" w:sz="0" w:space="0" w:color="auto"/>
            <w:right w:val="none" w:sz="0" w:space="0" w:color="auto"/>
          </w:divBdr>
        </w:div>
      </w:divsChild>
    </w:div>
    <w:div w:id="412356137">
      <w:bodyDiv w:val="1"/>
      <w:marLeft w:val="0"/>
      <w:marRight w:val="0"/>
      <w:marTop w:val="0"/>
      <w:marBottom w:val="0"/>
      <w:divBdr>
        <w:top w:val="none" w:sz="0" w:space="0" w:color="auto"/>
        <w:left w:val="none" w:sz="0" w:space="0" w:color="auto"/>
        <w:bottom w:val="none" w:sz="0" w:space="0" w:color="auto"/>
        <w:right w:val="none" w:sz="0" w:space="0" w:color="auto"/>
      </w:divBdr>
    </w:div>
    <w:div w:id="423192023">
      <w:bodyDiv w:val="1"/>
      <w:marLeft w:val="0"/>
      <w:marRight w:val="0"/>
      <w:marTop w:val="0"/>
      <w:marBottom w:val="0"/>
      <w:divBdr>
        <w:top w:val="none" w:sz="0" w:space="0" w:color="auto"/>
        <w:left w:val="none" w:sz="0" w:space="0" w:color="auto"/>
        <w:bottom w:val="none" w:sz="0" w:space="0" w:color="auto"/>
        <w:right w:val="none" w:sz="0" w:space="0" w:color="auto"/>
      </w:divBdr>
      <w:divsChild>
        <w:div w:id="942609854">
          <w:marLeft w:val="0"/>
          <w:marRight w:val="0"/>
          <w:marTop w:val="0"/>
          <w:marBottom w:val="0"/>
          <w:divBdr>
            <w:top w:val="none" w:sz="0" w:space="0" w:color="auto"/>
            <w:left w:val="none" w:sz="0" w:space="0" w:color="auto"/>
            <w:bottom w:val="none" w:sz="0" w:space="0" w:color="auto"/>
            <w:right w:val="none" w:sz="0" w:space="0" w:color="auto"/>
          </w:divBdr>
          <w:divsChild>
            <w:div w:id="1896506460">
              <w:marLeft w:val="0"/>
              <w:marRight w:val="0"/>
              <w:marTop w:val="0"/>
              <w:marBottom w:val="0"/>
              <w:divBdr>
                <w:top w:val="none" w:sz="0" w:space="0" w:color="auto"/>
                <w:left w:val="none" w:sz="0" w:space="0" w:color="auto"/>
                <w:bottom w:val="none" w:sz="0" w:space="0" w:color="auto"/>
                <w:right w:val="none" w:sz="0" w:space="0" w:color="auto"/>
              </w:divBdr>
              <w:divsChild>
                <w:div w:id="911817308">
                  <w:marLeft w:val="0"/>
                  <w:marRight w:val="0"/>
                  <w:marTop w:val="0"/>
                  <w:marBottom w:val="0"/>
                  <w:divBdr>
                    <w:top w:val="none" w:sz="0" w:space="0" w:color="auto"/>
                    <w:left w:val="none" w:sz="0" w:space="0" w:color="auto"/>
                    <w:bottom w:val="none" w:sz="0" w:space="0" w:color="auto"/>
                    <w:right w:val="none" w:sz="0" w:space="0" w:color="auto"/>
                  </w:divBdr>
                  <w:divsChild>
                    <w:div w:id="245578574">
                      <w:marLeft w:val="0"/>
                      <w:marRight w:val="0"/>
                      <w:marTop w:val="0"/>
                      <w:marBottom w:val="0"/>
                      <w:divBdr>
                        <w:top w:val="none" w:sz="0" w:space="0" w:color="auto"/>
                        <w:left w:val="none" w:sz="0" w:space="0" w:color="auto"/>
                        <w:bottom w:val="none" w:sz="0" w:space="0" w:color="auto"/>
                        <w:right w:val="none" w:sz="0" w:space="0" w:color="auto"/>
                      </w:divBdr>
                      <w:divsChild>
                        <w:div w:id="478037134">
                          <w:marLeft w:val="0"/>
                          <w:marRight w:val="0"/>
                          <w:marTop w:val="0"/>
                          <w:marBottom w:val="0"/>
                          <w:divBdr>
                            <w:top w:val="none" w:sz="0" w:space="0" w:color="auto"/>
                            <w:left w:val="none" w:sz="0" w:space="0" w:color="auto"/>
                            <w:bottom w:val="none" w:sz="0" w:space="0" w:color="auto"/>
                            <w:right w:val="none" w:sz="0" w:space="0" w:color="auto"/>
                          </w:divBdr>
                          <w:divsChild>
                            <w:div w:id="770976231">
                              <w:marLeft w:val="0"/>
                              <w:marRight w:val="0"/>
                              <w:marTop w:val="0"/>
                              <w:marBottom w:val="0"/>
                              <w:divBdr>
                                <w:top w:val="none" w:sz="0" w:space="0" w:color="auto"/>
                                <w:left w:val="none" w:sz="0" w:space="0" w:color="auto"/>
                                <w:bottom w:val="none" w:sz="0" w:space="0" w:color="auto"/>
                                <w:right w:val="none" w:sz="0" w:space="0" w:color="auto"/>
                              </w:divBdr>
                              <w:divsChild>
                                <w:div w:id="96291212">
                                  <w:marLeft w:val="0"/>
                                  <w:marRight w:val="0"/>
                                  <w:marTop w:val="0"/>
                                  <w:marBottom w:val="0"/>
                                  <w:divBdr>
                                    <w:top w:val="none" w:sz="0" w:space="0" w:color="auto"/>
                                    <w:left w:val="none" w:sz="0" w:space="0" w:color="auto"/>
                                    <w:bottom w:val="none" w:sz="0" w:space="0" w:color="auto"/>
                                    <w:right w:val="none" w:sz="0" w:space="0" w:color="auto"/>
                                  </w:divBdr>
                                  <w:divsChild>
                                    <w:div w:id="1839610814">
                                      <w:marLeft w:val="0"/>
                                      <w:marRight w:val="0"/>
                                      <w:marTop w:val="0"/>
                                      <w:marBottom w:val="0"/>
                                      <w:divBdr>
                                        <w:top w:val="none" w:sz="0" w:space="0" w:color="auto"/>
                                        <w:left w:val="none" w:sz="0" w:space="0" w:color="auto"/>
                                        <w:bottom w:val="none" w:sz="0" w:space="0" w:color="auto"/>
                                        <w:right w:val="none" w:sz="0" w:space="0" w:color="auto"/>
                                      </w:divBdr>
                                      <w:divsChild>
                                        <w:div w:id="1136332630">
                                          <w:marLeft w:val="0"/>
                                          <w:marRight w:val="0"/>
                                          <w:marTop w:val="0"/>
                                          <w:marBottom w:val="0"/>
                                          <w:divBdr>
                                            <w:top w:val="none" w:sz="0" w:space="0" w:color="auto"/>
                                            <w:left w:val="none" w:sz="0" w:space="0" w:color="auto"/>
                                            <w:bottom w:val="none" w:sz="0" w:space="0" w:color="auto"/>
                                            <w:right w:val="none" w:sz="0" w:space="0" w:color="auto"/>
                                          </w:divBdr>
                                          <w:divsChild>
                                            <w:div w:id="422185089">
                                              <w:marLeft w:val="0"/>
                                              <w:marRight w:val="0"/>
                                              <w:marTop w:val="0"/>
                                              <w:marBottom w:val="0"/>
                                              <w:divBdr>
                                                <w:top w:val="none" w:sz="0" w:space="0" w:color="auto"/>
                                                <w:left w:val="none" w:sz="0" w:space="0" w:color="auto"/>
                                                <w:bottom w:val="none" w:sz="0" w:space="0" w:color="auto"/>
                                                <w:right w:val="none" w:sz="0" w:space="0" w:color="auto"/>
                                              </w:divBdr>
                                              <w:divsChild>
                                                <w:div w:id="642000899">
                                                  <w:marLeft w:val="0"/>
                                                  <w:marRight w:val="0"/>
                                                  <w:marTop w:val="0"/>
                                                  <w:marBottom w:val="0"/>
                                                  <w:divBdr>
                                                    <w:top w:val="none" w:sz="0" w:space="0" w:color="auto"/>
                                                    <w:left w:val="none" w:sz="0" w:space="0" w:color="auto"/>
                                                    <w:bottom w:val="none" w:sz="0" w:space="0" w:color="auto"/>
                                                    <w:right w:val="none" w:sz="0" w:space="0" w:color="auto"/>
                                                  </w:divBdr>
                                                  <w:divsChild>
                                                    <w:div w:id="410546552">
                                                      <w:marLeft w:val="0"/>
                                                      <w:marRight w:val="0"/>
                                                      <w:marTop w:val="0"/>
                                                      <w:marBottom w:val="0"/>
                                                      <w:divBdr>
                                                        <w:top w:val="none" w:sz="0" w:space="0" w:color="auto"/>
                                                        <w:left w:val="none" w:sz="0" w:space="0" w:color="auto"/>
                                                        <w:bottom w:val="none" w:sz="0" w:space="0" w:color="auto"/>
                                                        <w:right w:val="none" w:sz="0" w:space="0" w:color="auto"/>
                                                      </w:divBdr>
                                                      <w:divsChild>
                                                        <w:div w:id="369300499">
                                                          <w:marLeft w:val="0"/>
                                                          <w:marRight w:val="0"/>
                                                          <w:marTop w:val="0"/>
                                                          <w:marBottom w:val="0"/>
                                                          <w:divBdr>
                                                            <w:top w:val="none" w:sz="0" w:space="0" w:color="auto"/>
                                                            <w:left w:val="none" w:sz="0" w:space="0" w:color="auto"/>
                                                            <w:bottom w:val="none" w:sz="0" w:space="0" w:color="auto"/>
                                                            <w:right w:val="none" w:sz="0" w:space="0" w:color="auto"/>
                                                          </w:divBdr>
                                                          <w:divsChild>
                                                            <w:div w:id="1505515226">
                                                              <w:marLeft w:val="0"/>
                                                              <w:marRight w:val="0"/>
                                                              <w:marTop w:val="0"/>
                                                              <w:marBottom w:val="0"/>
                                                              <w:divBdr>
                                                                <w:top w:val="none" w:sz="0" w:space="0" w:color="auto"/>
                                                                <w:left w:val="none" w:sz="0" w:space="0" w:color="auto"/>
                                                                <w:bottom w:val="none" w:sz="0" w:space="0" w:color="auto"/>
                                                                <w:right w:val="none" w:sz="0" w:space="0" w:color="auto"/>
                                                              </w:divBdr>
                                                              <w:divsChild>
                                                                <w:div w:id="1008797911">
                                                                  <w:marLeft w:val="0"/>
                                                                  <w:marRight w:val="0"/>
                                                                  <w:marTop w:val="0"/>
                                                                  <w:marBottom w:val="300"/>
                                                                  <w:divBdr>
                                                                    <w:top w:val="single" w:sz="6" w:space="8" w:color="BBBBBB"/>
                                                                    <w:left w:val="single" w:sz="6" w:space="8" w:color="BBBBBB"/>
                                                                    <w:bottom w:val="single" w:sz="6" w:space="8" w:color="BBBBBB"/>
                                                                    <w:right w:val="single" w:sz="6" w:space="8" w:color="BBBBBB"/>
                                                                  </w:divBdr>
                                                                  <w:divsChild>
                                                                    <w:div w:id="15498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032063">
      <w:bodyDiv w:val="1"/>
      <w:marLeft w:val="0"/>
      <w:marRight w:val="0"/>
      <w:marTop w:val="0"/>
      <w:marBottom w:val="0"/>
      <w:divBdr>
        <w:top w:val="none" w:sz="0" w:space="0" w:color="auto"/>
        <w:left w:val="none" w:sz="0" w:space="0" w:color="auto"/>
        <w:bottom w:val="none" w:sz="0" w:space="0" w:color="auto"/>
        <w:right w:val="none" w:sz="0" w:space="0" w:color="auto"/>
      </w:divBdr>
      <w:divsChild>
        <w:div w:id="118231275">
          <w:marLeft w:val="0"/>
          <w:marRight w:val="0"/>
          <w:marTop w:val="0"/>
          <w:marBottom w:val="0"/>
          <w:divBdr>
            <w:top w:val="none" w:sz="0" w:space="0" w:color="auto"/>
            <w:left w:val="none" w:sz="0" w:space="0" w:color="auto"/>
            <w:bottom w:val="none" w:sz="0" w:space="0" w:color="auto"/>
            <w:right w:val="none" w:sz="0" w:space="0" w:color="auto"/>
          </w:divBdr>
          <w:divsChild>
            <w:div w:id="1061562428">
              <w:marLeft w:val="0"/>
              <w:marRight w:val="0"/>
              <w:marTop w:val="0"/>
              <w:marBottom w:val="0"/>
              <w:divBdr>
                <w:top w:val="none" w:sz="0" w:space="0" w:color="auto"/>
                <w:left w:val="none" w:sz="0" w:space="0" w:color="auto"/>
                <w:bottom w:val="none" w:sz="0" w:space="0" w:color="auto"/>
                <w:right w:val="none" w:sz="0" w:space="0" w:color="auto"/>
              </w:divBdr>
              <w:divsChild>
                <w:div w:id="2079816250">
                  <w:marLeft w:val="0"/>
                  <w:marRight w:val="0"/>
                  <w:marTop w:val="0"/>
                  <w:marBottom w:val="0"/>
                  <w:divBdr>
                    <w:top w:val="none" w:sz="0" w:space="0" w:color="auto"/>
                    <w:left w:val="none" w:sz="0" w:space="0" w:color="auto"/>
                    <w:bottom w:val="none" w:sz="0" w:space="0" w:color="auto"/>
                    <w:right w:val="none" w:sz="0" w:space="0" w:color="auto"/>
                  </w:divBdr>
                  <w:divsChild>
                    <w:div w:id="379060401">
                      <w:marLeft w:val="0"/>
                      <w:marRight w:val="0"/>
                      <w:marTop w:val="0"/>
                      <w:marBottom w:val="0"/>
                      <w:divBdr>
                        <w:top w:val="none" w:sz="0" w:space="0" w:color="auto"/>
                        <w:left w:val="none" w:sz="0" w:space="0" w:color="auto"/>
                        <w:bottom w:val="none" w:sz="0" w:space="0" w:color="auto"/>
                        <w:right w:val="none" w:sz="0" w:space="0" w:color="auto"/>
                      </w:divBdr>
                      <w:divsChild>
                        <w:div w:id="287055468">
                          <w:marLeft w:val="0"/>
                          <w:marRight w:val="0"/>
                          <w:marTop w:val="0"/>
                          <w:marBottom w:val="0"/>
                          <w:divBdr>
                            <w:top w:val="none" w:sz="0" w:space="0" w:color="auto"/>
                            <w:left w:val="none" w:sz="0" w:space="0" w:color="auto"/>
                            <w:bottom w:val="none" w:sz="0" w:space="0" w:color="auto"/>
                            <w:right w:val="none" w:sz="0" w:space="0" w:color="auto"/>
                          </w:divBdr>
                          <w:divsChild>
                            <w:div w:id="1203131939">
                              <w:marLeft w:val="0"/>
                              <w:marRight w:val="0"/>
                              <w:marTop w:val="0"/>
                              <w:marBottom w:val="0"/>
                              <w:divBdr>
                                <w:top w:val="none" w:sz="0" w:space="0" w:color="auto"/>
                                <w:left w:val="none" w:sz="0" w:space="0" w:color="auto"/>
                                <w:bottom w:val="none" w:sz="0" w:space="0" w:color="auto"/>
                                <w:right w:val="none" w:sz="0" w:space="0" w:color="auto"/>
                              </w:divBdr>
                              <w:divsChild>
                                <w:div w:id="1834174668">
                                  <w:marLeft w:val="0"/>
                                  <w:marRight w:val="0"/>
                                  <w:marTop w:val="0"/>
                                  <w:marBottom w:val="0"/>
                                  <w:divBdr>
                                    <w:top w:val="none" w:sz="0" w:space="0" w:color="auto"/>
                                    <w:left w:val="none" w:sz="0" w:space="0" w:color="auto"/>
                                    <w:bottom w:val="none" w:sz="0" w:space="0" w:color="auto"/>
                                    <w:right w:val="none" w:sz="0" w:space="0" w:color="auto"/>
                                  </w:divBdr>
                                  <w:divsChild>
                                    <w:div w:id="2043510028">
                                      <w:marLeft w:val="0"/>
                                      <w:marRight w:val="0"/>
                                      <w:marTop w:val="0"/>
                                      <w:marBottom w:val="0"/>
                                      <w:divBdr>
                                        <w:top w:val="none" w:sz="0" w:space="0" w:color="auto"/>
                                        <w:left w:val="none" w:sz="0" w:space="0" w:color="auto"/>
                                        <w:bottom w:val="none" w:sz="0" w:space="0" w:color="auto"/>
                                        <w:right w:val="none" w:sz="0" w:space="0" w:color="auto"/>
                                      </w:divBdr>
                                      <w:divsChild>
                                        <w:div w:id="769813181">
                                          <w:marLeft w:val="0"/>
                                          <w:marRight w:val="0"/>
                                          <w:marTop w:val="0"/>
                                          <w:marBottom w:val="0"/>
                                          <w:divBdr>
                                            <w:top w:val="none" w:sz="0" w:space="0" w:color="auto"/>
                                            <w:left w:val="none" w:sz="0" w:space="0" w:color="auto"/>
                                            <w:bottom w:val="none" w:sz="0" w:space="0" w:color="auto"/>
                                            <w:right w:val="none" w:sz="0" w:space="0" w:color="auto"/>
                                          </w:divBdr>
                                          <w:divsChild>
                                            <w:div w:id="1943343977">
                                              <w:marLeft w:val="0"/>
                                              <w:marRight w:val="0"/>
                                              <w:marTop w:val="0"/>
                                              <w:marBottom w:val="0"/>
                                              <w:divBdr>
                                                <w:top w:val="none" w:sz="0" w:space="0" w:color="auto"/>
                                                <w:left w:val="none" w:sz="0" w:space="0" w:color="auto"/>
                                                <w:bottom w:val="none" w:sz="0" w:space="0" w:color="auto"/>
                                                <w:right w:val="none" w:sz="0" w:space="0" w:color="auto"/>
                                              </w:divBdr>
                                              <w:divsChild>
                                                <w:div w:id="1505321627">
                                                  <w:marLeft w:val="0"/>
                                                  <w:marRight w:val="0"/>
                                                  <w:marTop w:val="0"/>
                                                  <w:marBottom w:val="0"/>
                                                  <w:divBdr>
                                                    <w:top w:val="none" w:sz="0" w:space="0" w:color="auto"/>
                                                    <w:left w:val="none" w:sz="0" w:space="0" w:color="auto"/>
                                                    <w:bottom w:val="none" w:sz="0" w:space="0" w:color="auto"/>
                                                    <w:right w:val="none" w:sz="0" w:space="0" w:color="auto"/>
                                                  </w:divBdr>
                                                  <w:divsChild>
                                                    <w:div w:id="576016879">
                                                      <w:marLeft w:val="0"/>
                                                      <w:marRight w:val="0"/>
                                                      <w:marTop w:val="0"/>
                                                      <w:marBottom w:val="0"/>
                                                      <w:divBdr>
                                                        <w:top w:val="none" w:sz="0" w:space="0" w:color="auto"/>
                                                        <w:left w:val="none" w:sz="0" w:space="0" w:color="auto"/>
                                                        <w:bottom w:val="none" w:sz="0" w:space="0" w:color="auto"/>
                                                        <w:right w:val="none" w:sz="0" w:space="0" w:color="auto"/>
                                                      </w:divBdr>
                                                      <w:divsChild>
                                                        <w:div w:id="694037218">
                                                          <w:marLeft w:val="0"/>
                                                          <w:marRight w:val="0"/>
                                                          <w:marTop w:val="0"/>
                                                          <w:marBottom w:val="0"/>
                                                          <w:divBdr>
                                                            <w:top w:val="none" w:sz="0" w:space="0" w:color="auto"/>
                                                            <w:left w:val="none" w:sz="0" w:space="0" w:color="auto"/>
                                                            <w:bottom w:val="none" w:sz="0" w:space="0" w:color="auto"/>
                                                            <w:right w:val="none" w:sz="0" w:space="0" w:color="auto"/>
                                                          </w:divBdr>
                                                          <w:divsChild>
                                                            <w:div w:id="1171991015">
                                                              <w:marLeft w:val="0"/>
                                                              <w:marRight w:val="0"/>
                                                              <w:marTop w:val="0"/>
                                                              <w:marBottom w:val="0"/>
                                                              <w:divBdr>
                                                                <w:top w:val="none" w:sz="0" w:space="0" w:color="auto"/>
                                                                <w:left w:val="none" w:sz="0" w:space="0" w:color="auto"/>
                                                                <w:bottom w:val="none" w:sz="0" w:space="0" w:color="auto"/>
                                                                <w:right w:val="none" w:sz="0" w:space="0" w:color="auto"/>
                                                              </w:divBdr>
                                                              <w:divsChild>
                                                                <w:div w:id="1090270510">
                                                                  <w:marLeft w:val="0"/>
                                                                  <w:marRight w:val="0"/>
                                                                  <w:marTop w:val="0"/>
                                                                  <w:marBottom w:val="0"/>
                                                                  <w:divBdr>
                                                                    <w:top w:val="none" w:sz="0" w:space="0" w:color="auto"/>
                                                                    <w:left w:val="none" w:sz="0" w:space="0" w:color="auto"/>
                                                                    <w:bottom w:val="none" w:sz="0" w:space="0" w:color="auto"/>
                                                                    <w:right w:val="none" w:sz="0" w:space="0" w:color="auto"/>
                                                                  </w:divBdr>
                                                                  <w:divsChild>
                                                                    <w:div w:id="432822620">
                                                                      <w:marLeft w:val="0"/>
                                                                      <w:marRight w:val="0"/>
                                                                      <w:marTop w:val="0"/>
                                                                      <w:marBottom w:val="0"/>
                                                                      <w:divBdr>
                                                                        <w:top w:val="none" w:sz="0" w:space="0" w:color="auto"/>
                                                                        <w:left w:val="none" w:sz="0" w:space="0" w:color="auto"/>
                                                                        <w:bottom w:val="none" w:sz="0" w:space="0" w:color="auto"/>
                                                                        <w:right w:val="none" w:sz="0" w:space="0" w:color="auto"/>
                                                                      </w:divBdr>
                                                                      <w:divsChild>
                                                                        <w:div w:id="1017075265">
                                                                          <w:marLeft w:val="0"/>
                                                                          <w:marRight w:val="0"/>
                                                                          <w:marTop w:val="0"/>
                                                                          <w:marBottom w:val="0"/>
                                                                          <w:divBdr>
                                                                            <w:top w:val="none" w:sz="0" w:space="0" w:color="auto"/>
                                                                            <w:left w:val="none" w:sz="0" w:space="0" w:color="auto"/>
                                                                            <w:bottom w:val="none" w:sz="0" w:space="0" w:color="auto"/>
                                                                            <w:right w:val="none" w:sz="0" w:space="0" w:color="auto"/>
                                                                          </w:divBdr>
                                                                          <w:divsChild>
                                                                            <w:div w:id="648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540325">
      <w:bodyDiv w:val="1"/>
      <w:marLeft w:val="0"/>
      <w:marRight w:val="0"/>
      <w:marTop w:val="0"/>
      <w:marBottom w:val="0"/>
      <w:divBdr>
        <w:top w:val="none" w:sz="0" w:space="0" w:color="auto"/>
        <w:left w:val="none" w:sz="0" w:space="0" w:color="auto"/>
        <w:bottom w:val="none" w:sz="0" w:space="0" w:color="auto"/>
        <w:right w:val="none" w:sz="0" w:space="0" w:color="auto"/>
      </w:divBdr>
      <w:divsChild>
        <w:div w:id="610741479">
          <w:marLeft w:val="0"/>
          <w:marRight w:val="0"/>
          <w:marTop w:val="0"/>
          <w:marBottom w:val="0"/>
          <w:divBdr>
            <w:top w:val="none" w:sz="0" w:space="0" w:color="auto"/>
            <w:left w:val="none" w:sz="0" w:space="0" w:color="auto"/>
            <w:bottom w:val="none" w:sz="0" w:space="0" w:color="auto"/>
            <w:right w:val="none" w:sz="0" w:space="0" w:color="auto"/>
          </w:divBdr>
          <w:divsChild>
            <w:div w:id="1524512252">
              <w:marLeft w:val="0"/>
              <w:marRight w:val="0"/>
              <w:marTop w:val="0"/>
              <w:marBottom w:val="0"/>
              <w:divBdr>
                <w:top w:val="none" w:sz="0" w:space="0" w:color="auto"/>
                <w:left w:val="none" w:sz="0" w:space="0" w:color="auto"/>
                <w:bottom w:val="none" w:sz="0" w:space="0" w:color="auto"/>
                <w:right w:val="none" w:sz="0" w:space="0" w:color="auto"/>
              </w:divBdr>
              <w:divsChild>
                <w:div w:id="579799360">
                  <w:marLeft w:val="0"/>
                  <w:marRight w:val="0"/>
                  <w:marTop w:val="0"/>
                  <w:marBottom w:val="0"/>
                  <w:divBdr>
                    <w:top w:val="none" w:sz="0" w:space="0" w:color="auto"/>
                    <w:left w:val="none" w:sz="0" w:space="0" w:color="auto"/>
                    <w:bottom w:val="none" w:sz="0" w:space="0" w:color="auto"/>
                    <w:right w:val="none" w:sz="0" w:space="0" w:color="auto"/>
                  </w:divBdr>
                  <w:divsChild>
                    <w:div w:id="577596388">
                      <w:marLeft w:val="0"/>
                      <w:marRight w:val="0"/>
                      <w:marTop w:val="0"/>
                      <w:marBottom w:val="0"/>
                      <w:divBdr>
                        <w:top w:val="none" w:sz="0" w:space="0" w:color="auto"/>
                        <w:left w:val="none" w:sz="0" w:space="0" w:color="auto"/>
                        <w:bottom w:val="none" w:sz="0" w:space="0" w:color="auto"/>
                        <w:right w:val="none" w:sz="0" w:space="0" w:color="auto"/>
                      </w:divBdr>
                      <w:divsChild>
                        <w:div w:id="1094860932">
                          <w:marLeft w:val="0"/>
                          <w:marRight w:val="0"/>
                          <w:marTop w:val="0"/>
                          <w:marBottom w:val="0"/>
                          <w:divBdr>
                            <w:top w:val="none" w:sz="0" w:space="0" w:color="auto"/>
                            <w:left w:val="none" w:sz="0" w:space="0" w:color="auto"/>
                            <w:bottom w:val="none" w:sz="0" w:space="0" w:color="auto"/>
                            <w:right w:val="none" w:sz="0" w:space="0" w:color="auto"/>
                          </w:divBdr>
                          <w:divsChild>
                            <w:div w:id="1178958925">
                              <w:marLeft w:val="0"/>
                              <w:marRight w:val="0"/>
                              <w:marTop w:val="0"/>
                              <w:marBottom w:val="0"/>
                              <w:divBdr>
                                <w:top w:val="none" w:sz="0" w:space="0" w:color="auto"/>
                                <w:left w:val="none" w:sz="0" w:space="0" w:color="auto"/>
                                <w:bottom w:val="none" w:sz="0" w:space="0" w:color="auto"/>
                                <w:right w:val="none" w:sz="0" w:space="0" w:color="auto"/>
                              </w:divBdr>
                              <w:divsChild>
                                <w:div w:id="308556038">
                                  <w:marLeft w:val="0"/>
                                  <w:marRight w:val="0"/>
                                  <w:marTop w:val="0"/>
                                  <w:marBottom w:val="0"/>
                                  <w:divBdr>
                                    <w:top w:val="none" w:sz="0" w:space="0" w:color="auto"/>
                                    <w:left w:val="none" w:sz="0" w:space="0" w:color="auto"/>
                                    <w:bottom w:val="none" w:sz="0" w:space="0" w:color="auto"/>
                                    <w:right w:val="none" w:sz="0" w:space="0" w:color="auto"/>
                                  </w:divBdr>
                                  <w:divsChild>
                                    <w:div w:id="1176651635">
                                      <w:marLeft w:val="0"/>
                                      <w:marRight w:val="0"/>
                                      <w:marTop w:val="0"/>
                                      <w:marBottom w:val="0"/>
                                      <w:divBdr>
                                        <w:top w:val="none" w:sz="0" w:space="0" w:color="auto"/>
                                        <w:left w:val="none" w:sz="0" w:space="0" w:color="auto"/>
                                        <w:bottom w:val="none" w:sz="0" w:space="0" w:color="auto"/>
                                        <w:right w:val="none" w:sz="0" w:space="0" w:color="auto"/>
                                      </w:divBdr>
                                      <w:divsChild>
                                        <w:div w:id="411238775">
                                          <w:marLeft w:val="0"/>
                                          <w:marRight w:val="0"/>
                                          <w:marTop w:val="0"/>
                                          <w:marBottom w:val="0"/>
                                          <w:divBdr>
                                            <w:top w:val="none" w:sz="0" w:space="0" w:color="auto"/>
                                            <w:left w:val="none" w:sz="0" w:space="0" w:color="auto"/>
                                            <w:bottom w:val="none" w:sz="0" w:space="0" w:color="auto"/>
                                            <w:right w:val="none" w:sz="0" w:space="0" w:color="auto"/>
                                          </w:divBdr>
                                          <w:divsChild>
                                            <w:div w:id="1444961050">
                                              <w:marLeft w:val="0"/>
                                              <w:marRight w:val="0"/>
                                              <w:marTop w:val="0"/>
                                              <w:marBottom w:val="0"/>
                                              <w:divBdr>
                                                <w:top w:val="none" w:sz="0" w:space="0" w:color="auto"/>
                                                <w:left w:val="none" w:sz="0" w:space="0" w:color="auto"/>
                                                <w:bottom w:val="none" w:sz="0" w:space="0" w:color="auto"/>
                                                <w:right w:val="none" w:sz="0" w:space="0" w:color="auto"/>
                                              </w:divBdr>
                                              <w:divsChild>
                                                <w:div w:id="716702032">
                                                  <w:marLeft w:val="0"/>
                                                  <w:marRight w:val="0"/>
                                                  <w:marTop w:val="0"/>
                                                  <w:marBottom w:val="0"/>
                                                  <w:divBdr>
                                                    <w:top w:val="none" w:sz="0" w:space="0" w:color="auto"/>
                                                    <w:left w:val="none" w:sz="0" w:space="0" w:color="auto"/>
                                                    <w:bottom w:val="none" w:sz="0" w:space="0" w:color="auto"/>
                                                    <w:right w:val="none" w:sz="0" w:space="0" w:color="auto"/>
                                                  </w:divBdr>
                                                  <w:divsChild>
                                                    <w:div w:id="776146082">
                                                      <w:marLeft w:val="0"/>
                                                      <w:marRight w:val="0"/>
                                                      <w:marTop w:val="0"/>
                                                      <w:marBottom w:val="0"/>
                                                      <w:divBdr>
                                                        <w:top w:val="none" w:sz="0" w:space="0" w:color="auto"/>
                                                        <w:left w:val="none" w:sz="0" w:space="0" w:color="auto"/>
                                                        <w:bottom w:val="none" w:sz="0" w:space="0" w:color="auto"/>
                                                        <w:right w:val="none" w:sz="0" w:space="0" w:color="auto"/>
                                                      </w:divBdr>
                                                      <w:divsChild>
                                                        <w:div w:id="1202402666">
                                                          <w:marLeft w:val="0"/>
                                                          <w:marRight w:val="0"/>
                                                          <w:marTop w:val="0"/>
                                                          <w:marBottom w:val="0"/>
                                                          <w:divBdr>
                                                            <w:top w:val="none" w:sz="0" w:space="0" w:color="auto"/>
                                                            <w:left w:val="none" w:sz="0" w:space="0" w:color="auto"/>
                                                            <w:bottom w:val="none" w:sz="0" w:space="0" w:color="auto"/>
                                                            <w:right w:val="none" w:sz="0" w:space="0" w:color="auto"/>
                                                          </w:divBdr>
                                                          <w:divsChild>
                                                            <w:div w:id="1945379287">
                                                              <w:marLeft w:val="0"/>
                                                              <w:marRight w:val="0"/>
                                                              <w:marTop w:val="0"/>
                                                              <w:marBottom w:val="0"/>
                                                              <w:divBdr>
                                                                <w:top w:val="none" w:sz="0" w:space="0" w:color="auto"/>
                                                                <w:left w:val="none" w:sz="0" w:space="0" w:color="auto"/>
                                                                <w:bottom w:val="none" w:sz="0" w:space="0" w:color="auto"/>
                                                                <w:right w:val="none" w:sz="0" w:space="0" w:color="auto"/>
                                                              </w:divBdr>
                                                              <w:divsChild>
                                                                <w:div w:id="424224842">
                                                                  <w:marLeft w:val="0"/>
                                                                  <w:marRight w:val="0"/>
                                                                  <w:marTop w:val="300"/>
                                                                  <w:marBottom w:val="300"/>
                                                                  <w:divBdr>
                                                                    <w:top w:val="single" w:sz="6" w:space="0" w:color="BBBBBB"/>
                                                                    <w:left w:val="single" w:sz="6" w:space="0" w:color="BBBBBB"/>
                                                                    <w:bottom w:val="single" w:sz="6" w:space="0" w:color="BBBBBB"/>
                                                                    <w:right w:val="single" w:sz="6" w:space="0" w:color="BBBBBB"/>
                                                                  </w:divBdr>
                                                                  <w:divsChild>
                                                                    <w:div w:id="192371066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596300">
      <w:bodyDiv w:val="1"/>
      <w:marLeft w:val="0"/>
      <w:marRight w:val="0"/>
      <w:marTop w:val="0"/>
      <w:marBottom w:val="0"/>
      <w:divBdr>
        <w:top w:val="none" w:sz="0" w:space="0" w:color="auto"/>
        <w:left w:val="none" w:sz="0" w:space="0" w:color="auto"/>
        <w:bottom w:val="none" w:sz="0" w:space="0" w:color="auto"/>
        <w:right w:val="none" w:sz="0" w:space="0" w:color="auto"/>
      </w:divBdr>
      <w:divsChild>
        <w:div w:id="1355813843">
          <w:marLeft w:val="0"/>
          <w:marRight w:val="0"/>
          <w:marTop w:val="0"/>
          <w:marBottom w:val="0"/>
          <w:divBdr>
            <w:top w:val="none" w:sz="0" w:space="0" w:color="auto"/>
            <w:left w:val="none" w:sz="0" w:space="0" w:color="auto"/>
            <w:bottom w:val="none" w:sz="0" w:space="0" w:color="auto"/>
            <w:right w:val="none" w:sz="0" w:space="0" w:color="auto"/>
          </w:divBdr>
          <w:divsChild>
            <w:div w:id="274144674">
              <w:marLeft w:val="0"/>
              <w:marRight w:val="0"/>
              <w:marTop w:val="0"/>
              <w:marBottom w:val="0"/>
              <w:divBdr>
                <w:top w:val="none" w:sz="0" w:space="0" w:color="auto"/>
                <w:left w:val="none" w:sz="0" w:space="0" w:color="auto"/>
                <w:bottom w:val="none" w:sz="0" w:space="0" w:color="auto"/>
                <w:right w:val="none" w:sz="0" w:space="0" w:color="auto"/>
              </w:divBdr>
              <w:divsChild>
                <w:div w:id="1703045818">
                  <w:marLeft w:val="0"/>
                  <w:marRight w:val="0"/>
                  <w:marTop w:val="0"/>
                  <w:marBottom w:val="0"/>
                  <w:divBdr>
                    <w:top w:val="none" w:sz="0" w:space="0" w:color="auto"/>
                    <w:left w:val="none" w:sz="0" w:space="0" w:color="auto"/>
                    <w:bottom w:val="none" w:sz="0" w:space="0" w:color="auto"/>
                    <w:right w:val="none" w:sz="0" w:space="0" w:color="auto"/>
                  </w:divBdr>
                  <w:divsChild>
                    <w:div w:id="498497554">
                      <w:marLeft w:val="0"/>
                      <w:marRight w:val="0"/>
                      <w:marTop w:val="0"/>
                      <w:marBottom w:val="0"/>
                      <w:divBdr>
                        <w:top w:val="none" w:sz="0" w:space="0" w:color="auto"/>
                        <w:left w:val="none" w:sz="0" w:space="0" w:color="auto"/>
                        <w:bottom w:val="none" w:sz="0" w:space="0" w:color="auto"/>
                        <w:right w:val="none" w:sz="0" w:space="0" w:color="auto"/>
                      </w:divBdr>
                      <w:divsChild>
                        <w:div w:id="2044399401">
                          <w:marLeft w:val="0"/>
                          <w:marRight w:val="0"/>
                          <w:marTop w:val="0"/>
                          <w:marBottom w:val="0"/>
                          <w:divBdr>
                            <w:top w:val="none" w:sz="0" w:space="0" w:color="auto"/>
                            <w:left w:val="none" w:sz="0" w:space="0" w:color="auto"/>
                            <w:bottom w:val="none" w:sz="0" w:space="0" w:color="auto"/>
                            <w:right w:val="none" w:sz="0" w:space="0" w:color="auto"/>
                          </w:divBdr>
                          <w:divsChild>
                            <w:div w:id="1078940084">
                              <w:marLeft w:val="0"/>
                              <w:marRight w:val="0"/>
                              <w:marTop w:val="0"/>
                              <w:marBottom w:val="0"/>
                              <w:divBdr>
                                <w:top w:val="none" w:sz="0" w:space="0" w:color="auto"/>
                                <w:left w:val="none" w:sz="0" w:space="0" w:color="auto"/>
                                <w:bottom w:val="none" w:sz="0" w:space="0" w:color="auto"/>
                                <w:right w:val="none" w:sz="0" w:space="0" w:color="auto"/>
                              </w:divBdr>
                              <w:divsChild>
                                <w:div w:id="1209800784">
                                  <w:marLeft w:val="0"/>
                                  <w:marRight w:val="0"/>
                                  <w:marTop w:val="0"/>
                                  <w:marBottom w:val="0"/>
                                  <w:divBdr>
                                    <w:top w:val="none" w:sz="0" w:space="0" w:color="auto"/>
                                    <w:left w:val="none" w:sz="0" w:space="0" w:color="auto"/>
                                    <w:bottom w:val="none" w:sz="0" w:space="0" w:color="auto"/>
                                    <w:right w:val="none" w:sz="0" w:space="0" w:color="auto"/>
                                  </w:divBdr>
                                  <w:divsChild>
                                    <w:div w:id="936985149">
                                      <w:marLeft w:val="0"/>
                                      <w:marRight w:val="0"/>
                                      <w:marTop w:val="0"/>
                                      <w:marBottom w:val="0"/>
                                      <w:divBdr>
                                        <w:top w:val="none" w:sz="0" w:space="0" w:color="auto"/>
                                        <w:left w:val="none" w:sz="0" w:space="0" w:color="auto"/>
                                        <w:bottom w:val="none" w:sz="0" w:space="0" w:color="auto"/>
                                        <w:right w:val="none" w:sz="0" w:space="0" w:color="auto"/>
                                      </w:divBdr>
                                      <w:divsChild>
                                        <w:div w:id="881288367">
                                          <w:marLeft w:val="0"/>
                                          <w:marRight w:val="0"/>
                                          <w:marTop w:val="0"/>
                                          <w:marBottom w:val="0"/>
                                          <w:divBdr>
                                            <w:top w:val="none" w:sz="0" w:space="0" w:color="auto"/>
                                            <w:left w:val="none" w:sz="0" w:space="0" w:color="auto"/>
                                            <w:bottom w:val="none" w:sz="0" w:space="0" w:color="auto"/>
                                            <w:right w:val="none" w:sz="0" w:space="0" w:color="auto"/>
                                          </w:divBdr>
                                          <w:divsChild>
                                            <w:div w:id="1882008931">
                                              <w:marLeft w:val="0"/>
                                              <w:marRight w:val="0"/>
                                              <w:marTop w:val="0"/>
                                              <w:marBottom w:val="0"/>
                                              <w:divBdr>
                                                <w:top w:val="none" w:sz="0" w:space="0" w:color="auto"/>
                                                <w:left w:val="none" w:sz="0" w:space="0" w:color="auto"/>
                                                <w:bottom w:val="none" w:sz="0" w:space="0" w:color="auto"/>
                                                <w:right w:val="none" w:sz="0" w:space="0" w:color="auto"/>
                                              </w:divBdr>
                                              <w:divsChild>
                                                <w:div w:id="2072918840">
                                                  <w:marLeft w:val="0"/>
                                                  <w:marRight w:val="0"/>
                                                  <w:marTop w:val="0"/>
                                                  <w:marBottom w:val="0"/>
                                                  <w:divBdr>
                                                    <w:top w:val="none" w:sz="0" w:space="0" w:color="auto"/>
                                                    <w:left w:val="none" w:sz="0" w:space="0" w:color="auto"/>
                                                    <w:bottom w:val="none" w:sz="0" w:space="0" w:color="auto"/>
                                                    <w:right w:val="none" w:sz="0" w:space="0" w:color="auto"/>
                                                  </w:divBdr>
                                                  <w:divsChild>
                                                    <w:div w:id="647784018">
                                                      <w:marLeft w:val="0"/>
                                                      <w:marRight w:val="0"/>
                                                      <w:marTop w:val="0"/>
                                                      <w:marBottom w:val="0"/>
                                                      <w:divBdr>
                                                        <w:top w:val="none" w:sz="0" w:space="0" w:color="auto"/>
                                                        <w:left w:val="none" w:sz="0" w:space="0" w:color="auto"/>
                                                        <w:bottom w:val="none" w:sz="0" w:space="0" w:color="auto"/>
                                                        <w:right w:val="none" w:sz="0" w:space="0" w:color="auto"/>
                                                      </w:divBdr>
                                                      <w:divsChild>
                                                        <w:div w:id="516115746">
                                                          <w:marLeft w:val="0"/>
                                                          <w:marRight w:val="0"/>
                                                          <w:marTop w:val="0"/>
                                                          <w:marBottom w:val="0"/>
                                                          <w:divBdr>
                                                            <w:top w:val="none" w:sz="0" w:space="0" w:color="auto"/>
                                                            <w:left w:val="none" w:sz="0" w:space="0" w:color="auto"/>
                                                            <w:bottom w:val="none" w:sz="0" w:space="0" w:color="auto"/>
                                                            <w:right w:val="none" w:sz="0" w:space="0" w:color="auto"/>
                                                          </w:divBdr>
                                                          <w:divsChild>
                                                            <w:div w:id="772362557">
                                                              <w:marLeft w:val="0"/>
                                                              <w:marRight w:val="0"/>
                                                              <w:marTop w:val="0"/>
                                                              <w:marBottom w:val="0"/>
                                                              <w:divBdr>
                                                                <w:top w:val="none" w:sz="0" w:space="0" w:color="auto"/>
                                                                <w:left w:val="none" w:sz="0" w:space="0" w:color="auto"/>
                                                                <w:bottom w:val="none" w:sz="0" w:space="0" w:color="auto"/>
                                                                <w:right w:val="none" w:sz="0" w:space="0" w:color="auto"/>
                                                              </w:divBdr>
                                                              <w:divsChild>
                                                                <w:div w:id="1540043753">
                                                                  <w:marLeft w:val="0"/>
                                                                  <w:marRight w:val="0"/>
                                                                  <w:marTop w:val="0"/>
                                                                  <w:marBottom w:val="300"/>
                                                                  <w:divBdr>
                                                                    <w:top w:val="single" w:sz="6" w:space="8" w:color="BBBBBB"/>
                                                                    <w:left w:val="single" w:sz="6" w:space="8" w:color="BBBBBB"/>
                                                                    <w:bottom w:val="single" w:sz="6" w:space="8" w:color="BBBBBB"/>
                                                                    <w:right w:val="single" w:sz="6" w:space="8" w:color="BBBBBB"/>
                                                                  </w:divBdr>
                                                                  <w:divsChild>
                                                                    <w:div w:id="232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5482211">
      <w:bodyDiv w:val="1"/>
      <w:marLeft w:val="0"/>
      <w:marRight w:val="0"/>
      <w:marTop w:val="0"/>
      <w:marBottom w:val="0"/>
      <w:divBdr>
        <w:top w:val="none" w:sz="0" w:space="0" w:color="auto"/>
        <w:left w:val="none" w:sz="0" w:space="0" w:color="auto"/>
        <w:bottom w:val="none" w:sz="0" w:space="0" w:color="auto"/>
        <w:right w:val="none" w:sz="0" w:space="0" w:color="auto"/>
      </w:divBdr>
    </w:div>
    <w:div w:id="510225418">
      <w:bodyDiv w:val="1"/>
      <w:marLeft w:val="0"/>
      <w:marRight w:val="0"/>
      <w:marTop w:val="0"/>
      <w:marBottom w:val="0"/>
      <w:divBdr>
        <w:top w:val="none" w:sz="0" w:space="0" w:color="auto"/>
        <w:left w:val="none" w:sz="0" w:space="0" w:color="auto"/>
        <w:bottom w:val="none" w:sz="0" w:space="0" w:color="auto"/>
        <w:right w:val="none" w:sz="0" w:space="0" w:color="auto"/>
      </w:divBdr>
      <w:divsChild>
        <w:div w:id="980574889">
          <w:marLeft w:val="0"/>
          <w:marRight w:val="0"/>
          <w:marTop w:val="0"/>
          <w:marBottom w:val="0"/>
          <w:divBdr>
            <w:top w:val="none" w:sz="0" w:space="0" w:color="auto"/>
            <w:left w:val="none" w:sz="0" w:space="0" w:color="auto"/>
            <w:bottom w:val="none" w:sz="0" w:space="0" w:color="auto"/>
            <w:right w:val="none" w:sz="0" w:space="0" w:color="auto"/>
          </w:divBdr>
          <w:divsChild>
            <w:div w:id="23363357">
              <w:marLeft w:val="0"/>
              <w:marRight w:val="0"/>
              <w:marTop w:val="0"/>
              <w:marBottom w:val="0"/>
              <w:divBdr>
                <w:top w:val="none" w:sz="0" w:space="0" w:color="auto"/>
                <w:left w:val="none" w:sz="0" w:space="0" w:color="auto"/>
                <w:bottom w:val="none" w:sz="0" w:space="0" w:color="auto"/>
                <w:right w:val="none" w:sz="0" w:space="0" w:color="auto"/>
              </w:divBdr>
              <w:divsChild>
                <w:div w:id="1015687017">
                  <w:marLeft w:val="0"/>
                  <w:marRight w:val="0"/>
                  <w:marTop w:val="0"/>
                  <w:marBottom w:val="0"/>
                  <w:divBdr>
                    <w:top w:val="none" w:sz="0" w:space="0" w:color="auto"/>
                    <w:left w:val="none" w:sz="0" w:space="0" w:color="auto"/>
                    <w:bottom w:val="none" w:sz="0" w:space="0" w:color="auto"/>
                    <w:right w:val="none" w:sz="0" w:space="0" w:color="auto"/>
                  </w:divBdr>
                  <w:divsChild>
                    <w:div w:id="845362915">
                      <w:marLeft w:val="0"/>
                      <w:marRight w:val="0"/>
                      <w:marTop w:val="0"/>
                      <w:marBottom w:val="0"/>
                      <w:divBdr>
                        <w:top w:val="none" w:sz="0" w:space="0" w:color="auto"/>
                        <w:left w:val="none" w:sz="0" w:space="0" w:color="auto"/>
                        <w:bottom w:val="none" w:sz="0" w:space="0" w:color="auto"/>
                        <w:right w:val="none" w:sz="0" w:space="0" w:color="auto"/>
                      </w:divBdr>
                      <w:divsChild>
                        <w:div w:id="358547851">
                          <w:marLeft w:val="0"/>
                          <w:marRight w:val="0"/>
                          <w:marTop w:val="0"/>
                          <w:marBottom w:val="0"/>
                          <w:divBdr>
                            <w:top w:val="none" w:sz="0" w:space="0" w:color="auto"/>
                            <w:left w:val="none" w:sz="0" w:space="0" w:color="auto"/>
                            <w:bottom w:val="none" w:sz="0" w:space="0" w:color="auto"/>
                            <w:right w:val="none" w:sz="0" w:space="0" w:color="auto"/>
                          </w:divBdr>
                          <w:divsChild>
                            <w:div w:id="128328120">
                              <w:marLeft w:val="0"/>
                              <w:marRight w:val="0"/>
                              <w:marTop w:val="0"/>
                              <w:marBottom w:val="0"/>
                              <w:divBdr>
                                <w:top w:val="none" w:sz="0" w:space="0" w:color="auto"/>
                                <w:left w:val="none" w:sz="0" w:space="0" w:color="auto"/>
                                <w:bottom w:val="none" w:sz="0" w:space="0" w:color="auto"/>
                                <w:right w:val="none" w:sz="0" w:space="0" w:color="auto"/>
                              </w:divBdr>
                              <w:divsChild>
                                <w:div w:id="1265572426">
                                  <w:marLeft w:val="0"/>
                                  <w:marRight w:val="0"/>
                                  <w:marTop w:val="0"/>
                                  <w:marBottom w:val="0"/>
                                  <w:divBdr>
                                    <w:top w:val="none" w:sz="0" w:space="0" w:color="auto"/>
                                    <w:left w:val="none" w:sz="0" w:space="0" w:color="auto"/>
                                    <w:bottom w:val="none" w:sz="0" w:space="0" w:color="auto"/>
                                    <w:right w:val="none" w:sz="0" w:space="0" w:color="auto"/>
                                  </w:divBdr>
                                  <w:divsChild>
                                    <w:div w:id="2036692979">
                                      <w:marLeft w:val="0"/>
                                      <w:marRight w:val="0"/>
                                      <w:marTop w:val="0"/>
                                      <w:marBottom w:val="0"/>
                                      <w:divBdr>
                                        <w:top w:val="none" w:sz="0" w:space="0" w:color="auto"/>
                                        <w:left w:val="none" w:sz="0" w:space="0" w:color="auto"/>
                                        <w:bottom w:val="none" w:sz="0" w:space="0" w:color="auto"/>
                                        <w:right w:val="none" w:sz="0" w:space="0" w:color="auto"/>
                                      </w:divBdr>
                                      <w:divsChild>
                                        <w:div w:id="436146143">
                                          <w:marLeft w:val="0"/>
                                          <w:marRight w:val="0"/>
                                          <w:marTop w:val="0"/>
                                          <w:marBottom w:val="0"/>
                                          <w:divBdr>
                                            <w:top w:val="none" w:sz="0" w:space="0" w:color="auto"/>
                                            <w:left w:val="none" w:sz="0" w:space="0" w:color="auto"/>
                                            <w:bottom w:val="none" w:sz="0" w:space="0" w:color="auto"/>
                                            <w:right w:val="none" w:sz="0" w:space="0" w:color="auto"/>
                                          </w:divBdr>
                                          <w:divsChild>
                                            <w:div w:id="1389842385">
                                              <w:marLeft w:val="0"/>
                                              <w:marRight w:val="0"/>
                                              <w:marTop w:val="0"/>
                                              <w:marBottom w:val="0"/>
                                              <w:divBdr>
                                                <w:top w:val="none" w:sz="0" w:space="0" w:color="auto"/>
                                                <w:left w:val="none" w:sz="0" w:space="0" w:color="auto"/>
                                                <w:bottom w:val="none" w:sz="0" w:space="0" w:color="auto"/>
                                                <w:right w:val="none" w:sz="0" w:space="0" w:color="auto"/>
                                              </w:divBdr>
                                              <w:divsChild>
                                                <w:div w:id="850026285">
                                                  <w:marLeft w:val="0"/>
                                                  <w:marRight w:val="0"/>
                                                  <w:marTop w:val="0"/>
                                                  <w:marBottom w:val="0"/>
                                                  <w:divBdr>
                                                    <w:top w:val="none" w:sz="0" w:space="0" w:color="auto"/>
                                                    <w:left w:val="none" w:sz="0" w:space="0" w:color="auto"/>
                                                    <w:bottom w:val="none" w:sz="0" w:space="0" w:color="auto"/>
                                                    <w:right w:val="none" w:sz="0" w:space="0" w:color="auto"/>
                                                  </w:divBdr>
                                                  <w:divsChild>
                                                    <w:div w:id="410665263">
                                                      <w:marLeft w:val="0"/>
                                                      <w:marRight w:val="0"/>
                                                      <w:marTop w:val="0"/>
                                                      <w:marBottom w:val="0"/>
                                                      <w:divBdr>
                                                        <w:top w:val="none" w:sz="0" w:space="0" w:color="auto"/>
                                                        <w:left w:val="none" w:sz="0" w:space="0" w:color="auto"/>
                                                        <w:bottom w:val="none" w:sz="0" w:space="0" w:color="auto"/>
                                                        <w:right w:val="none" w:sz="0" w:space="0" w:color="auto"/>
                                                      </w:divBdr>
                                                      <w:divsChild>
                                                        <w:div w:id="849103551">
                                                          <w:marLeft w:val="0"/>
                                                          <w:marRight w:val="0"/>
                                                          <w:marTop w:val="0"/>
                                                          <w:marBottom w:val="0"/>
                                                          <w:divBdr>
                                                            <w:top w:val="none" w:sz="0" w:space="0" w:color="auto"/>
                                                            <w:left w:val="none" w:sz="0" w:space="0" w:color="auto"/>
                                                            <w:bottom w:val="none" w:sz="0" w:space="0" w:color="auto"/>
                                                            <w:right w:val="none" w:sz="0" w:space="0" w:color="auto"/>
                                                          </w:divBdr>
                                                          <w:divsChild>
                                                            <w:div w:id="880672786">
                                                              <w:marLeft w:val="0"/>
                                                              <w:marRight w:val="0"/>
                                                              <w:marTop w:val="0"/>
                                                              <w:marBottom w:val="0"/>
                                                              <w:divBdr>
                                                                <w:top w:val="none" w:sz="0" w:space="0" w:color="auto"/>
                                                                <w:left w:val="none" w:sz="0" w:space="0" w:color="auto"/>
                                                                <w:bottom w:val="none" w:sz="0" w:space="0" w:color="auto"/>
                                                                <w:right w:val="none" w:sz="0" w:space="0" w:color="auto"/>
                                                              </w:divBdr>
                                                              <w:divsChild>
                                                                <w:div w:id="21459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030530">
      <w:bodyDiv w:val="1"/>
      <w:marLeft w:val="0"/>
      <w:marRight w:val="0"/>
      <w:marTop w:val="0"/>
      <w:marBottom w:val="0"/>
      <w:divBdr>
        <w:top w:val="none" w:sz="0" w:space="0" w:color="auto"/>
        <w:left w:val="none" w:sz="0" w:space="0" w:color="auto"/>
        <w:bottom w:val="none" w:sz="0" w:space="0" w:color="auto"/>
        <w:right w:val="none" w:sz="0" w:space="0" w:color="auto"/>
      </w:divBdr>
      <w:divsChild>
        <w:div w:id="1181551638">
          <w:marLeft w:val="150"/>
          <w:marRight w:val="150"/>
          <w:marTop w:val="150"/>
          <w:marBottom w:val="150"/>
          <w:divBdr>
            <w:top w:val="none" w:sz="0" w:space="0" w:color="auto"/>
            <w:left w:val="none" w:sz="0" w:space="0" w:color="auto"/>
            <w:bottom w:val="none" w:sz="0" w:space="0" w:color="auto"/>
            <w:right w:val="none" w:sz="0" w:space="0" w:color="auto"/>
          </w:divBdr>
        </w:div>
      </w:divsChild>
    </w:div>
    <w:div w:id="554924959">
      <w:bodyDiv w:val="1"/>
      <w:marLeft w:val="0"/>
      <w:marRight w:val="0"/>
      <w:marTop w:val="0"/>
      <w:marBottom w:val="0"/>
      <w:divBdr>
        <w:top w:val="none" w:sz="0" w:space="0" w:color="auto"/>
        <w:left w:val="none" w:sz="0" w:space="0" w:color="auto"/>
        <w:bottom w:val="none" w:sz="0" w:space="0" w:color="auto"/>
        <w:right w:val="none" w:sz="0" w:space="0" w:color="auto"/>
      </w:divBdr>
      <w:divsChild>
        <w:div w:id="2086683517">
          <w:marLeft w:val="0"/>
          <w:marRight w:val="0"/>
          <w:marTop w:val="0"/>
          <w:marBottom w:val="0"/>
          <w:divBdr>
            <w:top w:val="none" w:sz="0" w:space="0" w:color="auto"/>
            <w:left w:val="none" w:sz="0" w:space="0" w:color="auto"/>
            <w:bottom w:val="none" w:sz="0" w:space="0" w:color="auto"/>
            <w:right w:val="none" w:sz="0" w:space="0" w:color="auto"/>
          </w:divBdr>
          <w:divsChild>
            <w:div w:id="709186549">
              <w:marLeft w:val="0"/>
              <w:marRight w:val="0"/>
              <w:marTop w:val="0"/>
              <w:marBottom w:val="0"/>
              <w:divBdr>
                <w:top w:val="none" w:sz="0" w:space="0" w:color="auto"/>
                <w:left w:val="none" w:sz="0" w:space="0" w:color="auto"/>
                <w:bottom w:val="none" w:sz="0" w:space="0" w:color="auto"/>
                <w:right w:val="none" w:sz="0" w:space="0" w:color="auto"/>
              </w:divBdr>
              <w:divsChild>
                <w:div w:id="1285692192">
                  <w:marLeft w:val="0"/>
                  <w:marRight w:val="0"/>
                  <w:marTop w:val="0"/>
                  <w:marBottom w:val="0"/>
                  <w:divBdr>
                    <w:top w:val="none" w:sz="0" w:space="0" w:color="auto"/>
                    <w:left w:val="none" w:sz="0" w:space="0" w:color="auto"/>
                    <w:bottom w:val="none" w:sz="0" w:space="0" w:color="auto"/>
                    <w:right w:val="none" w:sz="0" w:space="0" w:color="auto"/>
                  </w:divBdr>
                  <w:divsChild>
                    <w:div w:id="1288974685">
                      <w:marLeft w:val="0"/>
                      <w:marRight w:val="0"/>
                      <w:marTop w:val="0"/>
                      <w:marBottom w:val="0"/>
                      <w:divBdr>
                        <w:top w:val="none" w:sz="0" w:space="0" w:color="auto"/>
                        <w:left w:val="none" w:sz="0" w:space="0" w:color="auto"/>
                        <w:bottom w:val="none" w:sz="0" w:space="0" w:color="auto"/>
                        <w:right w:val="none" w:sz="0" w:space="0" w:color="auto"/>
                      </w:divBdr>
                      <w:divsChild>
                        <w:div w:id="2060781233">
                          <w:marLeft w:val="0"/>
                          <w:marRight w:val="0"/>
                          <w:marTop w:val="0"/>
                          <w:marBottom w:val="0"/>
                          <w:divBdr>
                            <w:top w:val="none" w:sz="0" w:space="0" w:color="auto"/>
                            <w:left w:val="none" w:sz="0" w:space="0" w:color="auto"/>
                            <w:bottom w:val="none" w:sz="0" w:space="0" w:color="auto"/>
                            <w:right w:val="none" w:sz="0" w:space="0" w:color="auto"/>
                          </w:divBdr>
                          <w:divsChild>
                            <w:div w:id="528488096">
                              <w:marLeft w:val="0"/>
                              <w:marRight w:val="0"/>
                              <w:marTop w:val="0"/>
                              <w:marBottom w:val="0"/>
                              <w:divBdr>
                                <w:top w:val="none" w:sz="0" w:space="0" w:color="auto"/>
                                <w:left w:val="none" w:sz="0" w:space="0" w:color="auto"/>
                                <w:bottom w:val="none" w:sz="0" w:space="0" w:color="auto"/>
                                <w:right w:val="none" w:sz="0" w:space="0" w:color="auto"/>
                              </w:divBdr>
                              <w:divsChild>
                                <w:div w:id="518783737">
                                  <w:marLeft w:val="0"/>
                                  <w:marRight w:val="0"/>
                                  <w:marTop w:val="0"/>
                                  <w:marBottom w:val="0"/>
                                  <w:divBdr>
                                    <w:top w:val="none" w:sz="0" w:space="0" w:color="auto"/>
                                    <w:left w:val="none" w:sz="0" w:space="0" w:color="auto"/>
                                    <w:bottom w:val="none" w:sz="0" w:space="0" w:color="auto"/>
                                    <w:right w:val="none" w:sz="0" w:space="0" w:color="auto"/>
                                  </w:divBdr>
                                  <w:divsChild>
                                    <w:div w:id="247233308">
                                      <w:marLeft w:val="0"/>
                                      <w:marRight w:val="0"/>
                                      <w:marTop w:val="0"/>
                                      <w:marBottom w:val="0"/>
                                      <w:divBdr>
                                        <w:top w:val="none" w:sz="0" w:space="0" w:color="auto"/>
                                        <w:left w:val="none" w:sz="0" w:space="0" w:color="auto"/>
                                        <w:bottom w:val="none" w:sz="0" w:space="0" w:color="auto"/>
                                        <w:right w:val="none" w:sz="0" w:space="0" w:color="auto"/>
                                      </w:divBdr>
                                      <w:divsChild>
                                        <w:div w:id="805129098">
                                          <w:marLeft w:val="0"/>
                                          <w:marRight w:val="0"/>
                                          <w:marTop w:val="0"/>
                                          <w:marBottom w:val="0"/>
                                          <w:divBdr>
                                            <w:top w:val="none" w:sz="0" w:space="0" w:color="auto"/>
                                            <w:left w:val="none" w:sz="0" w:space="0" w:color="auto"/>
                                            <w:bottom w:val="none" w:sz="0" w:space="0" w:color="auto"/>
                                            <w:right w:val="none" w:sz="0" w:space="0" w:color="auto"/>
                                          </w:divBdr>
                                          <w:divsChild>
                                            <w:div w:id="1980067475">
                                              <w:marLeft w:val="0"/>
                                              <w:marRight w:val="0"/>
                                              <w:marTop w:val="0"/>
                                              <w:marBottom w:val="0"/>
                                              <w:divBdr>
                                                <w:top w:val="none" w:sz="0" w:space="0" w:color="auto"/>
                                                <w:left w:val="none" w:sz="0" w:space="0" w:color="auto"/>
                                                <w:bottom w:val="none" w:sz="0" w:space="0" w:color="auto"/>
                                                <w:right w:val="none" w:sz="0" w:space="0" w:color="auto"/>
                                              </w:divBdr>
                                              <w:divsChild>
                                                <w:div w:id="314339572">
                                                  <w:marLeft w:val="0"/>
                                                  <w:marRight w:val="0"/>
                                                  <w:marTop w:val="0"/>
                                                  <w:marBottom w:val="0"/>
                                                  <w:divBdr>
                                                    <w:top w:val="none" w:sz="0" w:space="0" w:color="auto"/>
                                                    <w:left w:val="none" w:sz="0" w:space="0" w:color="auto"/>
                                                    <w:bottom w:val="none" w:sz="0" w:space="0" w:color="auto"/>
                                                    <w:right w:val="none" w:sz="0" w:space="0" w:color="auto"/>
                                                  </w:divBdr>
                                                  <w:divsChild>
                                                    <w:div w:id="1332102573">
                                                      <w:marLeft w:val="0"/>
                                                      <w:marRight w:val="0"/>
                                                      <w:marTop w:val="0"/>
                                                      <w:marBottom w:val="0"/>
                                                      <w:divBdr>
                                                        <w:top w:val="none" w:sz="0" w:space="0" w:color="auto"/>
                                                        <w:left w:val="none" w:sz="0" w:space="0" w:color="auto"/>
                                                        <w:bottom w:val="none" w:sz="0" w:space="0" w:color="auto"/>
                                                        <w:right w:val="none" w:sz="0" w:space="0" w:color="auto"/>
                                                      </w:divBdr>
                                                      <w:divsChild>
                                                        <w:div w:id="999772808">
                                                          <w:marLeft w:val="0"/>
                                                          <w:marRight w:val="0"/>
                                                          <w:marTop w:val="0"/>
                                                          <w:marBottom w:val="0"/>
                                                          <w:divBdr>
                                                            <w:top w:val="none" w:sz="0" w:space="0" w:color="auto"/>
                                                            <w:left w:val="none" w:sz="0" w:space="0" w:color="auto"/>
                                                            <w:bottom w:val="none" w:sz="0" w:space="0" w:color="auto"/>
                                                            <w:right w:val="none" w:sz="0" w:space="0" w:color="auto"/>
                                                          </w:divBdr>
                                                          <w:divsChild>
                                                            <w:div w:id="14613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168938">
      <w:bodyDiv w:val="1"/>
      <w:marLeft w:val="0"/>
      <w:marRight w:val="0"/>
      <w:marTop w:val="0"/>
      <w:marBottom w:val="0"/>
      <w:divBdr>
        <w:top w:val="none" w:sz="0" w:space="0" w:color="auto"/>
        <w:left w:val="none" w:sz="0" w:space="0" w:color="auto"/>
        <w:bottom w:val="none" w:sz="0" w:space="0" w:color="auto"/>
        <w:right w:val="none" w:sz="0" w:space="0" w:color="auto"/>
      </w:divBdr>
      <w:divsChild>
        <w:div w:id="175267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2840">
              <w:marLeft w:val="0"/>
              <w:marRight w:val="0"/>
              <w:marTop w:val="0"/>
              <w:marBottom w:val="0"/>
              <w:divBdr>
                <w:top w:val="none" w:sz="0" w:space="0" w:color="auto"/>
                <w:left w:val="none" w:sz="0" w:space="0" w:color="auto"/>
                <w:bottom w:val="none" w:sz="0" w:space="0" w:color="auto"/>
                <w:right w:val="none" w:sz="0" w:space="0" w:color="auto"/>
              </w:divBdr>
              <w:divsChild>
                <w:div w:id="4611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6474">
      <w:bodyDiv w:val="1"/>
      <w:marLeft w:val="0"/>
      <w:marRight w:val="0"/>
      <w:marTop w:val="0"/>
      <w:marBottom w:val="0"/>
      <w:divBdr>
        <w:top w:val="none" w:sz="0" w:space="0" w:color="auto"/>
        <w:left w:val="none" w:sz="0" w:space="0" w:color="auto"/>
        <w:bottom w:val="none" w:sz="0" w:space="0" w:color="auto"/>
        <w:right w:val="none" w:sz="0" w:space="0" w:color="auto"/>
      </w:divBdr>
      <w:divsChild>
        <w:div w:id="1563953517">
          <w:marLeft w:val="0"/>
          <w:marRight w:val="0"/>
          <w:marTop w:val="0"/>
          <w:marBottom w:val="0"/>
          <w:divBdr>
            <w:top w:val="none" w:sz="0" w:space="0" w:color="auto"/>
            <w:left w:val="none" w:sz="0" w:space="0" w:color="auto"/>
            <w:bottom w:val="none" w:sz="0" w:space="0" w:color="auto"/>
            <w:right w:val="none" w:sz="0" w:space="0" w:color="auto"/>
          </w:divBdr>
          <w:divsChild>
            <w:div w:id="7947027">
              <w:marLeft w:val="0"/>
              <w:marRight w:val="0"/>
              <w:marTop w:val="0"/>
              <w:marBottom w:val="0"/>
              <w:divBdr>
                <w:top w:val="none" w:sz="0" w:space="0" w:color="auto"/>
                <w:left w:val="none" w:sz="0" w:space="0" w:color="auto"/>
                <w:bottom w:val="none" w:sz="0" w:space="0" w:color="auto"/>
                <w:right w:val="none" w:sz="0" w:space="0" w:color="auto"/>
              </w:divBdr>
              <w:divsChild>
                <w:div w:id="1568957687">
                  <w:marLeft w:val="0"/>
                  <w:marRight w:val="0"/>
                  <w:marTop w:val="0"/>
                  <w:marBottom w:val="0"/>
                  <w:divBdr>
                    <w:top w:val="none" w:sz="0" w:space="0" w:color="auto"/>
                    <w:left w:val="none" w:sz="0" w:space="0" w:color="auto"/>
                    <w:bottom w:val="none" w:sz="0" w:space="0" w:color="auto"/>
                    <w:right w:val="none" w:sz="0" w:space="0" w:color="auto"/>
                  </w:divBdr>
                  <w:divsChild>
                    <w:div w:id="1842885715">
                      <w:marLeft w:val="0"/>
                      <w:marRight w:val="0"/>
                      <w:marTop w:val="0"/>
                      <w:marBottom w:val="0"/>
                      <w:divBdr>
                        <w:top w:val="none" w:sz="0" w:space="0" w:color="auto"/>
                        <w:left w:val="none" w:sz="0" w:space="0" w:color="auto"/>
                        <w:bottom w:val="none" w:sz="0" w:space="0" w:color="auto"/>
                        <w:right w:val="none" w:sz="0" w:space="0" w:color="auto"/>
                      </w:divBdr>
                      <w:divsChild>
                        <w:div w:id="580256461">
                          <w:marLeft w:val="0"/>
                          <w:marRight w:val="0"/>
                          <w:marTop w:val="0"/>
                          <w:marBottom w:val="0"/>
                          <w:divBdr>
                            <w:top w:val="none" w:sz="0" w:space="0" w:color="auto"/>
                            <w:left w:val="none" w:sz="0" w:space="0" w:color="auto"/>
                            <w:bottom w:val="none" w:sz="0" w:space="0" w:color="auto"/>
                            <w:right w:val="none" w:sz="0" w:space="0" w:color="auto"/>
                          </w:divBdr>
                          <w:divsChild>
                            <w:div w:id="1523394937">
                              <w:marLeft w:val="0"/>
                              <w:marRight w:val="0"/>
                              <w:marTop w:val="0"/>
                              <w:marBottom w:val="0"/>
                              <w:divBdr>
                                <w:top w:val="none" w:sz="0" w:space="0" w:color="auto"/>
                                <w:left w:val="none" w:sz="0" w:space="0" w:color="auto"/>
                                <w:bottom w:val="none" w:sz="0" w:space="0" w:color="auto"/>
                                <w:right w:val="none" w:sz="0" w:space="0" w:color="auto"/>
                              </w:divBdr>
                              <w:divsChild>
                                <w:div w:id="1699041221">
                                  <w:marLeft w:val="0"/>
                                  <w:marRight w:val="0"/>
                                  <w:marTop w:val="0"/>
                                  <w:marBottom w:val="0"/>
                                  <w:divBdr>
                                    <w:top w:val="none" w:sz="0" w:space="0" w:color="auto"/>
                                    <w:left w:val="none" w:sz="0" w:space="0" w:color="auto"/>
                                    <w:bottom w:val="none" w:sz="0" w:space="0" w:color="auto"/>
                                    <w:right w:val="none" w:sz="0" w:space="0" w:color="auto"/>
                                  </w:divBdr>
                                  <w:divsChild>
                                    <w:div w:id="987976499">
                                      <w:marLeft w:val="0"/>
                                      <w:marRight w:val="0"/>
                                      <w:marTop w:val="0"/>
                                      <w:marBottom w:val="0"/>
                                      <w:divBdr>
                                        <w:top w:val="none" w:sz="0" w:space="0" w:color="auto"/>
                                        <w:left w:val="none" w:sz="0" w:space="0" w:color="auto"/>
                                        <w:bottom w:val="none" w:sz="0" w:space="0" w:color="auto"/>
                                        <w:right w:val="none" w:sz="0" w:space="0" w:color="auto"/>
                                      </w:divBdr>
                                      <w:divsChild>
                                        <w:div w:id="1144540167">
                                          <w:marLeft w:val="0"/>
                                          <w:marRight w:val="0"/>
                                          <w:marTop w:val="0"/>
                                          <w:marBottom w:val="0"/>
                                          <w:divBdr>
                                            <w:top w:val="none" w:sz="0" w:space="0" w:color="auto"/>
                                            <w:left w:val="none" w:sz="0" w:space="0" w:color="auto"/>
                                            <w:bottom w:val="none" w:sz="0" w:space="0" w:color="auto"/>
                                            <w:right w:val="none" w:sz="0" w:space="0" w:color="auto"/>
                                          </w:divBdr>
                                          <w:divsChild>
                                            <w:div w:id="921916270">
                                              <w:marLeft w:val="0"/>
                                              <w:marRight w:val="0"/>
                                              <w:marTop w:val="0"/>
                                              <w:marBottom w:val="0"/>
                                              <w:divBdr>
                                                <w:top w:val="none" w:sz="0" w:space="0" w:color="auto"/>
                                                <w:left w:val="none" w:sz="0" w:space="0" w:color="auto"/>
                                                <w:bottom w:val="none" w:sz="0" w:space="0" w:color="auto"/>
                                                <w:right w:val="none" w:sz="0" w:space="0" w:color="auto"/>
                                              </w:divBdr>
                                              <w:divsChild>
                                                <w:div w:id="668599084">
                                                  <w:marLeft w:val="0"/>
                                                  <w:marRight w:val="0"/>
                                                  <w:marTop w:val="0"/>
                                                  <w:marBottom w:val="0"/>
                                                  <w:divBdr>
                                                    <w:top w:val="none" w:sz="0" w:space="0" w:color="auto"/>
                                                    <w:left w:val="none" w:sz="0" w:space="0" w:color="auto"/>
                                                    <w:bottom w:val="none" w:sz="0" w:space="0" w:color="auto"/>
                                                    <w:right w:val="none" w:sz="0" w:space="0" w:color="auto"/>
                                                  </w:divBdr>
                                                  <w:divsChild>
                                                    <w:div w:id="713046885">
                                                      <w:marLeft w:val="0"/>
                                                      <w:marRight w:val="0"/>
                                                      <w:marTop w:val="0"/>
                                                      <w:marBottom w:val="0"/>
                                                      <w:divBdr>
                                                        <w:top w:val="none" w:sz="0" w:space="0" w:color="auto"/>
                                                        <w:left w:val="none" w:sz="0" w:space="0" w:color="auto"/>
                                                        <w:bottom w:val="none" w:sz="0" w:space="0" w:color="auto"/>
                                                        <w:right w:val="none" w:sz="0" w:space="0" w:color="auto"/>
                                                      </w:divBdr>
                                                      <w:divsChild>
                                                        <w:div w:id="227497531">
                                                          <w:marLeft w:val="0"/>
                                                          <w:marRight w:val="0"/>
                                                          <w:marTop w:val="0"/>
                                                          <w:marBottom w:val="0"/>
                                                          <w:divBdr>
                                                            <w:top w:val="none" w:sz="0" w:space="0" w:color="auto"/>
                                                            <w:left w:val="none" w:sz="0" w:space="0" w:color="auto"/>
                                                            <w:bottom w:val="none" w:sz="0" w:space="0" w:color="auto"/>
                                                            <w:right w:val="none" w:sz="0" w:space="0" w:color="auto"/>
                                                          </w:divBdr>
                                                          <w:divsChild>
                                                            <w:div w:id="2579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617472">
      <w:bodyDiv w:val="1"/>
      <w:marLeft w:val="0"/>
      <w:marRight w:val="0"/>
      <w:marTop w:val="0"/>
      <w:marBottom w:val="0"/>
      <w:divBdr>
        <w:top w:val="none" w:sz="0" w:space="0" w:color="auto"/>
        <w:left w:val="none" w:sz="0" w:space="0" w:color="auto"/>
        <w:bottom w:val="none" w:sz="0" w:space="0" w:color="auto"/>
        <w:right w:val="none" w:sz="0" w:space="0" w:color="auto"/>
      </w:divBdr>
      <w:divsChild>
        <w:div w:id="1871215852">
          <w:marLeft w:val="150"/>
          <w:marRight w:val="150"/>
          <w:marTop w:val="150"/>
          <w:marBottom w:val="150"/>
          <w:divBdr>
            <w:top w:val="none" w:sz="0" w:space="0" w:color="auto"/>
            <w:left w:val="none" w:sz="0" w:space="0" w:color="auto"/>
            <w:bottom w:val="none" w:sz="0" w:space="0" w:color="auto"/>
            <w:right w:val="none" w:sz="0" w:space="0" w:color="auto"/>
          </w:divBdr>
        </w:div>
      </w:divsChild>
    </w:div>
    <w:div w:id="577330332">
      <w:bodyDiv w:val="1"/>
      <w:marLeft w:val="0"/>
      <w:marRight w:val="0"/>
      <w:marTop w:val="0"/>
      <w:marBottom w:val="0"/>
      <w:divBdr>
        <w:top w:val="none" w:sz="0" w:space="0" w:color="auto"/>
        <w:left w:val="none" w:sz="0" w:space="0" w:color="auto"/>
        <w:bottom w:val="none" w:sz="0" w:space="0" w:color="auto"/>
        <w:right w:val="none" w:sz="0" w:space="0" w:color="auto"/>
      </w:divBdr>
      <w:divsChild>
        <w:div w:id="1171211910">
          <w:marLeft w:val="0"/>
          <w:marRight w:val="0"/>
          <w:marTop w:val="0"/>
          <w:marBottom w:val="0"/>
          <w:divBdr>
            <w:top w:val="none" w:sz="0" w:space="0" w:color="auto"/>
            <w:left w:val="none" w:sz="0" w:space="0" w:color="auto"/>
            <w:bottom w:val="none" w:sz="0" w:space="0" w:color="auto"/>
            <w:right w:val="none" w:sz="0" w:space="0" w:color="auto"/>
          </w:divBdr>
          <w:divsChild>
            <w:div w:id="559749587">
              <w:marLeft w:val="0"/>
              <w:marRight w:val="0"/>
              <w:marTop w:val="0"/>
              <w:marBottom w:val="0"/>
              <w:divBdr>
                <w:top w:val="none" w:sz="0" w:space="0" w:color="auto"/>
                <w:left w:val="none" w:sz="0" w:space="0" w:color="auto"/>
                <w:bottom w:val="none" w:sz="0" w:space="0" w:color="auto"/>
                <w:right w:val="none" w:sz="0" w:space="0" w:color="auto"/>
              </w:divBdr>
              <w:divsChild>
                <w:div w:id="1082068080">
                  <w:marLeft w:val="0"/>
                  <w:marRight w:val="0"/>
                  <w:marTop w:val="0"/>
                  <w:marBottom w:val="0"/>
                  <w:divBdr>
                    <w:top w:val="none" w:sz="0" w:space="0" w:color="auto"/>
                    <w:left w:val="none" w:sz="0" w:space="0" w:color="auto"/>
                    <w:bottom w:val="none" w:sz="0" w:space="0" w:color="auto"/>
                    <w:right w:val="none" w:sz="0" w:space="0" w:color="auto"/>
                  </w:divBdr>
                  <w:divsChild>
                    <w:div w:id="1619528950">
                      <w:marLeft w:val="0"/>
                      <w:marRight w:val="0"/>
                      <w:marTop w:val="0"/>
                      <w:marBottom w:val="0"/>
                      <w:divBdr>
                        <w:top w:val="none" w:sz="0" w:space="0" w:color="auto"/>
                        <w:left w:val="none" w:sz="0" w:space="0" w:color="auto"/>
                        <w:bottom w:val="none" w:sz="0" w:space="0" w:color="auto"/>
                        <w:right w:val="none" w:sz="0" w:space="0" w:color="auto"/>
                      </w:divBdr>
                      <w:divsChild>
                        <w:div w:id="472528348">
                          <w:marLeft w:val="0"/>
                          <w:marRight w:val="0"/>
                          <w:marTop w:val="0"/>
                          <w:marBottom w:val="0"/>
                          <w:divBdr>
                            <w:top w:val="none" w:sz="0" w:space="0" w:color="auto"/>
                            <w:left w:val="none" w:sz="0" w:space="0" w:color="auto"/>
                            <w:bottom w:val="none" w:sz="0" w:space="0" w:color="auto"/>
                            <w:right w:val="none" w:sz="0" w:space="0" w:color="auto"/>
                          </w:divBdr>
                          <w:divsChild>
                            <w:div w:id="338045202">
                              <w:marLeft w:val="0"/>
                              <w:marRight w:val="0"/>
                              <w:marTop w:val="0"/>
                              <w:marBottom w:val="0"/>
                              <w:divBdr>
                                <w:top w:val="none" w:sz="0" w:space="0" w:color="auto"/>
                                <w:left w:val="none" w:sz="0" w:space="0" w:color="auto"/>
                                <w:bottom w:val="none" w:sz="0" w:space="0" w:color="auto"/>
                                <w:right w:val="none" w:sz="0" w:space="0" w:color="auto"/>
                              </w:divBdr>
                              <w:divsChild>
                                <w:div w:id="307519675">
                                  <w:marLeft w:val="0"/>
                                  <w:marRight w:val="0"/>
                                  <w:marTop w:val="0"/>
                                  <w:marBottom w:val="0"/>
                                  <w:divBdr>
                                    <w:top w:val="none" w:sz="0" w:space="0" w:color="auto"/>
                                    <w:left w:val="none" w:sz="0" w:space="0" w:color="auto"/>
                                    <w:bottom w:val="none" w:sz="0" w:space="0" w:color="auto"/>
                                    <w:right w:val="none" w:sz="0" w:space="0" w:color="auto"/>
                                  </w:divBdr>
                                  <w:divsChild>
                                    <w:div w:id="575282836">
                                      <w:marLeft w:val="0"/>
                                      <w:marRight w:val="0"/>
                                      <w:marTop w:val="0"/>
                                      <w:marBottom w:val="0"/>
                                      <w:divBdr>
                                        <w:top w:val="none" w:sz="0" w:space="0" w:color="auto"/>
                                        <w:left w:val="none" w:sz="0" w:space="0" w:color="auto"/>
                                        <w:bottom w:val="none" w:sz="0" w:space="0" w:color="auto"/>
                                        <w:right w:val="none" w:sz="0" w:space="0" w:color="auto"/>
                                      </w:divBdr>
                                      <w:divsChild>
                                        <w:div w:id="1362508922">
                                          <w:marLeft w:val="0"/>
                                          <w:marRight w:val="0"/>
                                          <w:marTop w:val="0"/>
                                          <w:marBottom w:val="0"/>
                                          <w:divBdr>
                                            <w:top w:val="none" w:sz="0" w:space="0" w:color="auto"/>
                                            <w:left w:val="none" w:sz="0" w:space="0" w:color="auto"/>
                                            <w:bottom w:val="none" w:sz="0" w:space="0" w:color="auto"/>
                                            <w:right w:val="none" w:sz="0" w:space="0" w:color="auto"/>
                                          </w:divBdr>
                                          <w:divsChild>
                                            <w:div w:id="285936122">
                                              <w:marLeft w:val="0"/>
                                              <w:marRight w:val="0"/>
                                              <w:marTop w:val="0"/>
                                              <w:marBottom w:val="0"/>
                                              <w:divBdr>
                                                <w:top w:val="none" w:sz="0" w:space="0" w:color="auto"/>
                                                <w:left w:val="none" w:sz="0" w:space="0" w:color="auto"/>
                                                <w:bottom w:val="none" w:sz="0" w:space="0" w:color="auto"/>
                                                <w:right w:val="none" w:sz="0" w:space="0" w:color="auto"/>
                                              </w:divBdr>
                                              <w:divsChild>
                                                <w:div w:id="1781487682">
                                                  <w:marLeft w:val="0"/>
                                                  <w:marRight w:val="0"/>
                                                  <w:marTop w:val="0"/>
                                                  <w:marBottom w:val="0"/>
                                                  <w:divBdr>
                                                    <w:top w:val="none" w:sz="0" w:space="0" w:color="auto"/>
                                                    <w:left w:val="none" w:sz="0" w:space="0" w:color="auto"/>
                                                    <w:bottom w:val="none" w:sz="0" w:space="0" w:color="auto"/>
                                                    <w:right w:val="none" w:sz="0" w:space="0" w:color="auto"/>
                                                  </w:divBdr>
                                                  <w:divsChild>
                                                    <w:div w:id="2127654519">
                                                      <w:marLeft w:val="0"/>
                                                      <w:marRight w:val="0"/>
                                                      <w:marTop w:val="0"/>
                                                      <w:marBottom w:val="0"/>
                                                      <w:divBdr>
                                                        <w:top w:val="none" w:sz="0" w:space="0" w:color="auto"/>
                                                        <w:left w:val="none" w:sz="0" w:space="0" w:color="auto"/>
                                                        <w:bottom w:val="none" w:sz="0" w:space="0" w:color="auto"/>
                                                        <w:right w:val="none" w:sz="0" w:space="0" w:color="auto"/>
                                                      </w:divBdr>
                                                      <w:divsChild>
                                                        <w:div w:id="1688099543">
                                                          <w:marLeft w:val="0"/>
                                                          <w:marRight w:val="0"/>
                                                          <w:marTop w:val="0"/>
                                                          <w:marBottom w:val="0"/>
                                                          <w:divBdr>
                                                            <w:top w:val="none" w:sz="0" w:space="0" w:color="auto"/>
                                                            <w:left w:val="none" w:sz="0" w:space="0" w:color="auto"/>
                                                            <w:bottom w:val="none" w:sz="0" w:space="0" w:color="auto"/>
                                                            <w:right w:val="none" w:sz="0" w:space="0" w:color="auto"/>
                                                          </w:divBdr>
                                                          <w:divsChild>
                                                            <w:div w:id="1444037696">
                                                              <w:marLeft w:val="0"/>
                                                              <w:marRight w:val="0"/>
                                                              <w:marTop w:val="0"/>
                                                              <w:marBottom w:val="0"/>
                                                              <w:divBdr>
                                                                <w:top w:val="none" w:sz="0" w:space="0" w:color="auto"/>
                                                                <w:left w:val="none" w:sz="0" w:space="0" w:color="auto"/>
                                                                <w:bottom w:val="none" w:sz="0" w:space="0" w:color="auto"/>
                                                                <w:right w:val="none" w:sz="0" w:space="0" w:color="auto"/>
                                                              </w:divBdr>
                                                              <w:divsChild>
                                                                <w:div w:id="15908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0068947">
      <w:bodyDiv w:val="1"/>
      <w:marLeft w:val="0"/>
      <w:marRight w:val="0"/>
      <w:marTop w:val="0"/>
      <w:marBottom w:val="0"/>
      <w:divBdr>
        <w:top w:val="none" w:sz="0" w:space="0" w:color="auto"/>
        <w:left w:val="none" w:sz="0" w:space="0" w:color="auto"/>
        <w:bottom w:val="none" w:sz="0" w:space="0" w:color="auto"/>
        <w:right w:val="none" w:sz="0" w:space="0" w:color="auto"/>
      </w:divBdr>
      <w:divsChild>
        <w:div w:id="1349521673">
          <w:marLeft w:val="0"/>
          <w:marRight w:val="0"/>
          <w:marTop w:val="0"/>
          <w:marBottom w:val="0"/>
          <w:divBdr>
            <w:top w:val="none" w:sz="0" w:space="0" w:color="auto"/>
            <w:left w:val="none" w:sz="0" w:space="0" w:color="auto"/>
            <w:bottom w:val="none" w:sz="0" w:space="0" w:color="auto"/>
            <w:right w:val="none" w:sz="0" w:space="0" w:color="auto"/>
          </w:divBdr>
          <w:divsChild>
            <w:div w:id="722172462">
              <w:marLeft w:val="0"/>
              <w:marRight w:val="0"/>
              <w:marTop w:val="0"/>
              <w:marBottom w:val="0"/>
              <w:divBdr>
                <w:top w:val="none" w:sz="0" w:space="0" w:color="auto"/>
                <w:left w:val="none" w:sz="0" w:space="0" w:color="auto"/>
                <w:bottom w:val="none" w:sz="0" w:space="0" w:color="auto"/>
                <w:right w:val="none" w:sz="0" w:space="0" w:color="auto"/>
              </w:divBdr>
              <w:divsChild>
                <w:div w:id="885020232">
                  <w:marLeft w:val="0"/>
                  <w:marRight w:val="0"/>
                  <w:marTop w:val="0"/>
                  <w:marBottom w:val="0"/>
                  <w:divBdr>
                    <w:top w:val="none" w:sz="0" w:space="0" w:color="auto"/>
                    <w:left w:val="none" w:sz="0" w:space="0" w:color="auto"/>
                    <w:bottom w:val="none" w:sz="0" w:space="0" w:color="auto"/>
                    <w:right w:val="none" w:sz="0" w:space="0" w:color="auto"/>
                  </w:divBdr>
                  <w:divsChild>
                    <w:div w:id="516047291">
                      <w:marLeft w:val="0"/>
                      <w:marRight w:val="0"/>
                      <w:marTop w:val="0"/>
                      <w:marBottom w:val="0"/>
                      <w:divBdr>
                        <w:top w:val="none" w:sz="0" w:space="0" w:color="auto"/>
                        <w:left w:val="none" w:sz="0" w:space="0" w:color="auto"/>
                        <w:bottom w:val="none" w:sz="0" w:space="0" w:color="auto"/>
                        <w:right w:val="none" w:sz="0" w:space="0" w:color="auto"/>
                      </w:divBdr>
                      <w:divsChild>
                        <w:div w:id="1471245877">
                          <w:marLeft w:val="0"/>
                          <w:marRight w:val="0"/>
                          <w:marTop w:val="0"/>
                          <w:marBottom w:val="0"/>
                          <w:divBdr>
                            <w:top w:val="none" w:sz="0" w:space="0" w:color="auto"/>
                            <w:left w:val="none" w:sz="0" w:space="0" w:color="auto"/>
                            <w:bottom w:val="none" w:sz="0" w:space="0" w:color="auto"/>
                            <w:right w:val="none" w:sz="0" w:space="0" w:color="auto"/>
                          </w:divBdr>
                          <w:divsChild>
                            <w:div w:id="1657220255">
                              <w:marLeft w:val="0"/>
                              <w:marRight w:val="0"/>
                              <w:marTop w:val="0"/>
                              <w:marBottom w:val="0"/>
                              <w:divBdr>
                                <w:top w:val="none" w:sz="0" w:space="0" w:color="auto"/>
                                <w:left w:val="none" w:sz="0" w:space="0" w:color="auto"/>
                                <w:bottom w:val="none" w:sz="0" w:space="0" w:color="auto"/>
                                <w:right w:val="none" w:sz="0" w:space="0" w:color="auto"/>
                              </w:divBdr>
                              <w:divsChild>
                                <w:div w:id="32316040">
                                  <w:marLeft w:val="0"/>
                                  <w:marRight w:val="0"/>
                                  <w:marTop w:val="0"/>
                                  <w:marBottom w:val="0"/>
                                  <w:divBdr>
                                    <w:top w:val="none" w:sz="0" w:space="0" w:color="auto"/>
                                    <w:left w:val="none" w:sz="0" w:space="0" w:color="auto"/>
                                    <w:bottom w:val="none" w:sz="0" w:space="0" w:color="auto"/>
                                    <w:right w:val="none" w:sz="0" w:space="0" w:color="auto"/>
                                  </w:divBdr>
                                  <w:divsChild>
                                    <w:div w:id="1863395601">
                                      <w:marLeft w:val="0"/>
                                      <w:marRight w:val="0"/>
                                      <w:marTop w:val="0"/>
                                      <w:marBottom w:val="0"/>
                                      <w:divBdr>
                                        <w:top w:val="none" w:sz="0" w:space="0" w:color="auto"/>
                                        <w:left w:val="none" w:sz="0" w:space="0" w:color="auto"/>
                                        <w:bottom w:val="none" w:sz="0" w:space="0" w:color="auto"/>
                                        <w:right w:val="none" w:sz="0" w:space="0" w:color="auto"/>
                                      </w:divBdr>
                                      <w:divsChild>
                                        <w:div w:id="2083411356">
                                          <w:marLeft w:val="0"/>
                                          <w:marRight w:val="0"/>
                                          <w:marTop w:val="0"/>
                                          <w:marBottom w:val="0"/>
                                          <w:divBdr>
                                            <w:top w:val="none" w:sz="0" w:space="0" w:color="auto"/>
                                            <w:left w:val="none" w:sz="0" w:space="0" w:color="auto"/>
                                            <w:bottom w:val="none" w:sz="0" w:space="0" w:color="auto"/>
                                            <w:right w:val="none" w:sz="0" w:space="0" w:color="auto"/>
                                          </w:divBdr>
                                          <w:divsChild>
                                            <w:div w:id="939723393">
                                              <w:marLeft w:val="0"/>
                                              <w:marRight w:val="0"/>
                                              <w:marTop w:val="0"/>
                                              <w:marBottom w:val="0"/>
                                              <w:divBdr>
                                                <w:top w:val="none" w:sz="0" w:space="0" w:color="auto"/>
                                                <w:left w:val="none" w:sz="0" w:space="0" w:color="auto"/>
                                                <w:bottom w:val="none" w:sz="0" w:space="0" w:color="auto"/>
                                                <w:right w:val="none" w:sz="0" w:space="0" w:color="auto"/>
                                              </w:divBdr>
                                              <w:divsChild>
                                                <w:div w:id="317000072">
                                                  <w:marLeft w:val="0"/>
                                                  <w:marRight w:val="0"/>
                                                  <w:marTop w:val="0"/>
                                                  <w:marBottom w:val="0"/>
                                                  <w:divBdr>
                                                    <w:top w:val="none" w:sz="0" w:space="0" w:color="auto"/>
                                                    <w:left w:val="none" w:sz="0" w:space="0" w:color="auto"/>
                                                    <w:bottom w:val="none" w:sz="0" w:space="0" w:color="auto"/>
                                                    <w:right w:val="none" w:sz="0" w:space="0" w:color="auto"/>
                                                  </w:divBdr>
                                                  <w:divsChild>
                                                    <w:div w:id="1666006401">
                                                      <w:marLeft w:val="0"/>
                                                      <w:marRight w:val="0"/>
                                                      <w:marTop w:val="0"/>
                                                      <w:marBottom w:val="0"/>
                                                      <w:divBdr>
                                                        <w:top w:val="none" w:sz="0" w:space="0" w:color="auto"/>
                                                        <w:left w:val="none" w:sz="0" w:space="0" w:color="auto"/>
                                                        <w:bottom w:val="none" w:sz="0" w:space="0" w:color="auto"/>
                                                        <w:right w:val="none" w:sz="0" w:space="0" w:color="auto"/>
                                                      </w:divBdr>
                                                      <w:divsChild>
                                                        <w:div w:id="1239628460">
                                                          <w:marLeft w:val="0"/>
                                                          <w:marRight w:val="0"/>
                                                          <w:marTop w:val="0"/>
                                                          <w:marBottom w:val="0"/>
                                                          <w:divBdr>
                                                            <w:top w:val="none" w:sz="0" w:space="0" w:color="auto"/>
                                                            <w:left w:val="none" w:sz="0" w:space="0" w:color="auto"/>
                                                            <w:bottom w:val="none" w:sz="0" w:space="0" w:color="auto"/>
                                                            <w:right w:val="none" w:sz="0" w:space="0" w:color="auto"/>
                                                          </w:divBdr>
                                                          <w:divsChild>
                                                            <w:div w:id="83188634">
                                                              <w:marLeft w:val="0"/>
                                                              <w:marRight w:val="0"/>
                                                              <w:marTop w:val="0"/>
                                                              <w:marBottom w:val="0"/>
                                                              <w:divBdr>
                                                                <w:top w:val="none" w:sz="0" w:space="0" w:color="auto"/>
                                                                <w:left w:val="none" w:sz="0" w:space="0" w:color="auto"/>
                                                                <w:bottom w:val="none" w:sz="0" w:space="0" w:color="auto"/>
                                                                <w:right w:val="none" w:sz="0" w:space="0" w:color="auto"/>
                                                              </w:divBdr>
                                                              <w:divsChild>
                                                                <w:div w:id="1755710184">
                                                                  <w:marLeft w:val="0"/>
                                                                  <w:marRight w:val="0"/>
                                                                  <w:marTop w:val="0"/>
                                                                  <w:marBottom w:val="0"/>
                                                                  <w:divBdr>
                                                                    <w:top w:val="none" w:sz="0" w:space="0" w:color="auto"/>
                                                                    <w:left w:val="none" w:sz="0" w:space="0" w:color="auto"/>
                                                                    <w:bottom w:val="none" w:sz="0" w:space="0" w:color="auto"/>
                                                                    <w:right w:val="none" w:sz="0" w:space="0" w:color="auto"/>
                                                                  </w:divBdr>
                                                                  <w:divsChild>
                                                                    <w:div w:id="307705634">
                                                                      <w:marLeft w:val="0"/>
                                                                      <w:marRight w:val="0"/>
                                                                      <w:marTop w:val="0"/>
                                                                      <w:marBottom w:val="0"/>
                                                                      <w:divBdr>
                                                                        <w:top w:val="none" w:sz="0" w:space="0" w:color="auto"/>
                                                                        <w:left w:val="none" w:sz="0" w:space="0" w:color="auto"/>
                                                                        <w:bottom w:val="none" w:sz="0" w:space="0" w:color="auto"/>
                                                                        <w:right w:val="none" w:sz="0" w:space="0" w:color="auto"/>
                                                                      </w:divBdr>
                                                                    </w:div>
                                                                    <w:div w:id="710231426">
                                                                      <w:marLeft w:val="0"/>
                                                                      <w:marRight w:val="0"/>
                                                                      <w:marTop w:val="0"/>
                                                                      <w:marBottom w:val="0"/>
                                                                      <w:divBdr>
                                                                        <w:top w:val="none" w:sz="0" w:space="0" w:color="auto"/>
                                                                        <w:left w:val="none" w:sz="0" w:space="0" w:color="auto"/>
                                                                        <w:bottom w:val="none" w:sz="0" w:space="0" w:color="auto"/>
                                                                        <w:right w:val="none" w:sz="0" w:space="0" w:color="auto"/>
                                                                      </w:divBdr>
                                                                    </w:div>
                                                                    <w:div w:id="989943706">
                                                                      <w:marLeft w:val="0"/>
                                                                      <w:marRight w:val="0"/>
                                                                      <w:marTop w:val="0"/>
                                                                      <w:marBottom w:val="0"/>
                                                                      <w:divBdr>
                                                                        <w:top w:val="none" w:sz="0" w:space="0" w:color="auto"/>
                                                                        <w:left w:val="none" w:sz="0" w:space="0" w:color="auto"/>
                                                                        <w:bottom w:val="none" w:sz="0" w:space="0" w:color="auto"/>
                                                                        <w:right w:val="none" w:sz="0" w:space="0" w:color="auto"/>
                                                                      </w:divBdr>
                                                                    </w:div>
                                                                    <w:div w:id="1047340190">
                                                                      <w:marLeft w:val="0"/>
                                                                      <w:marRight w:val="0"/>
                                                                      <w:marTop w:val="0"/>
                                                                      <w:marBottom w:val="0"/>
                                                                      <w:divBdr>
                                                                        <w:top w:val="none" w:sz="0" w:space="0" w:color="auto"/>
                                                                        <w:left w:val="none" w:sz="0" w:space="0" w:color="auto"/>
                                                                        <w:bottom w:val="none" w:sz="0" w:space="0" w:color="auto"/>
                                                                        <w:right w:val="none" w:sz="0" w:space="0" w:color="auto"/>
                                                                      </w:divBdr>
                                                                    </w:div>
                                                                    <w:div w:id="1433746128">
                                                                      <w:marLeft w:val="0"/>
                                                                      <w:marRight w:val="0"/>
                                                                      <w:marTop w:val="0"/>
                                                                      <w:marBottom w:val="0"/>
                                                                      <w:divBdr>
                                                                        <w:top w:val="none" w:sz="0" w:space="0" w:color="auto"/>
                                                                        <w:left w:val="none" w:sz="0" w:space="0" w:color="auto"/>
                                                                        <w:bottom w:val="none" w:sz="0" w:space="0" w:color="auto"/>
                                                                        <w:right w:val="none" w:sz="0" w:space="0" w:color="auto"/>
                                                                      </w:divBdr>
                                                                    </w:div>
                                                                    <w:div w:id="1697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593723">
      <w:bodyDiv w:val="1"/>
      <w:marLeft w:val="0"/>
      <w:marRight w:val="0"/>
      <w:marTop w:val="0"/>
      <w:marBottom w:val="0"/>
      <w:divBdr>
        <w:top w:val="none" w:sz="0" w:space="0" w:color="auto"/>
        <w:left w:val="none" w:sz="0" w:space="0" w:color="auto"/>
        <w:bottom w:val="none" w:sz="0" w:space="0" w:color="auto"/>
        <w:right w:val="none" w:sz="0" w:space="0" w:color="auto"/>
      </w:divBdr>
    </w:div>
    <w:div w:id="593395639">
      <w:bodyDiv w:val="1"/>
      <w:marLeft w:val="0"/>
      <w:marRight w:val="0"/>
      <w:marTop w:val="0"/>
      <w:marBottom w:val="0"/>
      <w:divBdr>
        <w:top w:val="none" w:sz="0" w:space="0" w:color="auto"/>
        <w:left w:val="none" w:sz="0" w:space="0" w:color="auto"/>
        <w:bottom w:val="none" w:sz="0" w:space="0" w:color="auto"/>
        <w:right w:val="none" w:sz="0" w:space="0" w:color="auto"/>
      </w:divBdr>
    </w:div>
    <w:div w:id="618683731">
      <w:bodyDiv w:val="1"/>
      <w:marLeft w:val="0"/>
      <w:marRight w:val="0"/>
      <w:marTop w:val="0"/>
      <w:marBottom w:val="0"/>
      <w:divBdr>
        <w:top w:val="none" w:sz="0" w:space="0" w:color="auto"/>
        <w:left w:val="none" w:sz="0" w:space="0" w:color="auto"/>
        <w:bottom w:val="none" w:sz="0" w:space="0" w:color="auto"/>
        <w:right w:val="none" w:sz="0" w:space="0" w:color="auto"/>
      </w:divBdr>
    </w:div>
    <w:div w:id="640034693">
      <w:bodyDiv w:val="1"/>
      <w:marLeft w:val="0"/>
      <w:marRight w:val="0"/>
      <w:marTop w:val="0"/>
      <w:marBottom w:val="0"/>
      <w:divBdr>
        <w:top w:val="none" w:sz="0" w:space="0" w:color="auto"/>
        <w:left w:val="none" w:sz="0" w:space="0" w:color="auto"/>
        <w:bottom w:val="none" w:sz="0" w:space="0" w:color="auto"/>
        <w:right w:val="none" w:sz="0" w:space="0" w:color="auto"/>
      </w:divBdr>
      <w:divsChild>
        <w:div w:id="376244129">
          <w:marLeft w:val="0"/>
          <w:marRight w:val="0"/>
          <w:marTop w:val="0"/>
          <w:marBottom w:val="0"/>
          <w:divBdr>
            <w:top w:val="none" w:sz="0" w:space="0" w:color="auto"/>
            <w:left w:val="none" w:sz="0" w:space="0" w:color="auto"/>
            <w:bottom w:val="none" w:sz="0" w:space="0" w:color="auto"/>
            <w:right w:val="none" w:sz="0" w:space="0" w:color="auto"/>
          </w:divBdr>
          <w:divsChild>
            <w:div w:id="486828807">
              <w:marLeft w:val="0"/>
              <w:marRight w:val="0"/>
              <w:marTop w:val="0"/>
              <w:marBottom w:val="0"/>
              <w:divBdr>
                <w:top w:val="none" w:sz="0" w:space="0" w:color="auto"/>
                <w:left w:val="none" w:sz="0" w:space="0" w:color="auto"/>
                <w:bottom w:val="none" w:sz="0" w:space="0" w:color="auto"/>
                <w:right w:val="none" w:sz="0" w:space="0" w:color="auto"/>
              </w:divBdr>
              <w:divsChild>
                <w:div w:id="838547080">
                  <w:marLeft w:val="0"/>
                  <w:marRight w:val="0"/>
                  <w:marTop w:val="0"/>
                  <w:marBottom w:val="0"/>
                  <w:divBdr>
                    <w:top w:val="none" w:sz="0" w:space="0" w:color="auto"/>
                    <w:left w:val="none" w:sz="0" w:space="0" w:color="auto"/>
                    <w:bottom w:val="none" w:sz="0" w:space="0" w:color="auto"/>
                    <w:right w:val="none" w:sz="0" w:space="0" w:color="auto"/>
                  </w:divBdr>
                  <w:divsChild>
                    <w:div w:id="464277834">
                      <w:marLeft w:val="0"/>
                      <w:marRight w:val="0"/>
                      <w:marTop w:val="0"/>
                      <w:marBottom w:val="0"/>
                      <w:divBdr>
                        <w:top w:val="none" w:sz="0" w:space="0" w:color="auto"/>
                        <w:left w:val="none" w:sz="0" w:space="0" w:color="auto"/>
                        <w:bottom w:val="none" w:sz="0" w:space="0" w:color="auto"/>
                        <w:right w:val="none" w:sz="0" w:space="0" w:color="auto"/>
                      </w:divBdr>
                      <w:divsChild>
                        <w:div w:id="1454905286">
                          <w:marLeft w:val="0"/>
                          <w:marRight w:val="0"/>
                          <w:marTop w:val="0"/>
                          <w:marBottom w:val="0"/>
                          <w:divBdr>
                            <w:top w:val="none" w:sz="0" w:space="0" w:color="auto"/>
                            <w:left w:val="none" w:sz="0" w:space="0" w:color="auto"/>
                            <w:bottom w:val="none" w:sz="0" w:space="0" w:color="auto"/>
                            <w:right w:val="none" w:sz="0" w:space="0" w:color="auto"/>
                          </w:divBdr>
                          <w:divsChild>
                            <w:div w:id="14887587">
                              <w:marLeft w:val="0"/>
                              <w:marRight w:val="0"/>
                              <w:marTop w:val="0"/>
                              <w:marBottom w:val="0"/>
                              <w:divBdr>
                                <w:top w:val="none" w:sz="0" w:space="0" w:color="auto"/>
                                <w:left w:val="none" w:sz="0" w:space="0" w:color="auto"/>
                                <w:bottom w:val="none" w:sz="0" w:space="0" w:color="auto"/>
                                <w:right w:val="none" w:sz="0" w:space="0" w:color="auto"/>
                              </w:divBdr>
                              <w:divsChild>
                                <w:div w:id="539635138">
                                  <w:marLeft w:val="0"/>
                                  <w:marRight w:val="0"/>
                                  <w:marTop w:val="0"/>
                                  <w:marBottom w:val="0"/>
                                  <w:divBdr>
                                    <w:top w:val="none" w:sz="0" w:space="0" w:color="auto"/>
                                    <w:left w:val="none" w:sz="0" w:space="0" w:color="auto"/>
                                    <w:bottom w:val="none" w:sz="0" w:space="0" w:color="auto"/>
                                    <w:right w:val="none" w:sz="0" w:space="0" w:color="auto"/>
                                  </w:divBdr>
                                  <w:divsChild>
                                    <w:div w:id="1320620161">
                                      <w:marLeft w:val="0"/>
                                      <w:marRight w:val="0"/>
                                      <w:marTop w:val="0"/>
                                      <w:marBottom w:val="0"/>
                                      <w:divBdr>
                                        <w:top w:val="none" w:sz="0" w:space="0" w:color="auto"/>
                                        <w:left w:val="none" w:sz="0" w:space="0" w:color="auto"/>
                                        <w:bottom w:val="none" w:sz="0" w:space="0" w:color="auto"/>
                                        <w:right w:val="none" w:sz="0" w:space="0" w:color="auto"/>
                                      </w:divBdr>
                                      <w:divsChild>
                                        <w:div w:id="1310591896">
                                          <w:marLeft w:val="0"/>
                                          <w:marRight w:val="0"/>
                                          <w:marTop w:val="0"/>
                                          <w:marBottom w:val="0"/>
                                          <w:divBdr>
                                            <w:top w:val="none" w:sz="0" w:space="0" w:color="auto"/>
                                            <w:left w:val="none" w:sz="0" w:space="0" w:color="auto"/>
                                            <w:bottom w:val="none" w:sz="0" w:space="0" w:color="auto"/>
                                            <w:right w:val="none" w:sz="0" w:space="0" w:color="auto"/>
                                          </w:divBdr>
                                          <w:divsChild>
                                            <w:div w:id="380597602">
                                              <w:marLeft w:val="0"/>
                                              <w:marRight w:val="0"/>
                                              <w:marTop w:val="0"/>
                                              <w:marBottom w:val="0"/>
                                              <w:divBdr>
                                                <w:top w:val="none" w:sz="0" w:space="0" w:color="auto"/>
                                                <w:left w:val="none" w:sz="0" w:space="0" w:color="auto"/>
                                                <w:bottom w:val="none" w:sz="0" w:space="0" w:color="auto"/>
                                                <w:right w:val="none" w:sz="0" w:space="0" w:color="auto"/>
                                              </w:divBdr>
                                              <w:divsChild>
                                                <w:div w:id="1802918832">
                                                  <w:marLeft w:val="0"/>
                                                  <w:marRight w:val="0"/>
                                                  <w:marTop w:val="0"/>
                                                  <w:marBottom w:val="0"/>
                                                  <w:divBdr>
                                                    <w:top w:val="none" w:sz="0" w:space="0" w:color="auto"/>
                                                    <w:left w:val="none" w:sz="0" w:space="0" w:color="auto"/>
                                                    <w:bottom w:val="none" w:sz="0" w:space="0" w:color="auto"/>
                                                    <w:right w:val="none" w:sz="0" w:space="0" w:color="auto"/>
                                                  </w:divBdr>
                                                  <w:divsChild>
                                                    <w:div w:id="51732619">
                                                      <w:marLeft w:val="0"/>
                                                      <w:marRight w:val="0"/>
                                                      <w:marTop w:val="0"/>
                                                      <w:marBottom w:val="0"/>
                                                      <w:divBdr>
                                                        <w:top w:val="none" w:sz="0" w:space="0" w:color="auto"/>
                                                        <w:left w:val="none" w:sz="0" w:space="0" w:color="auto"/>
                                                        <w:bottom w:val="none" w:sz="0" w:space="0" w:color="auto"/>
                                                        <w:right w:val="none" w:sz="0" w:space="0" w:color="auto"/>
                                                      </w:divBdr>
                                                      <w:divsChild>
                                                        <w:div w:id="408700262">
                                                          <w:marLeft w:val="0"/>
                                                          <w:marRight w:val="0"/>
                                                          <w:marTop w:val="0"/>
                                                          <w:marBottom w:val="0"/>
                                                          <w:divBdr>
                                                            <w:top w:val="none" w:sz="0" w:space="0" w:color="auto"/>
                                                            <w:left w:val="none" w:sz="0" w:space="0" w:color="auto"/>
                                                            <w:bottom w:val="none" w:sz="0" w:space="0" w:color="auto"/>
                                                            <w:right w:val="none" w:sz="0" w:space="0" w:color="auto"/>
                                                          </w:divBdr>
                                                          <w:divsChild>
                                                            <w:div w:id="648048925">
                                                              <w:marLeft w:val="0"/>
                                                              <w:marRight w:val="0"/>
                                                              <w:marTop w:val="0"/>
                                                              <w:marBottom w:val="0"/>
                                                              <w:divBdr>
                                                                <w:top w:val="none" w:sz="0" w:space="0" w:color="auto"/>
                                                                <w:left w:val="none" w:sz="0" w:space="0" w:color="auto"/>
                                                                <w:bottom w:val="none" w:sz="0" w:space="0" w:color="auto"/>
                                                                <w:right w:val="none" w:sz="0" w:space="0" w:color="auto"/>
                                                              </w:divBdr>
                                                              <w:divsChild>
                                                                <w:div w:id="1786997651">
                                                                  <w:marLeft w:val="0"/>
                                                                  <w:marRight w:val="0"/>
                                                                  <w:marTop w:val="0"/>
                                                                  <w:marBottom w:val="300"/>
                                                                  <w:divBdr>
                                                                    <w:top w:val="single" w:sz="6" w:space="8" w:color="BBBBBB"/>
                                                                    <w:left w:val="single" w:sz="6" w:space="8" w:color="BBBBBB"/>
                                                                    <w:bottom w:val="single" w:sz="6" w:space="8" w:color="BBBBBB"/>
                                                                    <w:right w:val="single" w:sz="6" w:space="8" w:color="BBBBBB"/>
                                                                  </w:divBdr>
                                                                  <w:divsChild>
                                                                    <w:div w:id="19841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0016856">
      <w:bodyDiv w:val="1"/>
      <w:marLeft w:val="0"/>
      <w:marRight w:val="0"/>
      <w:marTop w:val="0"/>
      <w:marBottom w:val="0"/>
      <w:divBdr>
        <w:top w:val="none" w:sz="0" w:space="0" w:color="auto"/>
        <w:left w:val="none" w:sz="0" w:space="0" w:color="auto"/>
        <w:bottom w:val="none" w:sz="0" w:space="0" w:color="auto"/>
        <w:right w:val="none" w:sz="0" w:space="0" w:color="auto"/>
      </w:divBdr>
      <w:divsChild>
        <w:div w:id="1259945692">
          <w:marLeft w:val="0"/>
          <w:marRight w:val="0"/>
          <w:marTop w:val="0"/>
          <w:marBottom w:val="0"/>
          <w:divBdr>
            <w:top w:val="none" w:sz="0" w:space="0" w:color="auto"/>
            <w:left w:val="none" w:sz="0" w:space="0" w:color="auto"/>
            <w:bottom w:val="none" w:sz="0" w:space="0" w:color="auto"/>
            <w:right w:val="none" w:sz="0" w:space="0" w:color="auto"/>
          </w:divBdr>
          <w:divsChild>
            <w:div w:id="1148859257">
              <w:marLeft w:val="0"/>
              <w:marRight w:val="0"/>
              <w:marTop w:val="0"/>
              <w:marBottom w:val="0"/>
              <w:divBdr>
                <w:top w:val="none" w:sz="0" w:space="0" w:color="auto"/>
                <w:left w:val="none" w:sz="0" w:space="0" w:color="auto"/>
                <w:bottom w:val="none" w:sz="0" w:space="0" w:color="auto"/>
                <w:right w:val="none" w:sz="0" w:space="0" w:color="auto"/>
              </w:divBdr>
              <w:divsChild>
                <w:div w:id="324473232">
                  <w:marLeft w:val="0"/>
                  <w:marRight w:val="0"/>
                  <w:marTop w:val="0"/>
                  <w:marBottom w:val="0"/>
                  <w:divBdr>
                    <w:top w:val="none" w:sz="0" w:space="0" w:color="auto"/>
                    <w:left w:val="none" w:sz="0" w:space="0" w:color="auto"/>
                    <w:bottom w:val="none" w:sz="0" w:space="0" w:color="auto"/>
                    <w:right w:val="none" w:sz="0" w:space="0" w:color="auto"/>
                  </w:divBdr>
                  <w:divsChild>
                    <w:div w:id="1373993062">
                      <w:marLeft w:val="0"/>
                      <w:marRight w:val="0"/>
                      <w:marTop w:val="0"/>
                      <w:marBottom w:val="0"/>
                      <w:divBdr>
                        <w:top w:val="none" w:sz="0" w:space="0" w:color="auto"/>
                        <w:left w:val="none" w:sz="0" w:space="0" w:color="auto"/>
                        <w:bottom w:val="none" w:sz="0" w:space="0" w:color="auto"/>
                        <w:right w:val="none" w:sz="0" w:space="0" w:color="auto"/>
                      </w:divBdr>
                      <w:divsChild>
                        <w:div w:id="1978022244">
                          <w:marLeft w:val="0"/>
                          <w:marRight w:val="0"/>
                          <w:marTop w:val="0"/>
                          <w:marBottom w:val="0"/>
                          <w:divBdr>
                            <w:top w:val="none" w:sz="0" w:space="0" w:color="auto"/>
                            <w:left w:val="none" w:sz="0" w:space="0" w:color="auto"/>
                            <w:bottom w:val="none" w:sz="0" w:space="0" w:color="auto"/>
                            <w:right w:val="none" w:sz="0" w:space="0" w:color="auto"/>
                          </w:divBdr>
                          <w:divsChild>
                            <w:div w:id="1730030721">
                              <w:marLeft w:val="0"/>
                              <w:marRight w:val="0"/>
                              <w:marTop w:val="0"/>
                              <w:marBottom w:val="0"/>
                              <w:divBdr>
                                <w:top w:val="none" w:sz="0" w:space="0" w:color="auto"/>
                                <w:left w:val="none" w:sz="0" w:space="0" w:color="auto"/>
                                <w:bottom w:val="none" w:sz="0" w:space="0" w:color="auto"/>
                                <w:right w:val="none" w:sz="0" w:space="0" w:color="auto"/>
                              </w:divBdr>
                              <w:divsChild>
                                <w:div w:id="1183015245">
                                  <w:marLeft w:val="0"/>
                                  <w:marRight w:val="0"/>
                                  <w:marTop w:val="0"/>
                                  <w:marBottom w:val="0"/>
                                  <w:divBdr>
                                    <w:top w:val="none" w:sz="0" w:space="0" w:color="auto"/>
                                    <w:left w:val="none" w:sz="0" w:space="0" w:color="auto"/>
                                    <w:bottom w:val="none" w:sz="0" w:space="0" w:color="auto"/>
                                    <w:right w:val="none" w:sz="0" w:space="0" w:color="auto"/>
                                  </w:divBdr>
                                  <w:divsChild>
                                    <w:div w:id="2075160766">
                                      <w:marLeft w:val="0"/>
                                      <w:marRight w:val="0"/>
                                      <w:marTop w:val="0"/>
                                      <w:marBottom w:val="0"/>
                                      <w:divBdr>
                                        <w:top w:val="none" w:sz="0" w:space="0" w:color="auto"/>
                                        <w:left w:val="none" w:sz="0" w:space="0" w:color="auto"/>
                                        <w:bottom w:val="none" w:sz="0" w:space="0" w:color="auto"/>
                                        <w:right w:val="none" w:sz="0" w:space="0" w:color="auto"/>
                                      </w:divBdr>
                                      <w:divsChild>
                                        <w:div w:id="1410809196">
                                          <w:marLeft w:val="0"/>
                                          <w:marRight w:val="0"/>
                                          <w:marTop w:val="0"/>
                                          <w:marBottom w:val="0"/>
                                          <w:divBdr>
                                            <w:top w:val="none" w:sz="0" w:space="0" w:color="auto"/>
                                            <w:left w:val="none" w:sz="0" w:space="0" w:color="auto"/>
                                            <w:bottom w:val="none" w:sz="0" w:space="0" w:color="auto"/>
                                            <w:right w:val="none" w:sz="0" w:space="0" w:color="auto"/>
                                          </w:divBdr>
                                          <w:divsChild>
                                            <w:div w:id="779108268">
                                              <w:marLeft w:val="0"/>
                                              <w:marRight w:val="0"/>
                                              <w:marTop w:val="0"/>
                                              <w:marBottom w:val="0"/>
                                              <w:divBdr>
                                                <w:top w:val="none" w:sz="0" w:space="0" w:color="auto"/>
                                                <w:left w:val="none" w:sz="0" w:space="0" w:color="auto"/>
                                                <w:bottom w:val="none" w:sz="0" w:space="0" w:color="auto"/>
                                                <w:right w:val="none" w:sz="0" w:space="0" w:color="auto"/>
                                              </w:divBdr>
                                              <w:divsChild>
                                                <w:div w:id="1683169944">
                                                  <w:marLeft w:val="0"/>
                                                  <w:marRight w:val="0"/>
                                                  <w:marTop w:val="0"/>
                                                  <w:marBottom w:val="0"/>
                                                  <w:divBdr>
                                                    <w:top w:val="none" w:sz="0" w:space="0" w:color="auto"/>
                                                    <w:left w:val="none" w:sz="0" w:space="0" w:color="auto"/>
                                                    <w:bottom w:val="none" w:sz="0" w:space="0" w:color="auto"/>
                                                    <w:right w:val="none" w:sz="0" w:space="0" w:color="auto"/>
                                                  </w:divBdr>
                                                  <w:divsChild>
                                                    <w:div w:id="873422797">
                                                      <w:marLeft w:val="0"/>
                                                      <w:marRight w:val="0"/>
                                                      <w:marTop w:val="0"/>
                                                      <w:marBottom w:val="0"/>
                                                      <w:divBdr>
                                                        <w:top w:val="none" w:sz="0" w:space="0" w:color="auto"/>
                                                        <w:left w:val="none" w:sz="0" w:space="0" w:color="auto"/>
                                                        <w:bottom w:val="none" w:sz="0" w:space="0" w:color="auto"/>
                                                        <w:right w:val="none" w:sz="0" w:space="0" w:color="auto"/>
                                                      </w:divBdr>
                                                      <w:divsChild>
                                                        <w:div w:id="785660179">
                                                          <w:marLeft w:val="0"/>
                                                          <w:marRight w:val="0"/>
                                                          <w:marTop w:val="0"/>
                                                          <w:marBottom w:val="0"/>
                                                          <w:divBdr>
                                                            <w:top w:val="none" w:sz="0" w:space="0" w:color="auto"/>
                                                            <w:left w:val="none" w:sz="0" w:space="0" w:color="auto"/>
                                                            <w:bottom w:val="none" w:sz="0" w:space="0" w:color="auto"/>
                                                            <w:right w:val="none" w:sz="0" w:space="0" w:color="auto"/>
                                                          </w:divBdr>
                                                          <w:divsChild>
                                                            <w:div w:id="1264995895">
                                                              <w:marLeft w:val="0"/>
                                                              <w:marRight w:val="0"/>
                                                              <w:marTop w:val="0"/>
                                                              <w:marBottom w:val="0"/>
                                                              <w:divBdr>
                                                                <w:top w:val="none" w:sz="0" w:space="0" w:color="auto"/>
                                                                <w:left w:val="none" w:sz="0" w:space="0" w:color="auto"/>
                                                                <w:bottom w:val="none" w:sz="0" w:space="0" w:color="auto"/>
                                                                <w:right w:val="none" w:sz="0" w:space="0" w:color="auto"/>
                                                              </w:divBdr>
                                                              <w:divsChild>
                                                                <w:div w:id="435173515">
                                                                  <w:marLeft w:val="0"/>
                                                                  <w:marRight w:val="0"/>
                                                                  <w:marTop w:val="0"/>
                                                                  <w:marBottom w:val="300"/>
                                                                  <w:divBdr>
                                                                    <w:top w:val="single" w:sz="6" w:space="8" w:color="BBBBBB"/>
                                                                    <w:left w:val="single" w:sz="6" w:space="8" w:color="BBBBBB"/>
                                                                    <w:bottom w:val="single" w:sz="6" w:space="8" w:color="BBBBBB"/>
                                                                    <w:right w:val="single" w:sz="6" w:space="8" w:color="BBBBBB"/>
                                                                  </w:divBdr>
                                                                  <w:divsChild>
                                                                    <w:div w:id="1077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2805119">
      <w:bodyDiv w:val="1"/>
      <w:marLeft w:val="0"/>
      <w:marRight w:val="0"/>
      <w:marTop w:val="0"/>
      <w:marBottom w:val="0"/>
      <w:divBdr>
        <w:top w:val="none" w:sz="0" w:space="0" w:color="auto"/>
        <w:left w:val="none" w:sz="0" w:space="0" w:color="auto"/>
        <w:bottom w:val="none" w:sz="0" w:space="0" w:color="auto"/>
        <w:right w:val="none" w:sz="0" w:space="0" w:color="auto"/>
      </w:divBdr>
      <w:divsChild>
        <w:div w:id="588151614">
          <w:marLeft w:val="150"/>
          <w:marRight w:val="150"/>
          <w:marTop w:val="150"/>
          <w:marBottom w:val="150"/>
          <w:divBdr>
            <w:top w:val="none" w:sz="0" w:space="0" w:color="auto"/>
            <w:left w:val="none" w:sz="0" w:space="0" w:color="auto"/>
            <w:bottom w:val="none" w:sz="0" w:space="0" w:color="auto"/>
            <w:right w:val="none" w:sz="0" w:space="0" w:color="auto"/>
          </w:divBdr>
        </w:div>
      </w:divsChild>
    </w:div>
    <w:div w:id="659117467">
      <w:bodyDiv w:val="1"/>
      <w:marLeft w:val="0"/>
      <w:marRight w:val="0"/>
      <w:marTop w:val="0"/>
      <w:marBottom w:val="0"/>
      <w:divBdr>
        <w:top w:val="none" w:sz="0" w:space="0" w:color="auto"/>
        <w:left w:val="none" w:sz="0" w:space="0" w:color="auto"/>
        <w:bottom w:val="none" w:sz="0" w:space="0" w:color="auto"/>
        <w:right w:val="none" w:sz="0" w:space="0" w:color="auto"/>
      </w:divBdr>
      <w:divsChild>
        <w:div w:id="1770467292">
          <w:marLeft w:val="0"/>
          <w:marRight w:val="0"/>
          <w:marTop w:val="0"/>
          <w:marBottom w:val="0"/>
          <w:divBdr>
            <w:top w:val="none" w:sz="0" w:space="0" w:color="auto"/>
            <w:left w:val="none" w:sz="0" w:space="0" w:color="auto"/>
            <w:bottom w:val="none" w:sz="0" w:space="0" w:color="auto"/>
            <w:right w:val="none" w:sz="0" w:space="0" w:color="auto"/>
          </w:divBdr>
          <w:divsChild>
            <w:div w:id="141318283">
              <w:marLeft w:val="0"/>
              <w:marRight w:val="0"/>
              <w:marTop w:val="0"/>
              <w:marBottom w:val="0"/>
              <w:divBdr>
                <w:top w:val="none" w:sz="0" w:space="0" w:color="auto"/>
                <w:left w:val="none" w:sz="0" w:space="0" w:color="auto"/>
                <w:bottom w:val="none" w:sz="0" w:space="0" w:color="auto"/>
                <w:right w:val="none" w:sz="0" w:space="0" w:color="auto"/>
              </w:divBdr>
              <w:divsChild>
                <w:div w:id="1129587971">
                  <w:marLeft w:val="0"/>
                  <w:marRight w:val="0"/>
                  <w:marTop w:val="0"/>
                  <w:marBottom w:val="0"/>
                  <w:divBdr>
                    <w:top w:val="none" w:sz="0" w:space="0" w:color="auto"/>
                    <w:left w:val="none" w:sz="0" w:space="0" w:color="auto"/>
                    <w:bottom w:val="none" w:sz="0" w:space="0" w:color="auto"/>
                    <w:right w:val="none" w:sz="0" w:space="0" w:color="auto"/>
                  </w:divBdr>
                  <w:divsChild>
                    <w:div w:id="1148279863">
                      <w:marLeft w:val="0"/>
                      <w:marRight w:val="0"/>
                      <w:marTop w:val="0"/>
                      <w:marBottom w:val="0"/>
                      <w:divBdr>
                        <w:top w:val="none" w:sz="0" w:space="0" w:color="auto"/>
                        <w:left w:val="none" w:sz="0" w:space="0" w:color="auto"/>
                        <w:bottom w:val="none" w:sz="0" w:space="0" w:color="auto"/>
                        <w:right w:val="none" w:sz="0" w:space="0" w:color="auto"/>
                      </w:divBdr>
                      <w:divsChild>
                        <w:div w:id="584612350">
                          <w:marLeft w:val="0"/>
                          <w:marRight w:val="0"/>
                          <w:marTop w:val="0"/>
                          <w:marBottom w:val="0"/>
                          <w:divBdr>
                            <w:top w:val="none" w:sz="0" w:space="0" w:color="auto"/>
                            <w:left w:val="none" w:sz="0" w:space="0" w:color="auto"/>
                            <w:bottom w:val="none" w:sz="0" w:space="0" w:color="auto"/>
                            <w:right w:val="none" w:sz="0" w:space="0" w:color="auto"/>
                          </w:divBdr>
                          <w:divsChild>
                            <w:div w:id="1934899635">
                              <w:marLeft w:val="0"/>
                              <w:marRight w:val="0"/>
                              <w:marTop w:val="0"/>
                              <w:marBottom w:val="0"/>
                              <w:divBdr>
                                <w:top w:val="none" w:sz="0" w:space="0" w:color="auto"/>
                                <w:left w:val="none" w:sz="0" w:space="0" w:color="auto"/>
                                <w:bottom w:val="none" w:sz="0" w:space="0" w:color="auto"/>
                                <w:right w:val="none" w:sz="0" w:space="0" w:color="auto"/>
                              </w:divBdr>
                              <w:divsChild>
                                <w:div w:id="2000035675">
                                  <w:marLeft w:val="0"/>
                                  <w:marRight w:val="0"/>
                                  <w:marTop w:val="0"/>
                                  <w:marBottom w:val="0"/>
                                  <w:divBdr>
                                    <w:top w:val="none" w:sz="0" w:space="0" w:color="auto"/>
                                    <w:left w:val="none" w:sz="0" w:space="0" w:color="auto"/>
                                    <w:bottom w:val="none" w:sz="0" w:space="0" w:color="auto"/>
                                    <w:right w:val="none" w:sz="0" w:space="0" w:color="auto"/>
                                  </w:divBdr>
                                  <w:divsChild>
                                    <w:div w:id="1949966701">
                                      <w:marLeft w:val="0"/>
                                      <w:marRight w:val="0"/>
                                      <w:marTop w:val="0"/>
                                      <w:marBottom w:val="0"/>
                                      <w:divBdr>
                                        <w:top w:val="none" w:sz="0" w:space="0" w:color="auto"/>
                                        <w:left w:val="none" w:sz="0" w:space="0" w:color="auto"/>
                                        <w:bottom w:val="none" w:sz="0" w:space="0" w:color="auto"/>
                                        <w:right w:val="none" w:sz="0" w:space="0" w:color="auto"/>
                                      </w:divBdr>
                                      <w:divsChild>
                                        <w:div w:id="1800299336">
                                          <w:marLeft w:val="0"/>
                                          <w:marRight w:val="0"/>
                                          <w:marTop w:val="0"/>
                                          <w:marBottom w:val="0"/>
                                          <w:divBdr>
                                            <w:top w:val="none" w:sz="0" w:space="0" w:color="auto"/>
                                            <w:left w:val="none" w:sz="0" w:space="0" w:color="auto"/>
                                            <w:bottom w:val="none" w:sz="0" w:space="0" w:color="auto"/>
                                            <w:right w:val="none" w:sz="0" w:space="0" w:color="auto"/>
                                          </w:divBdr>
                                          <w:divsChild>
                                            <w:div w:id="1836258725">
                                              <w:marLeft w:val="0"/>
                                              <w:marRight w:val="0"/>
                                              <w:marTop w:val="0"/>
                                              <w:marBottom w:val="0"/>
                                              <w:divBdr>
                                                <w:top w:val="none" w:sz="0" w:space="0" w:color="auto"/>
                                                <w:left w:val="none" w:sz="0" w:space="0" w:color="auto"/>
                                                <w:bottom w:val="none" w:sz="0" w:space="0" w:color="auto"/>
                                                <w:right w:val="none" w:sz="0" w:space="0" w:color="auto"/>
                                              </w:divBdr>
                                              <w:divsChild>
                                                <w:div w:id="1758136083">
                                                  <w:marLeft w:val="0"/>
                                                  <w:marRight w:val="0"/>
                                                  <w:marTop w:val="0"/>
                                                  <w:marBottom w:val="0"/>
                                                  <w:divBdr>
                                                    <w:top w:val="none" w:sz="0" w:space="0" w:color="auto"/>
                                                    <w:left w:val="none" w:sz="0" w:space="0" w:color="auto"/>
                                                    <w:bottom w:val="none" w:sz="0" w:space="0" w:color="auto"/>
                                                    <w:right w:val="none" w:sz="0" w:space="0" w:color="auto"/>
                                                  </w:divBdr>
                                                  <w:divsChild>
                                                    <w:div w:id="821196668">
                                                      <w:marLeft w:val="0"/>
                                                      <w:marRight w:val="0"/>
                                                      <w:marTop w:val="0"/>
                                                      <w:marBottom w:val="0"/>
                                                      <w:divBdr>
                                                        <w:top w:val="none" w:sz="0" w:space="0" w:color="auto"/>
                                                        <w:left w:val="none" w:sz="0" w:space="0" w:color="auto"/>
                                                        <w:bottom w:val="none" w:sz="0" w:space="0" w:color="auto"/>
                                                        <w:right w:val="none" w:sz="0" w:space="0" w:color="auto"/>
                                                      </w:divBdr>
                                                      <w:divsChild>
                                                        <w:div w:id="1149783627">
                                                          <w:marLeft w:val="0"/>
                                                          <w:marRight w:val="0"/>
                                                          <w:marTop w:val="0"/>
                                                          <w:marBottom w:val="0"/>
                                                          <w:divBdr>
                                                            <w:top w:val="none" w:sz="0" w:space="0" w:color="auto"/>
                                                            <w:left w:val="none" w:sz="0" w:space="0" w:color="auto"/>
                                                            <w:bottom w:val="none" w:sz="0" w:space="0" w:color="auto"/>
                                                            <w:right w:val="none" w:sz="0" w:space="0" w:color="auto"/>
                                                          </w:divBdr>
                                                          <w:divsChild>
                                                            <w:div w:id="730268260">
                                                              <w:marLeft w:val="0"/>
                                                              <w:marRight w:val="0"/>
                                                              <w:marTop w:val="0"/>
                                                              <w:marBottom w:val="0"/>
                                                              <w:divBdr>
                                                                <w:top w:val="none" w:sz="0" w:space="0" w:color="auto"/>
                                                                <w:left w:val="none" w:sz="0" w:space="0" w:color="auto"/>
                                                                <w:bottom w:val="none" w:sz="0" w:space="0" w:color="auto"/>
                                                                <w:right w:val="none" w:sz="0" w:space="0" w:color="auto"/>
                                                              </w:divBdr>
                                                              <w:divsChild>
                                                                <w:div w:id="1786853097">
                                                                  <w:marLeft w:val="0"/>
                                                                  <w:marRight w:val="0"/>
                                                                  <w:marTop w:val="0"/>
                                                                  <w:marBottom w:val="300"/>
                                                                  <w:divBdr>
                                                                    <w:top w:val="single" w:sz="6" w:space="8" w:color="BBBBBB"/>
                                                                    <w:left w:val="single" w:sz="6" w:space="8" w:color="BBBBBB"/>
                                                                    <w:bottom w:val="single" w:sz="6" w:space="8" w:color="BBBBBB"/>
                                                                    <w:right w:val="single" w:sz="6" w:space="8" w:color="BBBBBB"/>
                                                                  </w:divBdr>
                                                                  <w:divsChild>
                                                                    <w:div w:id="9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424787">
      <w:bodyDiv w:val="1"/>
      <w:marLeft w:val="0"/>
      <w:marRight w:val="0"/>
      <w:marTop w:val="0"/>
      <w:marBottom w:val="0"/>
      <w:divBdr>
        <w:top w:val="none" w:sz="0" w:space="0" w:color="auto"/>
        <w:left w:val="none" w:sz="0" w:space="0" w:color="auto"/>
        <w:bottom w:val="none" w:sz="0" w:space="0" w:color="auto"/>
        <w:right w:val="none" w:sz="0" w:space="0" w:color="auto"/>
      </w:divBdr>
      <w:divsChild>
        <w:div w:id="1417089737">
          <w:marLeft w:val="0"/>
          <w:marRight w:val="0"/>
          <w:marTop w:val="0"/>
          <w:marBottom w:val="0"/>
          <w:divBdr>
            <w:top w:val="none" w:sz="0" w:space="0" w:color="auto"/>
            <w:left w:val="none" w:sz="0" w:space="0" w:color="auto"/>
            <w:bottom w:val="none" w:sz="0" w:space="0" w:color="auto"/>
            <w:right w:val="none" w:sz="0" w:space="0" w:color="auto"/>
          </w:divBdr>
          <w:divsChild>
            <w:div w:id="1453474543">
              <w:marLeft w:val="0"/>
              <w:marRight w:val="0"/>
              <w:marTop w:val="0"/>
              <w:marBottom w:val="0"/>
              <w:divBdr>
                <w:top w:val="none" w:sz="0" w:space="0" w:color="auto"/>
                <w:left w:val="none" w:sz="0" w:space="0" w:color="auto"/>
                <w:bottom w:val="none" w:sz="0" w:space="0" w:color="auto"/>
                <w:right w:val="none" w:sz="0" w:space="0" w:color="auto"/>
              </w:divBdr>
              <w:divsChild>
                <w:div w:id="201405132">
                  <w:marLeft w:val="0"/>
                  <w:marRight w:val="0"/>
                  <w:marTop w:val="0"/>
                  <w:marBottom w:val="0"/>
                  <w:divBdr>
                    <w:top w:val="none" w:sz="0" w:space="0" w:color="auto"/>
                    <w:left w:val="none" w:sz="0" w:space="0" w:color="auto"/>
                    <w:bottom w:val="none" w:sz="0" w:space="0" w:color="auto"/>
                    <w:right w:val="none" w:sz="0" w:space="0" w:color="auto"/>
                  </w:divBdr>
                  <w:divsChild>
                    <w:div w:id="478159284">
                      <w:marLeft w:val="0"/>
                      <w:marRight w:val="0"/>
                      <w:marTop w:val="0"/>
                      <w:marBottom w:val="0"/>
                      <w:divBdr>
                        <w:top w:val="none" w:sz="0" w:space="0" w:color="auto"/>
                        <w:left w:val="none" w:sz="0" w:space="0" w:color="auto"/>
                        <w:bottom w:val="none" w:sz="0" w:space="0" w:color="auto"/>
                        <w:right w:val="none" w:sz="0" w:space="0" w:color="auto"/>
                      </w:divBdr>
                      <w:divsChild>
                        <w:div w:id="451629676">
                          <w:marLeft w:val="0"/>
                          <w:marRight w:val="0"/>
                          <w:marTop w:val="0"/>
                          <w:marBottom w:val="0"/>
                          <w:divBdr>
                            <w:top w:val="none" w:sz="0" w:space="0" w:color="auto"/>
                            <w:left w:val="none" w:sz="0" w:space="0" w:color="auto"/>
                            <w:bottom w:val="none" w:sz="0" w:space="0" w:color="auto"/>
                            <w:right w:val="none" w:sz="0" w:space="0" w:color="auto"/>
                          </w:divBdr>
                          <w:divsChild>
                            <w:div w:id="1986471095">
                              <w:marLeft w:val="0"/>
                              <w:marRight w:val="0"/>
                              <w:marTop w:val="0"/>
                              <w:marBottom w:val="0"/>
                              <w:divBdr>
                                <w:top w:val="none" w:sz="0" w:space="0" w:color="auto"/>
                                <w:left w:val="none" w:sz="0" w:space="0" w:color="auto"/>
                                <w:bottom w:val="none" w:sz="0" w:space="0" w:color="auto"/>
                                <w:right w:val="none" w:sz="0" w:space="0" w:color="auto"/>
                              </w:divBdr>
                              <w:divsChild>
                                <w:div w:id="567619343">
                                  <w:marLeft w:val="0"/>
                                  <w:marRight w:val="0"/>
                                  <w:marTop w:val="0"/>
                                  <w:marBottom w:val="0"/>
                                  <w:divBdr>
                                    <w:top w:val="none" w:sz="0" w:space="0" w:color="auto"/>
                                    <w:left w:val="none" w:sz="0" w:space="0" w:color="auto"/>
                                    <w:bottom w:val="none" w:sz="0" w:space="0" w:color="auto"/>
                                    <w:right w:val="none" w:sz="0" w:space="0" w:color="auto"/>
                                  </w:divBdr>
                                  <w:divsChild>
                                    <w:div w:id="384988242">
                                      <w:marLeft w:val="0"/>
                                      <w:marRight w:val="0"/>
                                      <w:marTop w:val="0"/>
                                      <w:marBottom w:val="0"/>
                                      <w:divBdr>
                                        <w:top w:val="none" w:sz="0" w:space="0" w:color="auto"/>
                                        <w:left w:val="none" w:sz="0" w:space="0" w:color="auto"/>
                                        <w:bottom w:val="none" w:sz="0" w:space="0" w:color="auto"/>
                                        <w:right w:val="none" w:sz="0" w:space="0" w:color="auto"/>
                                      </w:divBdr>
                                      <w:divsChild>
                                        <w:div w:id="2003584442">
                                          <w:marLeft w:val="0"/>
                                          <w:marRight w:val="0"/>
                                          <w:marTop w:val="0"/>
                                          <w:marBottom w:val="0"/>
                                          <w:divBdr>
                                            <w:top w:val="none" w:sz="0" w:space="0" w:color="auto"/>
                                            <w:left w:val="none" w:sz="0" w:space="0" w:color="auto"/>
                                            <w:bottom w:val="none" w:sz="0" w:space="0" w:color="auto"/>
                                            <w:right w:val="none" w:sz="0" w:space="0" w:color="auto"/>
                                          </w:divBdr>
                                          <w:divsChild>
                                            <w:div w:id="69931035">
                                              <w:marLeft w:val="0"/>
                                              <w:marRight w:val="0"/>
                                              <w:marTop w:val="0"/>
                                              <w:marBottom w:val="0"/>
                                              <w:divBdr>
                                                <w:top w:val="none" w:sz="0" w:space="0" w:color="auto"/>
                                                <w:left w:val="none" w:sz="0" w:space="0" w:color="auto"/>
                                                <w:bottom w:val="none" w:sz="0" w:space="0" w:color="auto"/>
                                                <w:right w:val="none" w:sz="0" w:space="0" w:color="auto"/>
                                              </w:divBdr>
                                              <w:divsChild>
                                                <w:div w:id="303895753">
                                                  <w:marLeft w:val="0"/>
                                                  <w:marRight w:val="0"/>
                                                  <w:marTop w:val="0"/>
                                                  <w:marBottom w:val="0"/>
                                                  <w:divBdr>
                                                    <w:top w:val="none" w:sz="0" w:space="0" w:color="auto"/>
                                                    <w:left w:val="none" w:sz="0" w:space="0" w:color="auto"/>
                                                    <w:bottom w:val="none" w:sz="0" w:space="0" w:color="auto"/>
                                                    <w:right w:val="none" w:sz="0" w:space="0" w:color="auto"/>
                                                  </w:divBdr>
                                                  <w:divsChild>
                                                    <w:div w:id="1172838946">
                                                      <w:marLeft w:val="0"/>
                                                      <w:marRight w:val="0"/>
                                                      <w:marTop w:val="0"/>
                                                      <w:marBottom w:val="0"/>
                                                      <w:divBdr>
                                                        <w:top w:val="none" w:sz="0" w:space="0" w:color="auto"/>
                                                        <w:left w:val="none" w:sz="0" w:space="0" w:color="auto"/>
                                                        <w:bottom w:val="none" w:sz="0" w:space="0" w:color="auto"/>
                                                        <w:right w:val="none" w:sz="0" w:space="0" w:color="auto"/>
                                                      </w:divBdr>
                                                      <w:divsChild>
                                                        <w:div w:id="14187427">
                                                          <w:marLeft w:val="0"/>
                                                          <w:marRight w:val="0"/>
                                                          <w:marTop w:val="0"/>
                                                          <w:marBottom w:val="0"/>
                                                          <w:divBdr>
                                                            <w:top w:val="none" w:sz="0" w:space="0" w:color="auto"/>
                                                            <w:left w:val="none" w:sz="0" w:space="0" w:color="auto"/>
                                                            <w:bottom w:val="none" w:sz="0" w:space="0" w:color="auto"/>
                                                            <w:right w:val="none" w:sz="0" w:space="0" w:color="auto"/>
                                                          </w:divBdr>
                                                          <w:divsChild>
                                                            <w:div w:id="461388844">
                                                              <w:marLeft w:val="0"/>
                                                              <w:marRight w:val="0"/>
                                                              <w:marTop w:val="0"/>
                                                              <w:marBottom w:val="0"/>
                                                              <w:divBdr>
                                                                <w:top w:val="none" w:sz="0" w:space="0" w:color="auto"/>
                                                                <w:left w:val="none" w:sz="0" w:space="0" w:color="auto"/>
                                                                <w:bottom w:val="none" w:sz="0" w:space="0" w:color="auto"/>
                                                                <w:right w:val="none" w:sz="0" w:space="0" w:color="auto"/>
                                                              </w:divBdr>
                                                              <w:divsChild>
                                                                <w:div w:id="875510482">
                                                                  <w:marLeft w:val="0"/>
                                                                  <w:marRight w:val="0"/>
                                                                  <w:marTop w:val="0"/>
                                                                  <w:marBottom w:val="300"/>
                                                                  <w:divBdr>
                                                                    <w:top w:val="single" w:sz="6" w:space="8" w:color="BBBBBB"/>
                                                                    <w:left w:val="single" w:sz="6" w:space="8" w:color="BBBBBB"/>
                                                                    <w:bottom w:val="single" w:sz="6" w:space="8" w:color="BBBBBB"/>
                                                                    <w:right w:val="single" w:sz="6" w:space="8" w:color="BBBBBB"/>
                                                                  </w:divBdr>
                                                                  <w:divsChild>
                                                                    <w:div w:id="16298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474899">
      <w:bodyDiv w:val="1"/>
      <w:marLeft w:val="0"/>
      <w:marRight w:val="0"/>
      <w:marTop w:val="0"/>
      <w:marBottom w:val="0"/>
      <w:divBdr>
        <w:top w:val="none" w:sz="0" w:space="0" w:color="auto"/>
        <w:left w:val="none" w:sz="0" w:space="0" w:color="auto"/>
        <w:bottom w:val="none" w:sz="0" w:space="0" w:color="auto"/>
        <w:right w:val="none" w:sz="0" w:space="0" w:color="auto"/>
      </w:divBdr>
    </w:div>
    <w:div w:id="684745113">
      <w:bodyDiv w:val="1"/>
      <w:marLeft w:val="0"/>
      <w:marRight w:val="0"/>
      <w:marTop w:val="0"/>
      <w:marBottom w:val="0"/>
      <w:divBdr>
        <w:top w:val="none" w:sz="0" w:space="0" w:color="auto"/>
        <w:left w:val="none" w:sz="0" w:space="0" w:color="auto"/>
        <w:bottom w:val="none" w:sz="0" w:space="0" w:color="auto"/>
        <w:right w:val="none" w:sz="0" w:space="0" w:color="auto"/>
      </w:divBdr>
    </w:div>
    <w:div w:id="687557767">
      <w:bodyDiv w:val="1"/>
      <w:marLeft w:val="0"/>
      <w:marRight w:val="0"/>
      <w:marTop w:val="0"/>
      <w:marBottom w:val="0"/>
      <w:divBdr>
        <w:top w:val="none" w:sz="0" w:space="0" w:color="auto"/>
        <w:left w:val="none" w:sz="0" w:space="0" w:color="auto"/>
        <w:bottom w:val="none" w:sz="0" w:space="0" w:color="auto"/>
        <w:right w:val="none" w:sz="0" w:space="0" w:color="auto"/>
      </w:divBdr>
    </w:div>
    <w:div w:id="696547937">
      <w:bodyDiv w:val="1"/>
      <w:marLeft w:val="0"/>
      <w:marRight w:val="0"/>
      <w:marTop w:val="0"/>
      <w:marBottom w:val="0"/>
      <w:divBdr>
        <w:top w:val="none" w:sz="0" w:space="0" w:color="auto"/>
        <w:left w:val="none" w:sz="0" w:space="0" w:color="auto"/>
        <w:bottom w:val="none" w:sz="0" w:space="0" w:color="auto"/>
        <w:right w:val="none" w:sz="0" w:space="0" w:color="auto"/>
      </w:divBdr>
      <w:divsChild>
        <w:div w:id="264114732">
          <w:marLeft w:val="0"/>
          <w:marRight w:val="0"/>
          <w:marTop w:val="0"/>
          <w:marBottom w:val="0"/>
          <w:divBdr>
            <w:top w:val="none" w:sz="0" w:space="0" w:color="auto"/>
            <w:left w:val="none" w:sz="0" w:space="0" w:color="auto"/>
            <w:bottom w:val="none" w:sz="0" w:space="0" w:color="auto"/>
            <w:right w:val="none" w:sz="0" w:space="0" w:color="auto"/>
          </w:divBdr>
          <w:divsChild>
            <w:div w:id="1250888281">
              <w:marLeft w:val="0"/>
              <w:marRight w:val="0"/>
              <w:marTop w:val="0"/>
              <w:marBottom w:val="0"/>
              <w:divBdr>
                <w:top w:val="none" w:sz="0" w:space="0" w:color="auto"/>
                <w:left w:val="none" w:sz="0" w:space="0" w:color="auto"/>
                <w:bottom w:val="none" w:sz="0" w:space="0" w:color="auto"/>
                <w:right w:val="none" w:sz="0" w:space="0" w:color="auto"/>
              </w:divBdr>
              <w:divsChild>
                <w:div w:id="636642750">
                  <w:marLeft w:val="0"/>
                  <w:marRight w:val="0"/>
                  <w:marTop w:val="0"/>
                  <w:marBottom w:val="0"/>
                  <w:divBdr>
                    <w:top w:val="none" w:sz="0" w:space="0" w:color="auto"/>
                    <w:left w:val="none" w:sz="0" w:space="0" w:color="auto"/>
                    <w:bottom w:val="none" w:sz="0" w:space="0" w:color="auto"/>
                    <w:right w:val="none" w:sz="0" w:space="0" w:color="auto"/>
                  </w:divBdr>
                  <w:divsChild>
                    <w:div w:id="739333340">
                      <w:marLeft w:val="0"/>
                      <w:marRight w:val="0"/>
                      <w:marTop w:val="0"/>
                      <w:marBottom w:val="0"/>
                      <w:divBdr>
                        <w:top w:val="none" w:sz="0" w:space="0" w:color="auto"/>
                        <w:left w:val="none" w:sz="0" w:space="0" w:color="auto"/>
                        <w:bottom w:val="none" w:sz="0" w:space="0" w:color="auto"/>
                        <w:right w:val="none" w:sz="0" w:space="0" w:color="auto"/>
                      </w:divBdr>
                      <w:divsChild>
                        <w:div w:id="349259005">
                          <w:marLeft w:val="0"/>
                          <w:marRight w:val="0"/>
                          <w:marTop w:val="0"/>
                          <w:marBottom w:val="0"/>
                          <w:divBdr>
                            <w:top w:val="none" w:sz="0" w:space="0" w:color="auto"/>
                            <w:left w:val="none" w:sz="0" w:space="0" w:color="auto"/>
                            <w:bottom w:val="none" w:sz="0" w:space="0" w:color="auto"/>
                            <w:right w:val="none" w:sz="0" w:space="0" w:color="auto"/>
                          </w:divBdr>
                          <w:divsChild>
                            <w:div w:id="1787042792">
                              <w:marLeft w:val="0"/>
                              <w:marRight w:val="0"/>
                              <w:marTop w:val="0"/>
                              <w:marBottom w:val="0"/>
                              <w:divBdr>
                                <w:top w:val="none" w:sz="0" w:space="0" w:color="auto"/>
                                <w:left w:val="none" w:sz="0" w:space="0" w:color="auto"/>
                                <w:bottom w:val="none" w:sz="0" w:space="0" w:color="auto"/>
                                <w:right w:val="none" w:sz="0" w:space="0" w:color="auto"/>
                              </w:divBdr>
                              <w:divsChild>
                                <w:div w:id="1825244353">
                                  <w:marLeft w:val="0"/>
                                  <w:marRight w:val="0"/>
                                  <w:marTop w:val="0"/>
                                  <w:marBottom w:val="0"/>
                                  <w:divBdr>
                                    <w:top w:val="none" w:sz="0" w:space="0" w:color="auto"/>
                                    <w:left w:val="none" w:sz="0" w:space="0" w:color="auto"/>
                                    <w:bottom w:val="none" w:sz="0" w:space="0" w:color="auto"/>
                                    <w:right w:val="none" w:sz="0" w:space="0" w:color="auto"/>
                                  </w:divBdr>
                                  <w:divsChild>
                                    <w:div w:id="950629624">
                                      <w:marLeft w:val="0"/>
                                      <w:marRight w:val="0"/>
                                      <w:marTop w:val="0"/>
                                      <w:marBottom w:val="0"/>
                                      <w:divBdr>
                                        <w:top w:val="none" w:sz="0" w:space="0" w:color="auto"/>
                                        <w:left w:val="none" w:sz="0" w:space="0" w:color="auto"/>
                                        <w:bottom w:val="none" w:sz="0" w:space="0" w:color="auto"/>
                                        <w:right w:val="none" w:sz="0" w:space="0" w:color="auto"/>
                                      </w:divBdr>
                                      <w:divsChild>
                                        <w:div w:id="344941022">
                                          <w:marLeft w:val="0"/>
                                          <w:marRight w:val="0"/>
                                          <w:marTop w:val="0"/>
                                          <w:marBottom w:val="0"/>
                                          <w:divBdr>
                                            <w:top w:val="none" w:sz="0" w:space="0" w:color="auto"/>
                                            <w:left w:val="none" w:sz="0" w:space="0" w:color="auto"/>
                                            <w:bottom w:val="none" w:sz="0" w:space="0" w:color="auto"/>
                                            <w:right w:val="none" w:sz="0" w:space="0" w:color="auto"/>
                                          </w:divBdr>
                                          <w:divsChild>
                                            <w:div w:id="1175148087">
                                              <w:marLeft w:val="0"/>
                                              <w:marRight w:val="0"/>
                                              <w:marTop w:val="0"/>
                                              <w:marBottom w:val="0"/>
                                              <w:divBdr>
                                                <w:top w:val="none" w:sz="0" w:space="0" w:color="auto"/>
                                                <w:left w:val="none" w:sz="0" w:space="0" w:color="auto"/>
                                                <w:bottom w:val="none" w:sz="0" w:space="0" w:color="auto"/>
                                                <w:right w:val="none" w:sz="0" w:space="0" w:color="auto"/>
                                              </w:divBdr>
                                              <w:divsChild>
                                                <w:div w:id="1239169800">
                                                  <w:marLeft w:val="0"/>
                                                  <w:marRight w:val="0"/>
                                                  <w:marTop w:val="0"/>
                                                  <w:marBottom w:val="0"/>
                                                  <w:divBdr>
                                                    <w:top w:val="none" w:sz="0" w:space="0" w:color="auto"/>
                                                    <w:left w:val="none" w:sz="0" w:space="0" w:color="auto"/>
                                                    <w:bottom w:val="none" w:sz="0" w:space="0" w:color="auto"/>
                                                    <w:right w:val="none" w:sz="0" w:space="0" w:color="auto"/>
                                                  </w:divBdr>
                                                  <w:divsChild>
                                                    <w:div w:id="2117748779">
                                                      <w:marLeft w:val="0"/>
                                                      <w:marRight w:val="0"/>
                                                      <w:marTop w:val="0"/>
                                                      <w:marBottom w:val="0"/>
                                                      <w:divBdr>
                                                        <w:top w:val="none" w:sz="0" w:space="0" w:color="auto"/>
                                                        <w:left w:val="none" w:sz="0" w:space="0" w:color="auto"/>
                                                        <w:bottom w:val="none" w:sz="0" w:space="0" w:color="auto"/>
                                                        <w:right w:val="none" w:sz="0" w:space="0" w:color="auto"/>
                                                      </w:divBdr>
                                                      <w:divsChild>
                                                        <w:div w:id="1052388358">
                                                          <w:marLeft w:val="0"/>
                                                          <w:marRight w:val="0"/>
                                                          <w:marTop w:val="0"/>
                                                          <w:marBottom w:val="0"/>
                                                          <w:divBdr>
                                                            <w:top w:val="none" w:sz="0" w:space="0" w:color="auto"/>
                                                            <w:left w:val="none" w:sz="0" w:space="0" w:color="auto"/>
                                                            <w:bottom w:val="none" w:sz="0" w:space="0" w:color="auto"/>
                                                            <w:right w:val="none" w:sz="0" w:space="0" w:color="auto"/>
                                                          </w:divBdr>
                                                          <w:divsChild>
                                                            <w:div w:id="20401583">
                                                              <w:marLeft w:val="0"/>
                                                              <w:marRight w:val="0"/>
                                                              <w:marTop w:val="0"/>
                                                              <w:marBottom w:val="0"/>
                                                              <w:divBdr>
                                                                <w:top w:val="none" w:sz="0" w:space="0" w:color="auto"/>
                                                                <w:left w:val="none" w:sz="0" w:space="0" w:color="auto"/>
                                                                <w:bottom w:val="none" w:sz="0" w:space="0" w:color="auto"/>
                                                                <w:right w:val="none" w:sz="0" w:space="0" w:color="auto"/>
                                                              </w:divBdr>
                                                              <w:divsChild>
                                                                <w:div w:id="1687630894">
                                                                  <w:marLeft w:val="0"/>
                                                                  <w:marRight w:val="0"/>
                                                                  <w:marTop w:val="0"/>
                                                                  <w:marBottom w:val="300"/>
                                                                  <w:divBdr>
                                                                    <w:top w:val="single" w:sz="6" w:space="8" w:color="BBBBBB"/>
                                                                    <w:left w:val="single" w:sz="6" w:space="8" w:color="BBBBBB"/>
                                                                    <w:bottom w:val="single" w:sz="6" w:space="8" w:color="BBBBBB"/>
                                                                    <w:right w:val="single" w:sz="6" w:space="8" w:color="BBBBBB"/>
                                                                  </w:divBdr>
                                                                  <w:divsChild>
                                                                    <w:div w:id="970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3137523">
      <w:bodyDiv w:val="1"/>
      <w:marLeft w:val="0"/>
      <w:marRight w:val="0"/>
      <w:marTop w:val="0"/>
      <w:marBottom w:val="0"/>
      <w:divBdr>
        <w:top w:val="none" w:sz="0" w:space="0" w:color="auto"/>
        <w:left w:val="none" w:sz="0" w:space="0" w:color="auto"/>
        <w:bottom w:val="none" w:sz="0" w:space="0" w:color="auto"/>
        <w:right w:val="none" w:sz="0" w:space="0" w:color="auto"/>
      </w:divBdr>
      <w:divsChild>
        <w:div w:id="1079139859">
          <w:marLeft w:val="150"/>
          <w:marRight w:val="150"/>
          <w:marTop w:val="150"/>
          <w:marBottom w:val="150"/>
          <w:divBdr>
            <w:top w:val="none" w:sz="0" w:space="0" w:color="auto"/>
            <w:left w:val="none" w:sz="0" w:space="0" w:color="auto"/>
            <w:bottom w:val="none" w:sz="0" w:space="0" w:color="auto"/>
            <w:right w:val="none" w:sz="0" w:space="0" w:color="auto"/>
          </w:divBdr>
        </w:div>
      </w:divsChild>
    </w:div>
    <w:div w:id="703798024">
      <w:bodyDiv w:val="1"/>
      <w:marLeft w:val="0"/>
      <w:marRight w:val="0"/>
      <w:marTop w:val="0"/>
      <w:marBottom w:val="0"/>
      <w:divBdr>
        <w:top w:val="none" w:sz="0" w:space="0" w:color="auto"/>
        <w:left w:val="none" w:sz="0" w:space="0" w:color="auto"/>
        <w:bottom w:val="none" w:sz="0" w:space="0" w:color="auto"/>
        <w:right w:val="none" w:sz="0" w:space="0" w:color="auto"/>
      </w:divBdr>
      <w:divsChild>
        <w:div w:id="301081704">
          <w:marLeft w:val="0"/>
          <w:marRight w:val="0"/>
          <w:marTop w:val="0"/>
          <w:marBottom w:val="0"/>
          <w:divBdr>
            <w:top w:val="none" w:sz="0" w:space="0" w:color="auto"/>
            <w:left w:val="none" w:sz="0" w:space="0" w:color="auto"/>
            <w:bottom w:val="none" w:sz="0" w:space="0" w:color="auto"/>
            <w:right w:val="none" w:sz="0" w:space="0" w:color="auto"/>
          </w:divBdr>
          <w:divsChild>
            <w:div w:id="1638759720">
              <w:marLeft w:val="0"/>
              <w:marRight w:val="0"/>
              <w:marTop w:val="0"/>
              <w:marBottom w:val="0"/>
              <w:divBdr>
                <w:top w:val="none" w:sz="0" w:space="0" w:color="auto"/>
                <w:left w:val="none" w:sz="0" w:space="0" w:color="auto"/>
                <w:bottom w:val="none" w:sz="0" w:space="0" w:color="auto"/>
                <w:right w:val="none" w:sz="0" w:space="0" w:color="auto"/>
              </w:divBdr>
              <w:divsChild>
                <w:div w:id="999888099">
                  <w:marLeft w:val="0"/>
                  <w:marRight w:val="0"/>
                  <w:marTop w:val="0"/>
                  <w:marBottom w:val="0"/>
                  <w:divBdr>
                    <w:top w:val="none" w:sz="0" w:space="0" w:color="auto"/>
                    <w:left w:val="none" w:sz="0" w:space="0" w:color="auto"/>
                    <w:bottom w:val="none" w:sz="0" w:space="0" w:color="auto"/>
                    <w:right w:val="none" w:sz="0" w:space="0" w:color="auto"/>
                  </w:divBdr>
                  <w:divsChild>
                    <w:div w:id="62025781">
                      <w:marLeft w:val="0"/>
                      <w:marRight w:val="0"/>
                      <w:marTop w:val="0"/>
                      <w:marBottom w:val="0"/>
                      <w:divBdr>
                        <w:top w:val="none" w:sz="0" w:space="0" w:color="auto"/>
                        <w:left w:val="none" w:sz="0" w:space="0" w:color="auto"/>
                        <w:bottom w:val="none" w:sz="0" w:space="0" w:color="auto"/>
                        <w:right w:val="none" w:sz="0" w:space="0" w:color="auto"/>
                      </w:divBdr>
                      <w:divsChild>
                        <w:div w:id="154345201">
                          <w:marLeft w:val="0"/>
                          <w:marRight w:val="0"/>
                          <w:marTop w:val="0"/>
                          <w:marBottom w:val="0"/>
                          <w:divBdr>
                            <w:top w:val="none" w:sz="0" w:space="0" w:color="auto"/>
                            <w:left w:val="none" w:sz="0" w:space="0" w:color="auto"/>
                            <w:bottom w:val="none" w:sz="0" w:space="0" w:color="auto"/>
                            <w:right w:val="none" w:sz="0" w:space="0" w:color="auto"/>
                          </w:divBdr>
                          <w:divsChild>
                            <w:div w:id="1296643473">
                              <w:marLeft w:val="0"/>
                              <w:marRight w:val="0"/>
                              <w:marTop w:val="0"/>
                              <w:marBottom w:val="0"/>
                              <w:divBdr>
                                <w:top w:val="none" w:sz="0" w:space="0" w:color="auto"/>
                                <w:left w:val="none" w:sz="0" w:space="0" w:color="auto"/>
                                <w:bottom w:val="none" w:sz="0" w:space="0" w:color="auto"/>
                                <w:right w:val="none" w:sz="0" w:space="0" w:color="auto"/>
                              </w:divBdr>
                              <w:divsChild>
                                <w:div w:id="1860461674">
                                  <w:marLeft w:val="0"/>
                                  <w:marRight w:val="0"/>
                                  <w:marTop w:val="0"/>
                                  <w:marBottom w:val="0"/>
                                  <w:divBdr>
                                    <w:top w:val="none" w:sz="0" w:space="0" w:color="auto"/>
                                    <w:left w:val="none" w:sz="0" w:space="0" w:color="auto"/>
                                    <w:bottom w:val="none" w:sz="0" w:space="0" w:color="auto"/>
                                    <w:right w:val="none" w:sz="0" w:space="0" w:color="auto"/>
                                  </w:divBdr>
                                  <w:divsChild>
                                    <w:div w:id="361634857">
                                      <w:marLeft w:val="0"/>
                                      <w:marRight w:val="0"/>
                                      <w:marTop w:val="0"/>
                                      <w:marBottom w:val="0"/>
                                      <w:divBdr>
                                        <w:top w:val="none" w:sz="0" w:space="0" w:color="auto"/>
                                        <w:left w:val="none" w:sz="0" w:space="0" w:color="auto"/>
                                        <w:bottom w:val="none" w:sz="0" w:space="0" w:color="auto"/>
                                        <w:right w:val="none" w:sz="0" w:space="0" w:color="auto"/>
                                      </w:divBdr>
                                      <w:divsChild>
                                        <w:div w:id="362483904">
                                          <w:marLeft w:val="0"/>
                                          <w:marRight w:val="0"/>
                                          <w:marTop w:val="0"/>
                                          <w:marBottom w:val="0"/>
                                          <w:divBdr>
                                            <w:top w:val="none" w:sz="0" w:space="0" w:color="auto"/>
                                            <w:left w:val="none" w:sz="0" w:space="0" w:color="auto"/>
                                            <w:bottom w:val="none" w:sz="0" w:space="0" w:color="auto"/>
                                            <w:right w:val="none" w:sz="0" w:space="0" w:color="auto"/>
                                          </w:divBdr>
                                          <w:divsChild>
                                            <w:div w:id="590041191">
                                              <w:marLeft w:val="0"/>
                                              <w:marRight w:val="0"/>
                                              <w:marTop w:val="0"/>
                                              <w:marBottom w:val="0"/>
                                              <w:divBdr>
                                                <w:top w:val="none" w:sz="0" w:space="0" w:color="auto"/>
                                                <w:left w:val="none" w:sz="0" w:space="0" w:color="auto"/>
                                                <w:bottom w:val="none" w:sz="0" w:space="0" w:color="auto"/>
                                                <w:right w:val="none" w:sz="0" w:space="0" w:color="auto"/>
                                              </w:divBdr>
                                              <w:divsChild>
                                                <w:div w:id="996299826">
                                                  <w:marLeft w:val="0"/>
                                                  <w:marRight w:val="0"/>
                                                  <w:marTop w:val="0"/>
                                                  <w:marBottom w:val="0"/>
                                                  <w:divBdr>
                                                    <w:top w:val="none" w:sz="0" w:space="0" w:color="auto"/>
                                                    <w:left w:val="none" w:sz="0" w:space="0" w:color="auto"/>
                                                    <w:bottom w:val="none" w:sz="0" w:space="0" w:color="auto"/>
                                                    <w:right w:val="none" w:sz="0" w:space="0" w:color="auto"/>
                                                  </w:divBdr>
                                                  <w:divsChild>
                                                    <w:div w:id="2027753858">
                                                      <w:marLeft w:val="0"/>
                                                      <w:marRight w:val="0"/>
                                                      <w:marTop w:val="0"/>
                                                      <w:marBottom w:val="0"/>
                                                      <w:divBdr>
                                                        <w:top w:val="none" w:sz="0" w:space="0" w:color="auto"/>
                                                        <w:left w:val="none" w:sz="0" w:space="0" w:color="auto"/>
                                                        <w:bottom w:val="none" w:sz="0" w:space="0" w:color="auto"/>
                                                        <w:right w:val="none" w:sz="0" w:space="0" w:color="auto"/>
                                                      </w:divBdr>
                                                      <w:divsChild>
                                                        <w:div w:id="1841771533">
                                                          <w:marLeft w:val="0"/>
                                                          <w:marRight w:val="0"/>
                                                          <w:marTop w:val="0"/>
                                                          <w:marBottom w:val="0"/>
                                                          <w:divBdr>
                                                            <w:top w:val="none" w:sz="0" w:space="0" w:color="auto"/>
                                                            <w:left w:val="none" w:sz="0" w:space="0" w:color="auto"/>
                                                            <w:bottom w:val="none" w:sz="0" w:space="0" w:color="auto"/>
                                                            <w:right w:val="none" w:sz="0" w:space="0" w:color="auto"/>
                                                          </w:divBdr>
                                                          <w:divsChild>
                                                            <w:div w:id="13676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165333">
      <w:bodyDiv w:val="1"/>
      <w:marLeft w:val="0"/>
      <w:marRight w:val="0"/>
      <w:marTop w:val="0"/>
      <w:marBottom w:val="0"/>
      <w:divBdr>
        <w:top w:val="none" w:sz="0" w:space="0" w:color="auto"/>
        <w:left w:val="none" w:sz="0" w:space="0" w:color="auto"/>
        <w:bottom w:val="none" w:sz="0" w:space="0" w:color="auto"/>
        <w:right w:val="none" w:sz="0" w:space="0" w:color="auto"/>
      </w:divBdr>
      <w:divsChild>
        <w:div w:id="1944068313">
          <w:marLeft w:val="0"/>
          <w:marRight w:val="0"/>
          <w:marTop w:val="0"/>
          <w:marBottom w:val="0"/>
          <w:divBdr>
            <w:top w:val="none" w:sz="0" w:space="0" w:color="auto"/>
            <w:left w:val="none" w:sz="0" w:space="0" w:color="auto"/>
            <w:bottom w:val="none" w:sz="0" w:space="0" w:color="auto"/>
            <w:right w:val="none" w:sz="0" w:space="0" w:color="auto"/>
          </w:divBdr>
          <w:divsChild>
            <w:div w:id="406997384">
              <w:marLeft w:val="0"/>
              <w:marRight w:val="0"/>
              <w:marTop w:val="0"/>
              <w:marBottom w:val="0"/>
              <w:divBdr>
                <w:top w:val="none" w:sz="0" w:space="0" w:color="auto"/>
                <w:left w:val="none" w:sz="0" w:space="0" w:color="auto"/>
                <w:bottom w:val="none" w:sz="0" w:space="0" w:color="auto"/>
                <w:right w:val="none" w:sz="0" w:space="0" w:color="auto"/>
              </w:divBdr>
              <w:divsChild>
                <w:div w:id="1354451790">
                  <w:marLeft w:val="0"/>
                  <w:marRight w:val="0"/>
                  <w:marTop w:val="0"/>
                  <w:marBottom w:val="0"/>
                  <w:divBdr>
                    <w:top w:val="none" w:sz="0" w:space="0" w:color="auto"/>
                    <w:left w:val="none" w:sz="0" w:space="0" w:color="auto"/>
                    <w:bottom w:val="none" w:sz="0" w:space="0" w:color="auto"/>
                    <w:right w:val="none" w:sz="0" w:space="0" w:color="auto"/>
                  </w:divBdr>
                  <w:divsChild>
                    <w:div w:id="1768454214">
                      <w:marLeft w:val="0"/>
                      <w:marRight w:val="0"/>
                      <w:marTop w:val="0"/>
                      <w:marBottom w:val="0"/>
                      <w:divBdr>
                        <w:top w:val="none" w:sz="0" w:space="0" w:color="auto"/>
                        <w:left w:val="none" w:sz="0" w:space="0" w:color="auto"/>
                        <w:bottom w:val="none" w:sz="0" w:space="0" w:color="auto"/>
                        <w:right w:val="none" w:sz="0" w:space="0" w:color="auto"/>
                      </w:divBdr>
                      <w:divsChild>
                        <w:div w:id="1528057480">
                          <w:marLeft w:val="0"/>
                          <w:marRight w:val="0"/>
                          <w:marTop w:val="0"/>
                          <w:marBottom w:val="0"/>
                          <w:divBdr>
                            <w:top w:val="none" w:sz="0" w:space="0" w:color="auto"/>
                            <w:left w:val="none" w:sz="0" w:space="0" w:color="auto"/>
                            <w:bottom w:val="none" w:sz="0" w:space="0" w:color="auto"/>
                            <w:right w:val="none" w:sz="0" w:space="0" w:color="auto"/>
                          </w:divBdr>
                          <w:divsChild>
                            <w:div w:id="1967928659">
                              <w:marLeft w:val="0"/>
                              <w:marRight w:val="0"/>
                              <w:marTop w:val="0"/>
                              <w:marBottom w:val="0"/>
                              <w:divBdr>
                                <w:top w:val="none" w:sz="0" w:space="0" w:color="auto"/>
                                <w:left w:val="none" w:sz="0" w:space="0" w:color="auto"/>
                                <w:bottom w:val="none" w:sz="0" w:space="0" w:color="auto"/>
                                <w:right w:val="none" w:sz="0" w:space="0" w:color="auto"/>
                              </w:divBdr>
                              <w:divsChild>
                                <w:div w:id="1420717167">
                                  <w:marLeft w:val="0"/>
                                  <w:marRight w:val="0"/>
                                  <w:marTop w:val="0"/>
                                  <w:marBottom w:val="0"/>
                                  <w:divBdr>
                                    <w:top w:val="none" w:sz="0" w:space="0" w:color="auto"/>
                                    <w:left w:val="none" w:sz="0" w:space="0" w:color="auto"/>
                                    <w:bottom w:val="none" w:sz="0" w:space="0" w:color="auto"/>
                                    <w:right w:val="none" w:sz="0" w:space="0" w:color="auto"/>
                                  </w:divBdr>
                                  <w:divsChild>
                                    <w:div w:id="1117529339">
                                      <w:marLeft w:val="0"/>
                                      <w:marRight w:val="0"/>
                                      <w:marTop w:val="0"/>
                                      <w:marBottom w:val="0"/>
                                      <w:divBdr>
                                        <w:top w:val="none" w:sz="0" w:space="0" w:color="auto"/>
                                        <w:left w:val="none" w:sz="0" w:space="0" w:color="auto"/>
                                        <w:bottom w:val="none" w:sz="0" w:space="0" w:color="auto"/>
                                        <w:right w:val="none" w:sz="0" w:space="0" w:color="auto"/>
                                      </w:divBdr>
                                      <w:divsChild>
                                        <w:div w:id="1250113922">
                                          <w:marLeft w:val="0"/>
                                          <w:marRight w:val="0"/>
                                          <w:marTop w:val="0"/>
                                          <w:marBottom w:val="0"/>
                                          <w:divBdr>
                                            <w:top w:val="none" w:sz="0" w:space="0" w:color="auto"/>
                                            <w:left w:val="none" w:sz="0" w:space="0" w:color="auto"/>
                                            <w:bottom w:val="none" w:sz="0" w:space="0" w:color="auto"/>
                                            <w:right w:val="none" w:sz="0" w:space="0" w:color="auto"/>
                                          </w:divBdr>
                                          <w:divsChild>
                                            <w:div w:id="1876695834">
                                              <w:marLeft w:val="0"/>
                                              <w:marRight w:val="0"/>
                                              <w:marTop w:val="0"/>
                                              <w:marBottom w:val="0"/>
                                              <w:divBdr>
                                                <w:top w:val="none" w:sz="0" w:space="0" w:color="auto"/>
                                                <w:left w:val="none" w:sz="0" w:space="0" w:color="auto"/>
                                                <w:bottom w:val="none" w:sz="0" w:space="0" w:color="auto"/>
                                                <w:right w:val="none" w:sz="0" w:space="0" w:color="auto"/>
                                              </w:divBdr>
                                              <w:divsChild>
                                                <w:div w:id="2024940239">
                                                  <w:marLeft w:val="0"/>
                                                  <w:marRight w:val="0"/>
                                                  <w:marTop w:val="0"/>
                                                  <w:marBottom w:val="0"/>
                                                  <w:divBdr>
                                                    <w:top w:val="none" w:sz="0" w:space="0" w:color="auto"/>
                                                    <w:left w:val="none" w:sz="0" w:space="0" w:color="auto"/>
                                                    <w:bottom w:val="none" w:sz="0" w:space="0" w:color="auto"/>
                                                    <w:right w:val="none" w:sz="0" w:space="0" w:color="auto"/>
                                                  </w:divBdr>
                                                  <w:divsChild>
                                                    <w:div w:id="1739666922">
                                                      <w:marLeft w:val="0"/>
                                                      <w:marRight w:val="0"/>
                                                      <w:marTop w:val="0"/>
                                                      <w:marBottom w:val="0"/>
                                                      <w:divBdr>
                                                        <w:top w:val="none" w:sz="0" w:space="0" w:color="auto"/>
                                                        <w:left w:val="none" w:sz="0" w:space="0" w:color="auto"/>
                                                        <w:bottom w:val="none" w:sz="0" w:space="0" w:color="auto"/>
                                                        <w:right w:val="none" w:sz="0" w:space="0" w:color="auto"/>
                                                      </w:divBdr>
                                                      <w:divsChild>
                                                        <w:div w:id="828716265">
                                                          <w:marLeft w:val="0"/>
                                                          <w:marRight w:val="0"/>
                                                          <w:marTop w:val="0"/>
                                                          <w:marBottom w:val="0"/>
                                                          <w:divBdr>
                                                            <w:top w:val="none" w:sz="0" w:space="0" w:color="auto"/>
                                                            <w:left w:val="none" w:sz="0" w:space="0" w:color="auto"/>
                                                            <w:bottom w:val="none" w:sz="0" w:space="0" w:color="auto"/>
                                                            <w:right w:val="none" w:sz="0" w:space="0" w:color="auto"/>
                                                          </w:divBdr>
                                                          <w:divsChild>
                                                            <w:div w:id="568735345">
                                                              <w:marLeft w:val="0"/>
                                                              <w:marRight w:val="0"/>
                                                              <w:marTop w:val="0"/>
                                                              <w:marBottom w:val="0"/>
                                                              <w:divBdr>
                                                                <w:top w:val="none" w:sz="0" w:space="0" w:color="auto"/>
                                                                <w:left w:val="none" w:sz="0" w:space="0" w:color="auto"/>
                                                                <w:bottom w:val="none" w:sz="0" w:space="0" w:color="auto"/>
                                                                <w:right w:val="none" w:sz="0" w:space="0" w:color="auto"/>
                                                              </w:divBdr>
                                                              <w:divsChild>
                                                                <w:div w:id="1101802119">
                                                                  <w:marLeft w:val="0"/>
                                                                  <w:marRight w:val="0"/>
                                                                  <w:marTop w:val="0"/>
                                                                  <w:marBottom w:val="0"/>
                                                                  <w:divBdr>
                                                                    <w:top w:val="none" w:sz="0" w:space="0" w:color="auto"/>
                                                                    <w:left w:val="none" w:sz="0" w:space="0" w:color="auto"/>
                                                                    <w:bottom w:val="none" w:sz="0" w:space="0" w:color="auto"/>
                                                                    <w:right w:val="none" w:sz="0" w:space="0" w:color="auto"/>
                                                                  </w:divBdr>
                                                                  <w:divsChild>
                                                                    <w:div w:id="2129620484">
                                                                      <w:marLeft w:val="0"/>
                                                                      <w:marRight w:val="0"/>
                                                                      <w:marTop w:val="0"/>
                                                                      <w:marBottom w:val="0"/>
                                                                      <w:divBdr>
                                                                        <w:top w:val="none" w:sz="0" w:space="0" w:color="auto"/>
                                                                        <w:left w:val="none" w:sz="0" w:space="0" w:color="auto"/>
                                                                        <w:bottom w:val="none" w:sz="0" w:space="0" w:color="auto"/>
                                                                        <w:right w:val="none" w:sz="0" w:space="0" w:color="auto"/>
                                                                      </w:divBdr>
                                                                      <w:divsChild>
                                                                        <w:div w:id="1480030673">
                                                                          <w:marLeft w:val="0"/>
                                                                          <w:marRight w:val="0"/>
                                                                          <w:marTop w:val="0"/>
                                                                          <w:marBottom w:val="0"/>
                                                                          <w:divBdr>
                                                                            <w:top w:val="none" w:sz="0" w:space="0" w:color="auto"/>
                                                                            <w:left w:val="none" w:sz="0" w:space="0" w:color="auto"/>
                                                                            <w:bottom w:val="none" w:sz="0" w:space="0" w:color="auto"/>
                                                                            <w:right w:val="none" w:sz="0" w:space="0" w:color="auto"/>
                                                                          </w:divBdr>
                                                                          <w:divsChild>
                                                                            <w:div w:id="428623489">
                                                                              <w:marLeft w:val="0"/>
                                                                              <w:marRight w:val="0"/>
                                                                              <w:marTop w:val="0"/>
                                                                              <w:marBottom w:val="0"/>
                                                                              <w:divBdr>
                                                                                <w:top w:val="none" w:sz="0" w:space="0" w:color="auto"/>
                                                                                <w:left w:val="none" w:sz="0" w:space="0" w:color="auto"/>
                                                                                <w:bottom w:val="none" w:sz="0" w:space="0" w:color="auto"/>
                                                                                <w:right w:val="none" w:sz="0" w:space="0" w:color="auto"/>
                                                                              </w:divBdr>
                                                                              <w:divsChild>
                                                                                <w:div w:id="1525946527">
                                                                                  <w:marLeft w:val="0"/>
                                                                                  <w:marRight w:val="0"/>
                                                                                  <w:marTop w:val="0"/>
                                                                                  <w:marBottom w:val="0"/>
                                                                                  <w:divBdr>
                                                                                    <w:top w:val="none" w:sz="0" w:space="0" w:color="auto"/>
                                                                                    <w:left w:val="none" w:sz="0" w:space="0" w:color="auto"/>
                                                                                    <w:bottom w:val="none" w:sz="0" w:space="0" w:color="auto"/>
                                                                                    <w:right w:val="none" w:sz="0" w:space="0" w:color="auto"/>
                                                                                  </w:divBdr>
                                                                                  <w:divsChild>
                                                                                    <w:div w:id="1813205884">
                                                                                      <w:marLeft w:val="0"/>
                                                                                      <w:marRight w:val="0"/>
                                                                                      <w:marTop w:val="0"/>
                                                                                      <w:marBottom w:val="0"/>
                                                                                      <w:divBdr>
                                                                                        <w:top w:val="none" w:sz="0" w:space="0" w:color="auto"/>
                                                                                        <w:left w:val="none" w:sz="0" w:space="0" w:color="auto"/>
                                                                                        <w:bottom w:val="none" w:sz="0" w:space="0" w:color="auto"/>
                                                                                        <w:right w:val="none" w:sz="0" w:space="0" w:color="auto"/>
                                                                                      </w:divBdr>
                                                                                      <w:divsChild>
                                                                                        <w:div w:id="1421104213">
                                                                                          <w:marLeft w:val="0"/>
                                                                                          <w:marRight w:val="0"/>
                                                                                          <w:marTop w:val="0"/>
                                                                                          <w:marBottom w:val="0"/>
                                                                                          <w:divBdr>
                                                                                            <w:top w:val="none" w:sz="0" w:space="0" w:color="auto"/>
                                                                                            <w:left w:val="none" w:sz="0" w:space="0" w:color="auto"/>
                                                                                            <w:bottom w:val="none" w:sz="0" w:space="0" w:color="auto"/>
                                                                                            <w:right w:val="none" w:sz="0" w:space="0" w:color="auto"/>
                                                                                          </w:divBdr>
                                                                                          <w:divsChild>
                                                                                            <w:div w:id="983049471">
                                                                                              <w:marLeft w:val="0"/>
                                                                                              <w:marRight w:val="0"/>
                                                                                              <w:marTop w:val="0"/>
                                                                                              <w:marBottom w:val="0"/>
                                                                                              <w:divBdr>
                                                                                                <w:top w:val="none" w:sz="0" w:space="0" w:color="auto"/>
                                                                                                <w:left w:val="none" w:sz="0" w:space="0" w:color="auto"/>
                                                                                                <w:bottom w:val="none" w:sz="0" w:space="0" w:color="auto"/>
                                                                                                <w:right w:val="none" w:sz="0" w:space="0" w:color="auto"/>
                                                                                              </w:divBdr>
                                                                                              <w:divsChild>
                                                                                                <w:div w:id="50282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14127">
                                                                                                      <w:marLeft w:val="0"/>
                                                                                                      <w:marRight w:val="0"/>
                                                                                                      <w:marTop w:val="0"/>
                                                                                                      <w:marBottom w:val="0"/>
                                                                                                      <w:divBdr>
                                                                                                        <w:top w:val="none" w:sz="0" w:space="0" w:color="auto"/>
                                                                                                        <w:left w:val="none" w:sz="0" w:space="0" w:color="auto"/>
                                                                                                        <w:bottom w:val="none" w:sz="0" w:space="0" w:color="auto"/>
                                                                                                        <w:right w:val="none" w:sz="0" w:space="0" w:color="auto"/>
                                                                                                      </w:divBdr>
                                                                                                      <w:divsChild>
                                                                                                        <w:div w:id="1909537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59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424251">
                                                                                                      <w:marLeft w:val="0"/>
                                                                                                      <w:marRight w:val="0"/>
                                                                                                      <w:marTop w:val="0"/>
                                                                                                      <w:marBottom w:val="0"/>
                                                                                                      <w:divBdr>
                                                                                                        <w:top w:val="none" w:sz="0" w:space="0" w:color="auto"/>
                                                                                                        <w:left w:val="none" w:sz="0" w:space="0" w:color="auto"/>
                                                                                                        <w:bottom w:val="none" w:sz="0" w:space="0" w:color="auto"/>
                                                                                                        <w:right w:val="none" w:sz="0" w:space="0" w:color="auto"/>
                                                                                                      </w:divBdr>
                                                                                                      <w:divsChild>
                                                                                                        <w:div w:id="10000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868097">
      <w:bodyDiv w:val="1"/>
      <w:marLeft w:val="0"/>
      <w:marRight w:val="0"/>
      <w:marTop w:val="0"/>
      <w:marBottom w:val="0"/>
      <w:divBdr>
        <w:top w:val="none" w:sz="0" w:space="0" w:color="auto"/>
        <w:left w:val="none" w:sz="0" w:space="0" w:color="auto"/>
        <w:bottom w:val="none" w:sz="0" w:space="0" w:color="auto"/>
        <w:right w:val="none" w:sz="0" w:space="0" w:color="auto"/>
      </w:divBdr>
      <w:divsChild>
        <w:div w:id="2021811795">
          <w:marLeft w:val="0"/>
          <w:marRight w:val="0"/>
          <w:marTop w:val="0"/>
          <w:marBottom w:val="0"/>
          <w:divBdr>
            <w:top w:val="none" w:sz="0" w:space="0" w:color="auto"/>
            <w:left w:val="none" w:sz="0" w:space="0" w:color="auto"/>
            <w:bottom w:val="none" w:sz="0" w:space="0" w:color="auto"/>
            <w:right w:val="none" w:sz="0" w:space="0" w:color="auto"/>
          </w:divBdr>
          <w:divsChild>
            <w:div w:id="693775940">
              <w:marLeft w:val="0"/>
              <w:marRight w:val="0"/>
              <w:marTop w:val="0"/>
              <w:marBottom w:val="0"/>
              <w:divBdr>
                <w:top w:val="none" w:sz="0" w:space="0" w:color="auto"/>
                <w:left w:val="none" w:sz="0" w:space="0" w:color="auto"/>
                <w:bottom w:val="none" w:sz="0" w:space="0" w:color="auto"/>
                <w:right w:val="none" w:sz="0" w:space="0" w:color="auto"/>
              </w:divBdr>
              <w:divsChild>
                <w:div w:id="1890796740">
                  <w:marLeft w:val="0"/>
                  <w:marRight w:val="0"/>
                  <w:marTop w:val="0"/>
                  <w:marBottom w:val="0"/>
                  <w:divBdr>
                    <w:top w:val="none" w:sz="0" w:space="0" w:color="auto"/>
                    <w:left w:val="none" w:sz="0" w:space="0" w:color="auto"/>
                    <w:bottom w:val="none" w:sz="0" w:space="0" w:color="auto"/>
                    <w:right w:val="none" w:sz="0" w:space="0" w:color="auto"/>
                  </w:divBdr>
                  <w:divsChild>
                    <w:div w:id="817038102">
                      <w:marLeft w:val="0"/>
                      <w:marRight w:val="0"/>
                      <w:marTop w:val="0"/>
                      <w:marBottom w:val="0"/>
                      <w:divBdr>
                        <w:top w:val="none" w:sz="0" w:space="0" w:color="auto"/>
                        <w:left w:val="none" w:sz="0" w:space="0" w:color="auto"/>
                        <w:bottom w:val="none" w:sz="0" w:space="0" w:color="auto"/>
                        <w:right w:val="none" w:sz="0" w:space="0" w:color="auto"/>
                      </w:divBdr>
                      <w:divsChild>
                        <w:div w:id="1776094510">
                          <w:marLeft w:val="0"/>
                          <w:marRight w:val="0"/>
                          <w:marTop w:val="0"/>
                          <w:marBottom w:val="0"/>
                          <w:divBdr>
                            <w:top w:val="none" w:sz="0" w:space="0" w:color="auto"/>
                            <w:left w:val="none" w:sz="0" w:space="0" w:color="auto"/>
                            <w:bottom w:val="none" w:sz="0" w:space="0" w:color="auto"/>
                            <w:right w:val="none" w:sz="0" w:space="0" w:color="auto"/>
                          </w:divBdr>
                          <w:divsChild>
                            <w:div w:id="1906255684">
                              <w:marLeft w:val="0"/>
                              <w:marRight w:val="0"/>
                              <w:marTop w:val="0"/>
                              <w:marBottom w:val="0"/>
                              <w:divBdr>
                                <w:top w:val="none" w:sz="0" w:space="0" w:color="auto"/>
                                <w:left w:val="none" w:sz="0" w:space="0" w:color="auto"/>
                                <w:bottom w:val="none" w:sz="0" w:space="0" w:color="auto"/>
                                <w:right w:val="none" w:sz="0" w:space="0" w:color="auto"/>
                              </w:divBdr>
                              <w:divsChild>
                                <w:div w:id="1513569033">
                                  <w:marLeft w:val="0"/>
                                  <w:marRight w:val="0"/>
                                  <w:marTop w:val="0"/>
                                  <w:marBottom w:val="0"/>
                                  <w:divBdr>
                                    <w:top w:val="none" w:sz="0" w:space="0" w:color="auto"/>
                                    <w:left w:val="none" w:sz="0" w:space="0" w:color="auto"/>
                                    <w:bottom w:val="none" w:sz="0" w:space="0" w:color="auto"/>
                                    <w:right w:val="none" w:sz="0" w:space="0" w:color="auto"/>
                                  </w:divBdr>
                                  <w:divsChild>
                                    <w:div w:id="1265303965">
                                      <w:marLeft w:val="0"/>
                                      <w:marRight w:val="0"/>
                                      <w:marTop w:val="0"/>
                                      <w:marBottom w:val="0"/>
                                      <w:divBdr>
                                        <w:top w:val="none" w:sz="0" w:space="0" w:color="auto"/>
                                        <w:left w:val="none" w:sz="0" w:space="0" w:color="auto"/>
                                        <w:bottom w:val="none" w:sz="0" w:space="0" w:color="auto"/>
                                        <w:right w:val="none" w:sz="0" w:space="0" w:color="auto"/>
                                      </w:divBdr>
                                      <w:divsChild>
                                        <w:div w:id="334843237">
                                          <w:marLeft w:val="0"/>
                                          <w:marRight w:val="0"/>
                                          <w:marTop w:val="0"/>
                                          <w:marBottom w:val="0"/>
                                          <w:divBdr>
                                            <w:top w:val="none" w:sz="0" w:space="0" w:color="auto"/>
                                            <w:left w:val="none" w:sz="0" w:space="0" w:color="auto"/>
                                            <w:bottom w:val="none" w:sz="0" w:space="0" w:color="auto"/>
                                            <w:right w:val="none" w:sz="0" w:space="0" w:color="auto"/>
                                          </w:divBdr>
                                          <w:divsChild>
                                            <w:div w:id="850997809">
                                              <w:marLeft w:val="0"/>
                                              <w:marRight w:val="0"/>
                                              <w:marTop w:val="0"/>
                                              <w:marBottom w:val="0"/>
                                              <w:divBdr>
                                                <w:top w:val="none" w:sz="0" w:space="0" w:color="auto"/>
                                                <w:left w:val="none" w:sz="0" w:space="0" w:color="auto"/>
                                                <w:bottom w:val="none" w:sz="0" w:space="0" w:color="auto"/>
                                                <w:right w:val="none" w:sz="0" w:space="0" w:color="auto"/>
                                              </w:divBdr>
                                              <w:divsChild>
                                                <w:div w:id="1737511062">
                                                  <w:marLeft w:val="0"/>
                                                  <w:marRight w:val="0"/>
                                                  <w:marTop w:val="0"/>
                                                  <w:marBottom w:val="0"/>
                                                  <w:divBdr>
                                                    <w:top w:val="none" w:sz="0" w:space="0" w:color="auto"/>
                                                    <w:left w:val="none" w:sz="0" w:space="0" w:color="auto"/>
                                                    <w:bottom w:val="none" w:sz="0" w:space="0" w:color="auto"/>
                                                    <w:right w:val="none" w:sz="0" w:space="0" w:color="auto"/>
                                                  </w:divBdr>
                                                  <w:divsChild>
                                                    <w:div w:id="936593225">
                                                      <w:marLeft w:val="0"/>
                                                      <w:marRight w:val="0"/>
                                                      <w:marTop w:val="0"/>
                                                      <w:marBottom w:val="0"/>
                                                      <w:divBdr>
                                                        <w:top w:val="none" w:sz="0" w:space="0" w:color="auto"/>
                                                        <w:left w:val="none" w:sz="0" w:space="0" w:color="auto"/>
                                                        <w:bottom w:val="none" w:sz="0" w:space="0" w:color="auto"/>
                                                        <w:right w:val="none" w:sz="0" w:space="0" w:color="auto"/>
                                                      </w:divBdr>
                                                      <w:divsChild>
                                                        <w:div w:id="1072772148">
                                                          <w:marLeft w:val="0"/>
                                                          <w:marRight w:val="0"/>
                                                          <w:marTop w:val="0"/>
                                                          <w:marBottom w:val="0"/>
                                                          <w:divBdr>
                                                            <w:top w:val="none" w:sz="0" w:space="0" w:color="auto"/>
                                                            <w:left w:val="none" w:sz="0" w:space="0" w:color="auto"/>
                                                            <w:bottom w:val="none" w:sz="0" w:space="0" w:color="auto"/>
                                                            <w:right w:val="none" w:sz="0" w:space="0" w:color="auto"/>
                                                          </w:divBdr>
                                                          <w:divsChild>
                                                            <w:div w:id="1920362535">
                                                              <w:marLeft w:val="0"/>
                                                              <w:marRight w:val="0"/>
                                                              <w:marTop w:val="0"/>
                                                              <w:marBottom w:val="0"/>
                                                              <w:divBdr>
                                                                <w:top w:val="none" w:sz="0" w:space="0" w:color="auto"/>
                                                                <w:left w:val="none" w:sz="0" w:space="0" w:color="auto"/>
                                                                <w:bottom w:val="none" w:sz="0" w:space="0" w:color="auto"/>
                                                                <w:right w:val="none" w:sz="0" w:space="0" w:color="auto"/>
                                                              </w:divBdr>
                                                              <w:divsChild>
                                                                <w:div w:id="759760043">
                                                                  <w:marLeft w:val="0"/>
                                                                  <w:marRight w:val="0"/>
                                                                  <w:marTop w:val="0"/>
                                                                  <w:marBottom w:val="300"/>
                                                                  <w:divBdr>
                                                                    <w:top w:val="single" w:sz="6" w:space="8" w:color="BBBBBB"/>
                                                                    <w:left w:val="single" w:sz="6" w:space="8" w:color="BBBBBB"/>
                                                                    <w:bottom w:val="single" w:sz="6" w:space="8" w:color="BBBBBB"/>
                                                                    <w:right w:val="single" w:sz="6" w:space="8" w:color="BBBBBB"/>
                                                                  </w:divBdr>
                                                                  <w:divsChild>
                                                                    <w:div w:id="8226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2993706">
      <w:bodyDiv w:val="1"/>
      <w:marLeft w:val="0"/>
      <w:marRight w:val="0"/>
      <w:marTop w:val="0"/>
      <w:marBottom w:val="0"/>
      <w:divBdr>
        <w:top w:val="none" w:sz="0" w:space="0" w:color="auto"/>
        <w:left w:val="none" w:sz="0" w:space="0" w:color="auto"/>
        <w:bottom w:val="none" w:sz="0" w:space="0" w:color="auto"/>
        <w:right w:val="none" w:sz="0" w:space="0" w:color="auto"/>
      </w:divBdr>
    </w:div>
    <w:div w:id="763382172">
      <w:bodyDiv w:val="1"/>
      <w:marLeft w:val="0"/>
      <w:marRight w:val="0"/>
      <w:marTop w:val="0"/>
      <w:marBottom w:val="0"/>
      <w:divBdr>
        <w:top w:val="none" w:sz="0" w:space="0" w:color="auto"/>
        <w:left w:val="none" w:sz="0" w:space="0" w:color="auto"/>
        <w:bottom w:val="none" w:sz="0" w:space="0" w:color="auto"/>
        <w:right w:val="none" w:sz="0" w:space="0" w:color="auto"/>
      </w:divBdr>
      <w:divsChild>
        <w:div w:id="1714571844">
          <w:marLeft w:val="0"/>
          <w:marRight w:val="0"/>
          <w:marTop w:val="0"/>
          <w:marBottom w:val="300"/>
          <w:divBdr>
            <w:top w:val="single" w:sz="6" w:space="8" w:color="BBBBBB"/>
            <w:left w:val="single" w:sz="6" w:space="8" w:color="BBBBBB"/>
            <w:bottom w:val="single" w:sz="6" w:space="8" w:color="BBBBBB"/>
            <w:right w:val="single" w:sz="6" w:space="8" w:color="BBBBBB"/>
          </w:divBdr>
          <w:divsChild>
            <w:div w:id="880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6867">
      <w:bodyDiv w:val="1"/>
      <w:marLeft w:val="0"/>
      <w:marRight w:val="0"/>
      <w:marTop w:val="0"/>
      <w:marBottom w:val="0"/>
      <w:divBdr>
        <w:top w:val="none" w:sz="0" w:space="0" w:color="auto"/>
        <w:left w:val="none" w:sz="0" w:space="0" w:color="auto"/>
        <w:bottom w:val="none" w:sz="0" w:space="0" w:color="auto"/>
        <w:right w:val="none" w:sz="0" w:space="0" w:color="auto"/>
      </w:divBdr>
      <w:divsChild>
        <w:div w:id="847914805">
          <w:marLeft w:val="0"/>
          <w:marRight w:val="0"/>
          <w:marTop w:val="0"/>
          <w:marBottom w:val="0"/>
          <w:divBdr>
            <w:top w:val="none" w:sz="0" w:space="0" w:color="auto"/>
            <w:left w:val="none" w:sz="0" w:space="0" w:color="auto"/>
            <w:bottom w:val="none" w:sz="0" w:space="0" w:color="auto"/>
            <w:right w:val="none" w:sz="0" w:space="0" w:color="auto"/>
          </w:divBdr>
          <w:divsChild>
            <w:div w:id="1602106680">
              <w:marLeft w:val="0"/>
              <w:marRight w:val="0"/>
              <w:marTop w:val="0"/>
              <w:marBottom w:val="0"/>
              <w:divBdr>
                <w:top w:val="none" w:sz="0" w:space="0" w:color="auto"/>
                <w:left w:val="none" w:sz="0" w:space="0" w:color="auto"/>
                <w:bottom w:val="none" w:sz="0" w:space="0" w:color="auto"/>
                <w:right w:val="none" w:sz="0" w:space="0" w:color="auto"/>
              </w:divBdr>
              <w:divsChild>
                <w:div w:id="934361468">
                  <w:marLeft w:val="0"/>
                  <w:marRight w:val="0"/>
                  <w:marTop w:val="0"/>
                  <w:marBottom w:val="0"/>
                  <w:divBdr>
                    <w:top w:val="none" w:sz="0" w:space="0" w:color="auto"/>
                    <w:left w:val="none" w:sz="0" w:space="0" w:color="auto"/>
                    <w:bottom w:val="none" w:sz="0" w:space="0" w:color="auto"/>
                    <w:right w:val="none" w:sz="0" w:space="0" w:color="auto"/>
                  </w:divBdr>
                  <w:divsChild>
                    <w:div w:id="221720864">
                      <w:marLeft w:val="0"/>
                      <w:marRight w:val="0"/>
                      <w:marTop w:val="0"/>
                      <w:marBottom w:val="0"/>
                      <w:divBdr>
                        <w:top w:val="none" w:sz="0" w:space="0" w:color="auto"/>
                        <w:left w:val="none" w:sz="0" w:space="0" w:color="auto"/>
                        <w:bottom w:val="none" w:sz="0" w:space="0" w:color="auto"/>
                        <w:right w:val="none" w:sz="0" w:space="0" w:color="auto"/>
                      </w:divBdr>
                      <w:divsChild>
                        <w:div w:id="1058433402">
                          <w:marLeft w:val="0"/>
                          <w:marRight w:val="0"/>
                          <w:marTop w:val="0"/>
                          <w:marBottom w:val="0"/>
                          <w:divBdr>
                            <w:top w:val="none" w:sz="0" w:space="0" w:color="auto"/>
                            <w:left w:val="none" w:sz="0" w:space="0" w:color="auto"/>
                            <w:bottom w:val="none" w:sz="0" w:space="0" w:color="auto"/>
                            <w:right w:val="none" w:sz="0" w:space="0" w:color="auto"/>
                          </w:divBdr>
                          <w:divsChild>
                            <w:div w:id="431316807">
                              <w:marLeft w:val="0"/>
                              <w:marRight w:val="0"/>
                              <w:marTop w:val="0"/>
                              <w:marBottom w:val="0"/>
                              <w:divBdr>
                                <w:top w:val="none" w:sz="0" w:space="0" w:color="auto"/>
                                <w:left w:val="none" w:sz="0" w:space="0" w:color="auto"/>
                                <w:bottom w:val="none" w:sz="0" w:space="0" w:color="auto"/>
                                <w:right w:val="none" w:sz="0" w:space="0" w:color="auto"/>
                              </w:divBdr>
                              <w:divsChild>
                                <w:div w:id="1000155870">
                                  <w:marLeft w:val="0"/>
                                  <w:marRight w:val="0"/>
                                  <w:marTop w:val="0"/>
                                  <w:marBottom w:val="0"/>
                                  <w:divBdr>
                                    <w:top w:val="none" w:sz="0" w:space="0" w:color="auto"/>
                                    <w:left w:val="none" w:sz="0" w:space="0" w:color="auto"/>
                                    <w:bottom w:val="none" w:sz="0" w:space="0" w:color="auto"/>
                                    <w:right w:val="none" w:sz="0" w:space="0" w:color="auto"/>
                                  </w:divBdr>
                                  <w:divsChild>
                                    <w:div w:id="906570022">
                                      <w:marLeft w:val="0"/>
                                      <w:marRight w:val="0"/>
                                      <w:marTop w:val="0"/>
                                      <w:marBottom w:val="0"/>
                                      <w:divBdr>
                                        <w:top w:val="none" w:sz="0" w:space="0" w:color="auto"/>
                                        <w:left w:val="none" w:sz="0" w:space="0" w:color="auto"/>
                                        <w:bottom w:val="none" w:sz="0" w:space="0" w:color="auto"/>
                                        <w:right w:val="none" w:sz="0" w:space="0" w:color="auto"/>
                                      </w:divBdr>
                                      <w:divsChild>
                                        <w:div w:id="1950745371">
                                          <w:marLeft w:val="0"/>
                                          <w:marRight w:val="0"/>
                                          <w:marTop w:val="0"/>
                                          <w:marBottom w:val="0"/>
                                          <w:divBdr>
                                            <w:top w:val="none" w:sz="0" w:space="0" w:color="auto"/>
                                            <w:left w:val="none" w:sz="0" w:space="0" w:color="auto"/>
                                            <w:bottom w:val="none" w:sz="0" w:space="0" w:color="auto"/>
                                            <w:right w:val="none" w:sz="0" w:space="0" w:color="auto"/>
                                          </w:divBdr>
                                          <w:divsChild>
                                            <w:div w:id="2134977392">
                                              <w:marLeft w:val="0"/>
                                              <w:marRight w:val="0"/>
                                              <w:marTop w:val="0"/>
                                              <w:marBottom w:val="0"/>
                                              <w:divBdr>
                                                <w:top w:val="none" w:sz="0" w:space="0" w:color="auto"/>
                                                <w:left w:val="none" w:sz="0" w:space="0" w:color="auto"/>
                                                <w:bottom w:val="none" w:sz="0" w:space="0" w:color="auto"/>
                                                <w:right w:val="none" w:sz="0" w:space="0" w:color="auto"/>
                                              </w:divBdr>
                                              <w:divsChild>
                                                <w:div w:id="861473339">
                                                  <w:marLeft w:val="0"/>
                                                  <w:marRight w:val="0"/>
                                                  <w:marTop w:val="0"/>
                                                  <w:marBottom w:val="0"/>
                                                  <w:divBdr>
                                                    <w:top w:val="none" w:sz="0" w:space="0" w:color="auto"/>
                                                    <w:left w:val="none" w:sz="0" w:space="0" w:color="auto"/>
                                                    <w:bottom w:val="none" w:sz="0" w:space="0" w:color="auto"/>
                                                    <w:right w:val="none" w:sz="0" w:space="0" w:color="auto"/>
                                                  </w:divBdr>
                                                  <w:divsChild>
                                                    <w:div w:id="243147683">
                                                      <w:marLeft w:val="0"/>
                                                      <w:marRight w:val="0"/>
                                                      <w:marTop w:val="0"/>
                                                      <w:marBottom w:val="0"/>
                                                      <w:divBdr>
                                                        <w:top w:val="none" w:sz="0" w:space="0" w:color="auto"/>
                                                        <w:left w:val="none" w:sz="0" w:space="0" w:color="auto"/>
                                                        <w:bottom w:val="none" w:sz="0" w:space="0" w:color="auto"/>
                                                        <w:right w:val="none" w:sz="0" w:space="0" w:color="auto"/>
                                                      </w:divBdr>
                                                      <w:divsChild>
                                                        <w:div w:id="125465768">
                                                          <w:marLeft w:val="0"/>
                                                          <w:marRight w:val="0"/>
                                                          <w:marTop w:val="0"/>
                                                          <w:marBottom w:val="0"/>
                                                          <w:divBdr>
                                                            <w:top w:val="none" w:sz="0" w:space="0" w:color="auto"/>
                                                            <w:left w:val="none" w:sz="0" w:space="0" w:color="auto"/>
                                                            <w:bottom w:val="none" w:sz="0" w:space="0" w:color="auto"/>
                                                            <w:right w:val="none" w:sz="0" w:space="0" w:color="auto"/>
                                                          </w:divBdr>
                                                          <w:divsChild>
                                                            <w:div w:id="1404252273">
                                                              <w:marLeft w:val="0"/>
                                                              <w:marRight w:val="0"/>
                                                              <w:marTop w:val="0"/>
                                                              <w:marBottom w:val="0"/>
                                                              <w:divBdr>
                                                                <w:top w:val="none" w:sz="0" w:space="0" w:color="auto"/>
                                                                <w:left w:val="none" w:sz="0" w:space="0" w:color="auto"/>
                                                                <w:bottom w:val="none" w:sz="0" w:space="0" w:color="auto"/>
                                                                <w:right w:val="none" w:sz="0" w:space="0" w:color="auto"/>
                                                              </w:divBdr>
                                                              <w:divsChild>
                                                                <w:div w:id="1418482230">
                                                                  <w:marLeft w:val="0"/>
                                                                  <w:marRight w:val="0"/>
                                                                  <w:marTop w:val="0"/>
                                                                  <w:marBottom w:val="300"/>
                                                                  <w:divBdr>
                                                                    <w:top w:val="single" w:sz="6" w:space="8" w:color="BBBBBB"/>
                                                                    <w:left w:val="single" w:sz="6" w:space="8" w:color="BBBBBB"/>
                                                                    <w:bottom w:val="single" w:sz="6" w:space="8" w:color="BBBBBB"/>
                                                                    <w:right w:val="single" w:sz="6" w:space="8" w:color="BBBBBB"/>
                                                                  </w:divBdr>
                                                                  <w:divsChild>
                                                                    <w:div w:id="8661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9474019">
      <w:bodyDiv w:val="1"/>
      <w:marLeft w:val="0"/>
      <w:marRight w:val="0"/>
      <w:marTop w:val="0"/>
      <w:marBottom w:val="0"/>
      <w:divBdr>
        <w:top w:val="none" w:sz="0" w:space="0" w:color="auto"/>
        <w:left w:val="none" w:sz="0" w:space="0" w:color="auto"/>
        <w:bottom w:val="none" w:sz="0" w:space="0" w:color="auto"/>
        <w:right w:val="none" w:sz="0" w:space="0" w:color="auto"/>
      </w:divBdr>
      <w:divsChild>
        <w:div w:id="8333810">
          <w:marLeft w:val="0"/>
          <w:marRight w:val="0"/>
          <w:marTop w:val="0"/>
          <w:marBottom w:val="0"/>
          <w:divBdr>
            <w:top w:val="none" w:sz="0" w:space="0" w:color="auto"/>
            <w:left w:val="none" w:sz="0" w:space="0" w:color="auto"/>
            <w:bottom w:val="none" w:sz="0" w:space="0" w:color="auto"/>
            <w:right w:val="none" w:sz="0" w:space="0" w:color="auto"/>
          </w:divBdr>
          <w:divsChild>
            <w:div w:id="730158216">
              <w:marLeft w:val="0"/>
              <w:marRight w:val="0"/>
              <w:marTop w:val="0"/>
              <w:marBottom w:val="0"/>
              <w:divBdr>
                <w:top w:val="none" w:sz="0" w:space="0" w:color="auto"/>
                <w:left w:val="none" w:sz="0" w:space="0" w:color="auto"/>
                <w:bottom w:val="none" w:sz="0" w:space="0" w:color="auto"/>
                <w:right w:val="none" w:sz="0" w:space="0" w:color="auto"/>
              </w:divBdr>
              <w:divsChild>
                <w:div w:id="166134392">
                  <w:marLeft w:val="0"/>
                  <w:marRight w:val="0"/>
                  <w:marTop w:val="0"/>
                  <w:marBottom w:val="0"/>
                  <w:divBdr>
                    <w:top w:val="none" w:sz="0" w:space="0" w:color="auto"/>
                    <w:left w:val="none" w:sz="0" w:space="0" w:color="auto"/>
                    <w:bottom w:val="none" w:sz="0" w:space="0" w:color="auto"/>
                    <w:right w:val="none" w:sz="0" w:space="0" w:color="auto"/>
                  </w:divBdr>
                  <w:divsChild>
                    <w:div w:id="1976369933">
                      <w:marLeft w:val="0"/>
                      <w:marRight w:val="0"/>
                      <w:marTop w:val="0"/>
                      <w:marBottom w:val="0"/>
                      <w:divBdr>
                        <w:top w:val="none" w:sz="0" w:space="0" w:color="auto"/>
                        <w:left w:val="none" w:sz="0" w:space="0" w:color="auto"/>
                        <w:bottom w:val="none" w:sz="0" w:space="0" w:color="auto"/>
                        <w:right w:val="none" w:sz="0" w:space="0" w:color="auto"/>
                      </w:divBdr>
                      <w:divsChild>
                        <w:div w:id="704797101">
                          <w:marLeft w:val="0"/>
                          <w:marRight w:val="0"/>
                          <w:marTop w:val="0"/>
                          <w:marBottom w:val="0"/>
                          <w:divBdr>
                            <w:top w:val="none" w:sz="0" w:space="0" w:color="auto"/>
                            <w:left w:val="none" w:sz="0" w:space="0" w:color="auto"/>
                            <w:bottom w:val="none" w:sz="0" w:space="0" w:color="auto"/>
                            <w:right w:val="none" w:sz="0" w:space="0" w:color="auto"/>
                          </w:divBdr>
                          <w:divsChild>
                            <w:div w:id="877737809">
                              <w:marLeft w:val="0"/>
                              <w:marRight w:val="0"/>
                              <w:marTop w:val="0"/>
                              <w:marBottom w:val="0"/>
                              <w:divBdr>
                                <w:top w:val="none" w:sz="0" w:space="0" w:color="auto"/>
                                <w:left w:val="none" w:sz="0" w:space="0" w:color="auto"/>
                                <w:bottom w:val="none" w:sz="0" w:space="0" w:color="auto"/>
                                <w:right w:val="none" w:sz="0" w:space="0" w:color="auto"/>
                              </w:divBdr>
                              <w:divsChild>
                                <w:div w:id="741102836">
                                  <w:marLeft w:val="0"/>
                                  <w:marRight w:val="0"/>
                                  <w:marTop w:val="0"/>
                                  <w:marBottom w:val="0"/>
                                  <w:divBdr>
                                    <w:top w:val="none" w:sz="0" w:space="0" w:color="auto"/>
                                    <w:left w:val="none" w:sz="0" w:space="0" w:color="auto"/>
                                    <w:bottom w:val="none" w:sz="0" w:space="0" w:color="auto"/>
                                    <w:right w:val="none" w:sz="0" w:space="0" w:color="auto"/>
                                  </w:divBdr>
                                  <w:divsChild>
                                    <w:div w:id="1694913793">
                                      <w:marLeft w:val="0"/>
                                      <w:marRight w:val="0"/>
                                      <w:marTop w:val="0"/>
                                      <w:marBottom w:val="0"/>
                                      <w:divBdr>
                                        <w:top w:val="none" w:sz="0" w:space="0" w:color="auto"/>
                                        <w:left w:val="none" w:sz="0" w:space="0" w:color="auto"/>
                                        <w:bottom w:val="none" w:sz="0" w:space="0" w:color="auto"/>
                                        <w:right w:val="none" w:sz="0" w:space="0" w:color="auto"/>
                                      </w:divBdr>
                                      <w:divsChild>
                                        <w:div w:id="1276403041">
                                          <w:marLeft w:val="0"/>
                                          <w:marRight w:val="0"/>
                                          <w:marTop w:val="0"/>
                                          <w:marBottom w:val="0"/>
                                          <w:divBdr>
                                            <w:top w:val="none" w:sz="0" w:space="0" w:color="auto"/>
                                            <w:left w:val="none" w:sz="0" w:space="0" w:color="auto"/>
                                            <w:bottom w:val="none" w:sz="0" w:space="0" w:color="auto"/>
                                            <w:right w:val="none" w:sz="0" w:space="0" w:color="auto"/>
                                          </w:divBdr>
                                          <w:divsChild>
                                            <w:div w:id="1716344033">
                                              <w:marLeft w:val="0"/>
                                              <w:marRight w:val="0"/>
                                              <w:marTop w:val="0"/>
                                              <w:marBottom w:val="0"/>
                                              <w:divBdr>
                                                <w:top w:val="none" w:sz="0" w:space="0" w:color="auto"/>
                                                <w:left w:val="none" w:sz="0" w:space="0" w:color="auto"/>
                                                <w:bottom w:val="none" w:sz="0" w:space="0" w:color="auto"/>
                                                <w:right w:val="none" w:sz="0" w:space="0" w:color="auto"/>
                                              </w:divBdr>
                                              <w:divsChild>
                                                <w:div w:id="264308045">
                                                  <w:marLeft w:val="0"/>
                                                  <w:marRight w:val="0"/>
                                                  <w:marTop w:val="0"/>
                                                  <w:marBottom w:val="0"/>
                                                  <w:divBdr>
                                                    <w:top w:val="none" w:sz="0" w:space="0" w:color="auto"/>
                                                    <w:left w:val="none" w:sz="0" w:space="0" w:color="auto"/>
                                                    <w:bottom w:val="none" w:sz="0" w:space="0" w:color="auto"/>
                                                    <w:right w:val="none" w:sz="0" w:space="0" w:color="auto"/>
                                                  </w:divBdr>
                                                  <w:divsChild>
                                                    <w:div w:id="969675034">
                                                      <w:marLeft w:val="0"/>
                                                      <w:marRight w:val="0"/>
                                                      <w:marTop w:val="0"/>
                                                      <w:marBottom w:val="0"/>
                                                      <w:divBdr>
                                                        <w:top w:val="none" w:sz="0" w:space="0" w:color="auto"/>
                                                        <w:left w:val="none" w:sz="0" w:space="0" w:color="auto"/>
                                                        <w:bottom w:val="none" w:sz="0" w:space="0" w:color="auto"/>
                                                        <w:right w:val="none" w:sz="0" w:space="0" w:color="auto"/>
                                                      </w:divBdr>
                                                      <w:divsChild>
                                                        <w:div w:id="2124299109">
                                                          <w:marLeft w:val="0"/>
                                                          <w:marRight w:val="0"/>
                                                          <w:marTop w:val="0"/>
                                                          <w:marBottom w:val="0"/>
                                                          <w:divBdr>
                                                            <w:top w:val="none" w:sz="0" w:space="0" w:color="auto"/>
                                                            <w:left w:val="none" w:sz="0" w:space="0" w:color="auto"/>
                                                            <w:bottom w:val="none" w:sz="0" w:space="0" w:color="auto"/>
                                                            <w:right w:val="none" w:sz="0" w:space="0" w:color="auto"/>
                                                          </w:divBdr>
                                                          <w:divsChild>
                                                            <w:div w:id="1295138136">
                                                              <w:marLeft w:val="0"/>
                                                              <w:marRight w:val="0"/>
                                                              <w:marTop w:val="0"/>
                                                              <w:marBottom w:val="0"/>
                                                              <w:divBdr>
                                                                <w:top w:val="none" w:sz="0" w:space="0" w:color="auto"/>
                                                                <w:left w:val="none" w:sz="0" w:space="0" w:color="auto"/>
                                                                <w:bottom w:val="none" w:sz="0" w:space="0" w:color="auto"/>
                                                                <w:right w:val="none" w:sz="0" w:space="0" w:color="auto"/>
                                                              </w:divBdr>
                                                              <w:divsChild>
                                                                <w:div w:id="1418675009">
                                                                  <w:marLeft w:val="0"/>
                                                                  <w:marRight w:val="0"/>
                                                                  <w:marTop w:val="0"/>
                                                                  <w:marBottom w:val="300"/>
                                                                  <w:divBdr>
                                                                    <w:top w:val="single" w:sz="6" w:space="8" w:color="BBBBBB"/>
                                                                    <w:left w:val="single" w:sz="6" w:space="8" w:color="BBBBBB"/>
                                                                    <w:bottom w:val="single" w:sz="6" w:space="8" w:color="BBBBBB"/>
                                                                    <w:right w:val="single" w:sz="6" w:space="8" w:color="BBBBBB"/>
                                                                  </w:divBdr>
                                                                  <w:divsChild>
                                                                    <w:div w:id="13353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300023">
      <w:bodyDiv w:val="1"/>
      <w:marLeft w:val="0"/>
      <w:marRight w:val="0"/>
      <w:marTop w:val="0"/>
      <w:marBottom w:val="0"/>
      <w:divBdr>
        <w:top w:val="none" w:sz="0" w:space="0" w:color="auto"/>
        <w:left w:val="none" w:sz="0" w:space="0" w:color="auto"/>
        <w:bottom w:val="none" w:sz="0" w:space="0" w:color="auto"/>
        <w:right w:val="none" w:sz="0" w:space="0" w:color="auto"/>
      </w:divBdr>
      <w:divsChild>
        <w:div w:id="2002463938">
          <w:marLeft w:val="0"/>
          <w:marRight w:val="0"/>
          <w:marTop w:val="0"/>
          <w:marBottom w:val="0"/>
          <w:divBdr>
            <w:top w:val="none" w:sz="0" w:space="0" w:color="auto"/>
            <w:left w:val="none" w:sz="0" w:space="0" w:color="auto"/>
            <w:bottom w:val="none" w:sz="0" w:space="0" w:color="auto"/>
            <w:right w:val="none" w:sz="0" w:space="0" w:color="auto"/>
          </w:divBdr>
          <w:divsChild>
            <w:div w:id="1808545358">
              <w:marLeft w:val="0"/>
              <w:marRight w:val="0"/>
              <w:marTop w:val="0"/>
              <w:marBottom w:val="0"/>
              <w:divBdr>
                <w:top w:val="none" w:sz="0" w:space="0" w:color="auto"/>
                <w:left w:val="none" w:sz="0" w:space="0" w:color="auto"/>
                <w:bottom w:val="none" w:sz="0" w:space="0" w:color="auto"/>
                <w:right w:val="none" w:sz="0" w:space="0" w:color="auto"/>
              </w:divBdr>
              <w:divsChild>
                <w:div w:id="2007245205">
                  <w:marLeft w:val="0"/>
                  <w:marRight w:val="0"/>
                  <w:marTop w:val="0"/>
                  <w:marBottom w:val="0"/>
                  <w:divBdr>
                    <w:top w:val="none" w:sz="0" w:space="0" w:color="auto"/>
                    <w:left w:val="none" w:sz="0" w:space="0" w:color="auto"/>
                    <w:bottom w:val="none" w:sz="0" w:space="0" w:color="auto"/>
                    <w:right w:val="none" w:sz="0" w:space="0" w:color="auto"/>
                  </w:divBdr>
                  <w:divsChild>
                    <w:div w:id="105469954">
                      <w:marLeft w:val="0"/>
                      <w:marRight w:val="0"/>
                      <w:marTop w:val="0"/>
                      <w:marBottom w:val="0"/>
                      <w:divBdr>
                        <w:top w:val="none" w:sz="0" w:space="0" w:color="auto"/>
                        <w:left w:val="none" w:sz="0" w:space="0" w:color="auto"/>
                        <w:bottom w:val="none" w:sz="0" w:space="0" w:color="auto"/>
                        <w:right w:val="none" w:sz="0" w:space="0" w:color="auto"/>
                      </w:divBdr>
                      <w:divsChild>
                        <w:div w:id="483935807">
                          <w:marLeft w:val="0"/>
                          <w:marRight w:val="0"/>
                          <w:marTop w:val="0"/>
                          <w:marBottom w:val="0"/>
                          <w:divBdr>
                            <w:top w:val="none" w:sz="0" w:space="0" w:color="auto"/>
                            <w:left w:val="none" w:sz="0" w:space="0" w:color="auto"/>
                            <w:bottom w:val="none" w:sz="0" w:space="0" w:color="auto"/>
                            <w:right w:val="none" w:sz="0" w:space="0" w:color="auto"/>
                          </w:divBdr>
                          <w:divsChild>
                            <w:div w:id="1798840283">
                              <w:marLeft w:val="0"/>
                              <w:marRight w:val="0"/>
                              <w:marTop w:val="0"/>
                              <w:marBottom w:val="0"/>
                              <w:divBdr>
                                <w:top w:val="none" w:sz="0" w:space="0" w:color="auto"/>
                                <w:left w:val="none" w:sz="0" w:space="0" w:color="auto"/>
                                <w:bottom w:val="none" w:sz="0" w:space="0" w:color="auto"/>
                                <w:right w:val="none" w:sz="0" w:space="0" w:color="auto"/>
                              </w:divBdr>
                              <w:divsChild>
                                <w:div w:id="203173173">
                                  <w:marLeft w:val="0"/>
                                  <w:marRight w:val="0"/>
                                  <w:marTop w:val="0"/>
                                  <w:marBottom w:val="0"/>
                                  <w:divBdr>
                                    <w:top w:val="none" w:sz="0" w:space="0" w:color="auto"/>
                                    <w:left w:val="none" w:sz="0" w:space="0" w:color="auto"/>
                                    <w:bottom w:val="none" w:sz="0" w:space="0" w:color="auto"/>
                                    <w:right w:val="none" w:sz="0" w:space="0" w:color="auto"/>
                                  </w:divBdr>
                                  <w:divsChild>
                                    <w:div w:id="1368871862">
                                      <w:marLeft w:val="0"/>
                                      <w:marRight w:val="0"/>
                                      <w:marTop w:val="0"/>
                                      <w:marBottom w:val="0"/>
                                      <w:divBdr>
                                        <w:top w:val="none" w:sz="0" w:space="0" w:color="auto"/>
                                        <w:left w:val="none" w:sz="0" w:space="0" w:color="auto"/>
                                        <w:bottom w:val="none" w:sz="0" w:space="0" w:color="auto"/>
                                        <w:right w:val="none" w:sz="0" w:space="0" w:color="auto"/>
                                      </w:divBdr>
                                      <w:divsChild>
                                        <w:div w:id="2030255954">
                                          <w:marLeft w:val="0"/>
                                          <w:marRight w:val="0"/>
                                          <w:marTop w:val="0"/>
                                          <w:marBottom w:val="0"/>
                                          <w:divBdr>
                                            <w:top w:val="none" w:sz="0" w:space="0" w:color="auto"/>
                                            <w:left w:val="none" w:sz="0" w:space="0" w:color="auto"/>
                                            <w:bottom w:val="none" w:sz="0" w:space="0" w:color="auto"/>
                                            <w:right w:val="none" w:sz="0" w:space="0" w:color="auto"/>
                                          </w:divBdr>
                                          <w:divsChild>
                                            <w:div w:id="1801916634">
                                              <w:marLeft w:val="0"/>
                                              <w:marRight w:val="0"/>
                                              <w:marTop w:val="0"/>
                                              <w:marBottom w:val="0"/>
                                              <w:divBdr>
                                                <w:top w:val="none" w:sz="0" w:space="0" w:color="auto"/>
                                                <w:left w:val="none" w:sz="0" w:space="0" w:color="auto"/>
                                                <w:bottom w:val="none" w:sz="0" w:space="0" w:color="auto"/>
                                                <w:right w:val="none" w:sz="0" w:space="0" w:color="auto"/>
                                              </w:divBdr>
                                              <w:divsChild>
                                                <w:div w:id="113250802">
                                                  <w:marLeft w:val="0"/>
                                                  <w:marRight w:val="0"/>
                                                  <w:marTop w:val="0"/>
                                                  <w:marBottom w:val="0"/>
                                                  <w:divBdr>
                                                    <w:top w:val="none" w:sz="0" w:space="0" w:color="auto"/>
                                                    <w:left w:val="none" w:sz="0" w:space="0" w:color="auto"/>
                                                    <w:bottom w:val="none" w:sz="0" w:space="0" w:color="auto"/>
                                                    <w:right w:val="none" w:sz="0" w:space="0" w:color="auto"/>
                                                  </w:divBdr>
                                                  <w:divsChild>
                                                    <w:div w:id="1262032604">
                                                      <w:marLeft w:val="0"/>
                                                      <w:marRight w:val="0"/>
                                                      <w:marTop w:val="0"/>
                                                      <w:marBottom w:val="0"/>
                                                      <w:divBdr>
                                                        <w:top w:val="none" w:sz="0" w:space="0" w:color="auto"/>
                                                        <w:left w:val="none" w:sz="0" w:space="0" w:color="auto"/>
                                                        <w:bottom w:val="none" w:sz="0" w:space="0" w:color="auto"/>
                                                        <w:right w:val="none" w:sz="0" w:space="0" w:color="auto"/>
                                                      </w:divBdr>
                                                      <w:divsChild>
                                                        <w:div w:id="1923636399">
                                                          <w:marLeft w:val="0"/>
                                                          <w:marRight w:val="0"/>
                                                          <w:marTop w:val="0"/>
                                                          <w:marBottom w:val="0"/>
                                                          <w:divBdr>
                                                            <w:top w:val="none" w:sz="0" w:space="0" w:color="auto"/>
                                                            <w:left w:val="none" w:sz="0" w:space="0" w:color="auto"/>
                                                            <w:bottom w:val="none" w:sz="0" w:space="0" w:color="auto"/>
                                                            <w:right w:val="none" w:sz="0" w:space="0" w:color="auto"/>
                                                          </w:divBdr>
                                                          <w:divsChild>
                                                            <w:div w:id="41831028">
                                                              <w:marLeft w:val="0"/>
                                                              <w:marRight w:val="0"/>
                                                              <w:marTop w:val="0"/>
                                                              <w:marBottom w:val="0"/>
                                                              <w:divBdr>
                                                                <w:top w:val="none" w:sz="0" w:space="0" w:color="auto"/>
                                                                <w:left w:val="none" w:sz="0" w:space="0" w:color="auto"/>
                                                                <w:bottom w:val="none" w:sz="0" w:space="0" w:color="auto"/>
                                                                <w:right w:val="none" w:sz="0" w:space="0" w:color="auto"/>
                                                              </w:divBdr>
                                                              <w:divsChild>
                                                                <w:div w:id="6613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7042582">
      <w:bodyDiv w:val="1"/>
      <w:marLeft w:val="0"/>
      <w:marRight w:val="0"/>
      <w:marTop w:val="0"/>
      <w:marBottom w:val="0"/>
      <w:divBdr>
        <w:top w:val="none" w:sz="0" w:space="0" w:color="auto"/>
        <w:left w:val="none" w:sz="0" w:space="0" w:color="auto"/>
        <w:bottom w:val="none" w:sz="0" w:space="0" w:color="auto"/>
        <w:right w:val="none" w:sz="0" w:space="0" w:color="auto"/>
      </w:divBdr>
      <w:divsChild>
        <w:div w:id="191110828">
          <w:marLeft w:val="0"/>
          <w:marRight w:val="0"/>
          <w:marTop w:val="0"/>
          <w:marBottom w:val="0"/>
          <w:divBdr>
            <w:top w:val="none" w:sz="0" w:space="0" w:color="auto"/>
            <w:left w:val="none" w:sz="0" w:space="0" w:color="auto"/>
            <w:bottom w:val="none" w:sz="0" w:space="0" w:color="auto"/>
            <w:right w:val="none" w:sz="0" w:space="0" w:color="auto"/>
          </w:divBdr>
          <w:divsChild>
            <w:div w:id="1973904588">
              <w:marLeft w:val="0"/>
              <w:marRight w:val="0"/>
              <w:marTop w:val="0"/>
              <w:marBottom w:val="0"/>
              <w:divBdr>
                <w:top w:val="none" w:sz="0" w:space="0" w:color="auto"/>
                <w:left w:val="none" w:sz="0" w:space="0" w:color="auto"/>
                <w:bottom w:val="none" w:sz="0" w:space="0" w:color="auto"/>
                <w:right w:val="none" w:sz="0" w:space="0" w:color="auto"/>
              </w:divBdr>
              <w:divsChild>
                <w:div w:id="932055824">
                  <w:marLeft w:val="0"/>
                  <w:marRight w:val="0"/>
                  <w:marTop w:val="0"/>
                  <w:marBottom w:val="0"/>
                  <w:divBdr>
                    <w:top w:val="none" w:sz="0" w:space="0" w:color="auto"/>
                    <w:left w:val="none" w:sz="0" w:space="0" w:color="auto"/>
                    <w:bottom w:val="none" w:sz="0" w:space="0" w:color="auto"/>
                    <w:right w:val="none" w:sz="0" w:space="0" w:color="auto"/>
                  </w:divBdr>
                  <w:divsChild>
                    <w:div w:id="527644394">
                      <w:marLeft w:val="0"/>
                      <w:marRight w:val="0"/>
                      <w:marTop w:val="0"/>
                      <w:marBottom w:val="0"/>
                      <w:divBdr>
                        <w:top w:val="none" w:sz="0" w:space="0" w:color="auto"/>
                        <w:left w:val="none" w:sz="0" w:space="0" w:color="auto"/>
                        <w:bottom w:val="none" w:sz="0" w:space="0" w:color="auto"/>
                        <w:right w:val="none" w:sz="0" w:space="0" w:color="auto"/>
                      </w:divBdr>
                      <w:divsChild>
                        <w:div w:id="159584915">
                          <w:marLeft w:val="0"/>
                          <w:marRight w:val="0"/>
                          <w:marTop w:val="0"/>
                          <w:marBottom w:val="0"/>
                          <w:divBdr>
                            <w:top w:val="none" w:sz="0" w:space="0" w:color="auto"/>
                            <w:left w:val="none" w:sz="0" w:space="0" w:color="auto"/>
                            <w:bottom w:val="none" w:sz="0" w:space="0" w:color="auto"/>
                            <w:right w:val="none" w:sz="0" w:space="0" w:color="auto"/>
                          </w:divBdr>
                          <w:divsChild>
                            <w:div w:id="668290614">
                              <w:marLeft w:val="0"/>
                              <w:marRight w:val="0"/>
                              <w:marTop w:val="0"/>
                              <w:marBottom w:val="0"/>
                              <w:divBdr>
                                <w:top w:val="none" w:sz="0" w:space="0" w:color="auto"/>
                                <w:left w:val="none" w:sz="0" w:space="0" w:color="auto"/>
                                <w:bottom w:val="none" w:sz="0" w:space="0" w:color="auto"/>
                                <w:right w:val="none" w:sz="0" w:space="0" w:color="auto"/>
                              </w:divBdr>
                              <w:divsChild>
                                <w:div w:id="1141077011">
                                  <w:marLeft w:val="0"/>
                                  <w:marRight w:val="0"/>
                                  <w:marTop w:val="0"/>
                                  <w:marBottom w:val="0"/>
                                  <w:divBdr>
                                    <w:top w:val="none" w:sz="0" w:space="0" w:color="auto"/>
                                    <w:left w:val="none" w:sz="0" w:space="0" w:color="auto"/>
                                    <w:bottom w:val="none" w:sz="0" w:space="0" w:color="auto"/>
                                    <w:right w:val="none" w:sz="0" w:space="0" w:color="auto"/>
                                  </w:divBdr>
                                  <w:divsChild>
                                    <w:div w:id="1723943069">
                                      <w:marLeft w:val="0"/>
                                      <w:marRight w:val="0"/>
                                      <w:marTop w:val="0"/>
                                      <w:marBottom w:val="0"/>
                                      <w:divBdr>
                                        <w:top w:val="none" w:sz="0" w:space="0" w:color="auto"/>
                                        <w:left w:val="none" w:sz="0" w:space="0" w:color="auto"/>
                                        <w:bottom w:val="none" w:sz="0" w:space="0" w:color="auto"/>
                                        <w:right w:val="none" w:sz="0" w:space="0" w:color="auto"/>
                                      </w:divBdr>
                                      <w:divsChild>
                                        <w:div w:id="1241210719">
                                          <w:marLeft w:val="0"/>
                                          <w:marRight w:val="0"/>
                                          <w:marTop w:val="0"/>
                                          <w:marBottom w:val="0"/>
                                          <w:divBdr>
                                            <w:top w:val="none" w:sz="0" w:space="0" w:color="auto"/>
                                            <w:left w:val="none" w:sz="0" w:space="0" w:color="auto"/>
                                            <w:bottom w:val="none" w:sz="0" w:space="0" w:color="auto"/>
                                            <w:right w:val="none" w:sz="0" w:space="0" w:color="auto"/>
                                          </w:divBdr>
                                          <w:divsChild>
                                            <w:div w:id="606889483">
                                              <w:marLeft w:val="0"/>
                                              <w:marRight w:val="0"/>
                                              <w:marTop w:val="0"/>
                                              <w:marBottom w:val="0"/>
                                              <w:divBdr>
                                                <w:top w:val="none" w:sz="0" w:space="0" w:color="auto"/>
                                                <w:left w:val="none" w:sz="0" w:space="0" w:color="auto"/>
                                                <w:bottom w:val="none" w:sz="0" w:space="0" w:color="auto"/>
                                                <w:right w:val="none" w:sz="0" w:space="0" w:color="auto"/>
                                              </w:divBdr>
                                              <w:divsChild>
                                                <w:div w:id="1267493786">
                                                  <w:marLeft w:val="0"/>
                                                  <w:marRight w:val="0"/>
                                                  <w:marTop w:val="0"/>
                                                  <w:marBottom w:val="0"/>
                                                  <w:divBdr>
                                                    <w:top w:val="none" w:sz="0" w:space="0" w:color="auto"/>
                                                    <w:left w:val="none" w:sz="0" w:space="0" w:color="auto"/>
                                                    <w:bottom w:val="none" w:sz="0" w:space="0" w:color="auto"/>
                                                    <w:right w:val="none" w:sz="0" w:space="0" w:color="auto"/>
                                                  </w:divBdr>
                                                  <w:divsChild>
                                                    <w:div w:id="283540030">
                                                      <w:marLeft w:val="0"/>
                                                      <w:marRight w:val="0"/>
                                                      <w:marTop w:val="0"/>
                                                      <w:marBottom w:val="0"/>
                                                      <w:divBdr>
                                                        <w:top w:val="none" w:sz="0" w:space="0" w:color="auto"/>
                                                        <w:left w:val="none" w:sz="0" w:space="0" w:color="auto"/>
                                                        <w:bottom w:val="none" w:sz="0" w:space="0" w:color="auto"/>
                                                        <w:right w:val="none" w:sz="0" w:space="0" w:color="auto"/>
                                                      </w:divBdr>
                                                      <w:divsChild>
                                                        <w:div w:id="1324697859">
                                                          <w:marLeft w:val="0"/>
                                                          <w:marRight w:val="0"/>
                                                          <w:marTop w:val="0"/>
                                                          <w:marBottom w:val="0"/>
                                                          <w:divBdr>
                                                            <w:top w:val="none" w:sz="0" w:space="0" w:color="auto"/>
                                                            <w:left w:val="none" w:sz="0" w:space="0" w:color="auto"/>
                                                            <w:bottom w:val="none" w:sz="0" w:space="0" w:color="auto"/>
                                                            <w:right w:val="none" w:sz="0" w:space="0" w:color="auto"/>
                                                          </w:divBdr>
                                                          <w:divsChild>
                                                            <w:div w:id="1987007232">
                                                              <w:marLeft w:val="0"/>
                                                              <w:marRight w:val="0"/>
                                                              <w:marTop w:val="0"/>
                                                              <w:marBottom w:val="0"/>
                                                              <w:divBdr>
                                                                <w:top w:val="none" w:sz="0" w:space="0" w:color="auto"/>
                                                                <w:left w:val="none" w:sz="0" w:space="0" w:color="auto"/>
                                                                <w:bottom w:val="none" w:sz="0" w:space="0" w:color="auto"/>
                                                                <w:right w:val="none" w:sz="0" w:space="0" w:color="auto"/>
                                                              </w:divBdr>
                                                              <w:divsChild>
                                                                <w:div w:id="1850681045">
                                                                  <w:marLeft w:val="0"/>
                                                                  <w:marRight w:val="0"/>
                                                                  <w:marTop w:val="0"/>
                                                                  <w:marBottom w:val="300"/>
                                                                  <w:divBdr>
                                                                    <w:top w:val="single" w:sz="6" w:space="8" w:color="BBBBBB"/>
                                                                    <w:left w:val="single" w:sz="6" w:space="8" w:color="BBBBBB"/>
                                                                    <w:bottom w:val="single" w:sz="6" w:space="8" w:color="BBBBBB"/>
                                                                    <w:right w:val="single" w:sz="6" w:space="8" w:color="BBBBBB"/>
                                                                  </w:divBdr>
                                                                  <w:divsChild>
                                                                    <w:div w:id="908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182378">
      <w:bodyDiv w:val="1"/>
      <w:marLeft w:val="0"/>
      <w:marRight w:val="0"/>
      <w:marTop w:val="0"/>
      <w:marBottom w:val="0"/>
      <w:divBdr>
        <w:top w:val="none" w:sz="0" w:space="0" w:color="auto"/>
        <w:left w:val="none" w:sz="0" w:space="0" w:color="auto"/>
        <w:bottom w:val="none" w:sz="0" w:space="0" w:color="auto"/>
        <w:right w:val="none" w:sz="0" w:space="0" w:color="auto"/>
      </w:divBdr>
      <w:divsChild>
        <w:div w:id="877206241">
          <w:marLeft w:val="0"/>
          <w:marRight w:val="0"/>
          <w:marTop w:val="0"/>
          <w:marBottom w:val="0"/>
          <w:divBdr>
            <w:top w:val="none" w:sz="0" w:space="0" w:color="auto"/>
            <w:left w:val="none" w:sz="0" w:space="0" w:color="auto"/>
            <w:bottom w:val="none" w:sz="0" w:space="0" w:color="auto"/>
            <w:right w:val="none" w:sz="0" w:space="0" w:color="auto"/>
          </w:divBdr>
          <w:divsChild>
            <w:div w:id="376585005">
              <w:marLeft w:val="0"/>
              <w:marRight w:val="0"/>
              <w:marTop w:val="0"/>
              <w:marBottom w:val="0"/>
              <w:divBdr>
                <w:top w:val="none" w:sz="0" w:space="0" w:color="auto"/>
                <w:left w:val="none" w:sz="0" w:space="0" w:color="auto"/>
                <w:bottom w:val="none" w:sz="0" w:space="0" w:color="auto"/>
                <w:right w:val="none" w:sz="0" w:space="0" w:color="auto"/>
              </w:divBdr>
              <w:divsChild>
                <w:div w:id="1353148904">
                  <w:marLeft w:val="0"/>
                  <w:marRight w:val="0"/>
                  <w:marTop w:val="0"/>
                  <w:marBottom w:val="0"/>
                  <w:divBdr>
                    <w:top w:val="none" w:sz="0" w:space="0" w:color="auto"/>
                    <w:left w:val="none" w:sz="0" w:space="0" w:color="auto"/>
                    <w:bottom w:val="none" w:sz="0" w:space="0" w:color="auto"/>
                    <w:right w:val="none" w:sz="0" w:space="0" w:color="auto"/>
                  </w:divBdr>
                  <w:divsChild>
                    <w:div w:id="192501438">
                      <w:marLeft w:val="0"/>
                      <w:marRight w:val="0"/>
                      <w:marTop w:val="0"/>
                      <w:marBottom w:val="0"/>
                      <w:divBdr>
                        <w:top w:val="none" w:sz="0" w:space="0" w:color="auto"/>
                        <w:left w:val="none" w:sz="0" w:space="0" w:color="auto"/>
                        <w:bottom w:val="none" w:sz="0" w:space="0" w:color="auto"/>
                        <w:right w:val="none" w:sz="0" w:space="0" w:color="auto"/>
                      </w:divBdr>
                      <w:divsChild>
                        <w:div w:id="928806550">
                          <w:marLeft w:val="0"/>
                          <w:marRight w:val="0"/>
                          <w:marTop w:val="0"/>
                          <w:marBottom w:val="0"/>
                          <w:divBdr>
                            <w:top w:val="none" w:sz="0" w:space="0" w:color="auto"/>
                            <w:left w:val="none" w:sz="0" w:space="0" w:color="auto"/>
                            <w:bottom w:val="none" w:sz="0" w:space="0" w:color="auto"/>
                            <w:right w:val="none" w:sz="0" w:space="0" w:color="auto"/>
                          </w:divBdr>
                          <w:divsChild>
                            <w:div w:id="1480732957">
                              <w:marLeft w:val="0"/>
                              <w:marRight w:val="0"/>
                              <w:marTop w:val="0"/>
                              <w:marBottom w:val="0"/>
                              <w:divBdr>
                                <w:top w:val="none" w:sz="0" w:space="0" w:color="auto"/>
                                <w:left w:val="none" w:sz="0" w:space="0" w:color="auto"/>
                                <w:bottom w:val="none" w:sz="0" w:space="0" w:color="auto"/>
                                <w:right w:val="none" w:sz="0" w:space="0" w:color="auto"/>
                              </w:divBdr>
                              <w:divsChild>
                                <w:div w:id="2093430770">
                                  <w:marLeft w:val="0"/>
                                  <w:marRight w:val="0"/>
                                  <w:marTop w:val="0"/>
                                  <w:marBottom w:val="0"/>
                                  <w:divBdr>
                                    <w:top w:val="none" w:sz="0" w:space="0" w:color="auto"/>
                                    <w:left w:val="none" w:sz="0" w:space="0" w:color="auto"/>
                                    <w:bottom w:val="none" w:sz="0" w:space="0" w:color="auto"/>
                                    <w:right w:val="none" w:sz="0" w:space="0" w:color="auto"/>
                                  </w:divBdr>
                                  <w:divsChild>
                                    <w:div w:id="677193117">
                                      <w:marLeft w:val="0"/>
                                      <w:marRight w:val="0"/>
                                      <w:marTop w:val="0"/>
                                      <w:marBottom w:val="0"/>
                                      <w:divBdr>
                                        <w:top w:val="none" w:sz="0" w:space="0" w:color="auto"/>
                                        <w:left w:val="none" w:sz="0" w:space="0" w:color="auto"/>
                                        <w:bottom w:val="none" w:sz="0" w:space="0" w:color="auto"/>
                                        <w:right w:val="none" w:sz="0" w:space="0" w:color="auto"/>
                                      </w:divBdr>
                                      <w:divsChild>
                                        <w:div w:id="134301282">
                                          <w:marLeft w:val="0"/>
                                          <w:marRight w:val="0"/>
                                          <w:marTop w:val="0"/>
                                          <w:marBottom w:val="0"/>
                                          <w:divBdr>
                                            <w:top w:val="none" w:sz="0" w:space="0" w:color="auto"/>
                                            <w:left w:val="none" w:sz="0" w:space="0" w:color="auto"/>
                                            <w:bottom w:val="none" w:sz="0" w:space="0" w:color="auto"/>
                                            <w:right w:val="none" w:sz="0" w:space="0" w:color="auto"/>
                                          </w:divBdr>
                                          <w:divsChild>
                                            <w:div w:id="2009286971">
                                              <w:marLeft w:val="0"/>
                                              <w:marRight w:val="0"/>
                                              <w:marTop w:val="0"/>
                                              <w:marBottom w:val="0"/>
                                              <w:divBdr>
                                                <w:top w:val="none" w:sz="0" w:space="0" w:color="auto"/>
                                                <w:left w:val="none" w:sz="0" w:space="0" w:color="auto"/>
                                                <w:bottom w:val="none" w:sz="0" w:space="0" w:color="auto"/>
                                                <w:right w:val="none" w:sz="0" w:space="0" w:color="auto"/>
                                              </w:divBdr>
                                              <w:divsChild>
                                                <w:div w:id="1212231386">
                                                  <w:marLeft w:val="0"/>
                                                  <w:marRight w:val="0"/>
                                                  <w:marTop w:val="0"/>
                                                  <w:marBottom w:val="0"/>
                                                  <w:divBdr>
                                                    <w:top w:val="none" w:sz="0" w:space="0" w:color="auto"/>
                                                    <w:left w:val="none" w:sz="0" w:space="0" w:color="auto"/>
                                                    <w:bottom w:val="none" w:sz="0" w:space="0" w:color="auto"/>
                                                    <w:right w:val="none" w:sz="0" w:space="0" w:color="auto"/>
                                                  </w:divBdr>
                                                  <w:divsChild>
                                                    <w:div w:id="1657879838">
                                                      <w:marLeft w:val="0"/>
                                                      <w:marRight w:val="0"/>
                                                      <w:marTop w:val="0"/>
                                                      <w:marBottom w:val="0"/>
                                                      <w:divBdr>
                                                        <w:top w:val="none" w:sz="0" w:space="0" w:color="auto"/>
                                                        <w:left w:val="none" w:sz="0" w:space="0" w:color="auto"/>
                                                        <w:bottom w:val="none" w:sz="0" w:space="0" w:color="auto"/>
                                                        <w:right w:val="none" w:sz="0" w:space="0" w:color="auto"/>
                                                      </w:divBdr>
                                                      <w:divsChild>
                                                        <w:div w:id="1923298770">
                                                          <w:marLeft w:val="0"/>
                                                          <w:marRight w:val="0"/>
                                                          <w:marTop w:val="0"/>
                                                          <w:marBottom w:val="0"/>
                                                          <w:divBdr>
                                                            <w:top w:val="none" w:sz="0" w:space="0" w:color="auto"/>
                                                            <w:left w:val="none" w:sz="0" w:space="0" w:color="auto"/>
                                                            <w:bottom w:val="none" w:sz="0" w:space="0" w:color="auto"/>
                                                            <w:right w:val="none" w:sz="0" w:space="0" w:color="auto"/>
                                                          </w:divBdr>
                                                          <w:divsChild>
                                                            <w:div w:id="779226229">
                                                              <w:marLeft w:val="0"/>
                                                              <w:marRight w:val="0"/>
                                                              <w:marTop w:val="0"/>
                                                              <w:marBottom w:val="0"/>
                                                              <w:divBdr>
                                                                <w:top w:val="none" w:sz="0" w:space="0" w:color="auto"/>
                                                                <w:left w:val="none" w:sz="0" w:space="0" w:color="auto"/>
                                                                <w:bottom w:val="none" w:sz="0" w:space="0" w:color="auto"/>
                                                                <w:right w:val="none" w:sz="0" w:space="0" w:color="auto"/>
                                                              </w:divBdr>
                                                              <w:divsChild>
                                                                <w:div w:id="19399224">
                                                                  <w:marLeft w:val="0"/>
                                                                  <w:marRight w:val="0"/>
                                                                  <w:marTop w:val="0"/>
                                                                  <w:marBottom w:val="0"/>
                                                                  <w:divBdr>
                                                                    <w:top w:val="none" w:sz="0" w:space="0" w:color="auto"/>
                                                                    <w:left w:val="none" w:sz="0" w:space="0" w:color="auto"/>
                                                                    <w:bottom w:val="none" w:sz="0" w:space="0" w:color="auto"/>
                                                                    <w:right w:val="none" w:sz="0" w:space="0" w:color="auto"/>
                                                                  </w:divBdr>
                                                                  <w:divsChild>
                                                                    <w:div w:id="773011807">
                                                                      <w:marLeft w:val="0"/>
                                                                      <w:marRight w:val="0"/>
                                                                      <w:marTop w:val="0"/>
                                                                      <w:marBottom w:val="0"/>
                                                                      <w:divBdr>
                                                                        <w:top w:val="none" w:sz="0" w:space="0" w:color="auto"/>
                                                                        <w:left w:val="none" w:sz="0" w:space="0" w:color="auto"/>
                                                                        <w:bottom w:val="none" w:sz="0" w:space="0" w:color="auto"/>
                                                                        <w:right w:val="none" w:sz="0" w:space="0" w:color="auto"/>
                                                                      </w:divBdr>
                                                                    </w:div>
                                                                    <w:div w:id="956063430">
                                                                      <w:marLeft w:val="0"/>
                                                                      <w:marRight w:val="0"/>
                                                                      <w:marTop w:val="0"/>
                                                                      <w:marBottom w:val="0"/>
                                                                      <w:divBdr>
                                                                        <w:top w:val="none" w:sz="0" w:space="0" w:color="auto"/>
                                                                        <w:left w:val="none" w:sz="0" w:space="0" w:color="auto"/>
                                                                        <w:bottom w:val="none" w:sz="0" w:space="0" w:color="auto"/>
                                                                        <w:right w:val="none" w:sz="0" w:space="0" w:color="auto"/>
                                                                      </w:divBdr>
                                                                    </w:div>
                                                                    <w:div w:id="1379085059">
                                                                      <w:marLeft w:val="0"/>
                                                                      <w:marRight w:val="0"/>
                                                                      <w:marTop w:val="0"/>
                                                                      <w:marBottom w:val="0"/>
                                                                      <w:divBdr>
                                                                        <w:top w:val="none" w:sz="0" w:space="0" w:color="auto"/>
                                                                        <w:left w:val="none" w:sz="0" w:space="0" w:color="auto"/>
                                                                        <w:bottom w:val="none" w:sz="0" w:space="0" w:color="auto"/>
                                                                        <w:right w:val="none" w:sz="0" w:space="0" w:color="auto"/>
                                                                      </w:divBdr>
                                                                    </w:div>
                                                                    <w:div w:id="21374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913327">
      <w:bodyDiv w:val="1"/>
      <w:marLeft w:val="0"/>
      <w:marRight w:val="0"/>
      <w:marTop w:val="0"/>
      <w:marBottom w:val="0"/>
      <w:divBdr>
        <w:top w:val="none" w:sz="0" w:space="0" w:color="auto"/>
        <w:left w:val="none" w:sz="0" w:space="0" w:color="auto"/>
        <w:bottom w:val="none" w:sz="0" w:space="0" w:color="auto"/>
        <w:right w:val="none" w:sz="0" w:space="0" w:color="auto"/>
      </w:divBdr>
      <w:divsChild>
        <w:div w:id="1373072836">
          <w:marLeft w:val="0"/>
          <w:marRight w:val="0"/>
          <w:marTop w:val="0"/>
          <w:marBottom w:val="0"/>
          <w:divBdr>
            <w:top w:val="none" w:sz="0" w:space="0" w:color="auto"/>
            <w:left w:val="none" w:sz="0" w:space="0" w:color="auto"/>
            <w:bottom w:val="none" w:sz="0" w:space="0" w:color="auto"/>
            <w:right w:val="none" w:sz="0" w:space="0" w:color="auto"/>
          </w:divBdr>
          <w:divsChild>
            <w:div w:id="1804350853">
              <w:marLeft w:val="0"/>
              <w:marRight w:val="0"/>
              <w:marTop w:val="0"/>
              <w:marBottom w:val="0"/>
              <w:divBdr>
                <w:top w:val="none" w:sz="0" w:space="0" w:color="auto"/>
                <w:left w:val="none" w:sz="0" w:space="0" w:color="auto"/>
                <w:bottom w:val="none" w:sz="0" w:space="0" w:color="auto"/>
                <w:right w:val="none" w:sz="0" w:space="0" w:color="auto"/>
              </w:divBdr>
              <w:divsChild>
                <w:div w:id="359473367">
                  <w:marLeft w:val="0"/>
                  <w:marRight w:val="0"/>
                  <w:marTop w:val="0"/>
                  <w:marBottom w:val="0"/>
                  <w:divBdr>
                    <w:top w:val="none" w:sz="0" w:space="0" w:color="auto"/>
                    <w:left w:val="none" w:sz="0" w:space="0" w:color="auto"/>
                    <w:bottom w:val="none" w:sz="0" w:space="0" w:color="auto"/>
                    <w:right w:val="none" w:sz="0" w:space="0" w:color="auto"/>
                  </w:divBdr>
                  <w:divsChild>
                    <w:div w:id="2008482863">
                      <w:marLeft w:val="0"/>
                      <w:marRight w:val="0"/>
                      <w:marTop w:val="0"/>
                      <w:marBottom w:val="0"/>
                      <w:divBdr>
                        <w:top w:val="none" w:sz="0" w:space="0" w:color="auto"/>
                        <w:left w:val="none" w:sz="0" w:space="0" w:color="auto"/>
                        <w:bottom w:val="none" w:sz="0" w:space="0" w:color="auto"/>
                        <w:right w:val="none" w:sz="0" w:space="0" w:color="auto"/>
                      </w:divBdr>
                      <w:divsChild>
                        <w:div w:id="780338366">
                          <w:marLeft w:val="0"/>
                          <w:marRight w:val="0"/>
                          <w:marTop w:val="0"/>
                          <w:marBottom w:val="0"/>
                          <w:divBdr>
                            <w:top w:val="none" w:sz="0" w:space="0" w:color="auto"/>
                            <w:left w:val="none" w:sz="0" w:space="0" w:color="auto"/>
                            <w:bottom w:val="none" w:sz="0" w:space="0" w:color="auto"/>
                            <w:right w:val="none" w:sz="0" w:space="0" w:color="auto"/>
                          </w:divBdr>
                          <w:divsChild>
                            <w:div w:id="1953390263">
                              <w:marLeft w:val="0"/>
                              <w:marRight w:val="0"/>
                              <w:marTop w:val="0"/>
                              <w:marBottom w:val="0"/>
                              <w:divBdr>
                                <w:top w:val="none" w:sz="0" w:space="0" w:color="auto"/>
                                <w:left w:val="none" w:sz="0" w:space="0" w:color="auto"/>
                                <w:bottom w:val="none" w:sz="0" w:space="0" w:color="auto"/>
                                <w:right w:val="none" w:sz="0" w:space="0" w:color="auto"/>
                              </w:divBdr>
                              <w:divsChild>
                                <w:div w:id="337075056">
                                  <w:marLeft w:val="0"/>
                                  <w:marRight w:val="0"/>
                                  <w:marTop w:val="0"/>
                                  <w:marBottom w:val="0"/>
                                  <w:divBdr>
                                    <w:top w:val="none" w:sz="0" w:space="0" w:color="auto"/>
                                    <w:left w:val="none" w:sz="0" w:space="0" w:color="auto"/>
                                    <w:bottom w:val="none" w:sz="0" w:space="0" w:color="auto"/>
                                    <w:right w:val="none" w:sz="0" w:space="0" w:color="auto"/>
                                  </w:divBdr>
                                  <w:divsChild>
                                    <w:div w:id="1149861357">
                                      <w:marLeft w:val="0"/>
                                      <w:marRight w:val="0"/>
                                      <w:marTop w:val="0"/>
                                      <w:marBottom w:val="0"/>
                                      <w:divBdr>
                                        <w:top w:val="none" w:sz="0" w:space="0" w:color="auto"/>
                                        <w:left w:val="none" w:sz="0" w:space="0" w:color="auto"/>
                                        <w:bottom w:val="none" w:sz="0" w:space="0" w:color="auto"/>
                                        <w:right w:val="none" w:sz="0" w:space="0" w:color="auto"/>
                                      </w:divBdr>
                                      <w:divsChild>
                                        <w:div w:id="341709800">
                                          <w:marLeft w:val="0"/>
                                          <w:marRight w:val="0"/>
                                          <w:marTop w:val="0"/>
                                          <w:marBottom w:val="0"/>
                                          <w:divBdr>
                                            <w:top w:val="none" w:sz="0" w:space="0" w:color="auto"/>
                                            <w:left w:val="none" w:sz="0" w:space="0" w:color="auto"/>
                                            <w:bottom w:val="none" w:sz="0" w:space="0" w:color="auto"/>
                                            <w:right w:val="none" w:sz="0" w:space="0" w:color="auto"/>
                                          </w:divBdr>
                                          <w:divsChild>
                                            <w:div w:id="605038005">
                                              <w:marLeft w:val="0"/>
                                              <w:marRight w:val="0"/>
                                              <w:marTop w:val="0"/>
                                              <w:marBottom w:val="0"/>
                                              <w:divBdr>
                                                <w:top w:val="none" w:sz="0" w:space="0" w:color="auto"/>
                                                <w:left w:val="none" w:sz="0" w:space="0" w:color="auto"/>
                                                <w:bottom w:val="none" w:sz="0" w:space="0" w:color="auto"/>
                                                <w:right w:val="none" w:sz="0" w:space="0" w:color="auto"/>
                                              </w:divBdr>
                                              <w:divsChild>
                                                <w:div w:id="1081370792">
                                                  <w:marLeft w:val="0"/>
                                                  <w:marRight w:val="0"/>
                                                  <w:marTop w:val="0"/>
                                                  <w:marBottom w:val="0"/>
                                                  <w:divBdr>
                                                    <w:top w:val="single" w:sz="12" w:space="2" w:color="FFFFCC"/>
                                                    <w:left w:val="single" w:sz="12" w:space="2" w:color="FFFFCC"/>
                                                    <w:bottom w:val="single" w:sz="12" w:space="2" w:color="FFFFCC"/>
                                                    <w:right w:val="single" w:sz="12" w:space="0" w:color="FFFFCC"/>
                                                  </w:divBdr>
                                                  <w:divsChild>
                                                    <w:div w:id="1496385461">
                                                      <w:marLeft w:val="0"/>
                                                      <w:marRight w:val="0"/>
                                                      <w:marTop w:val="0"/>
                                                      <w:marBottom w:val="0"/>
                                                      <w:divBdr>
                                                        <w:top w:val="none" w:sz="0" w:space="0" w:color="auto"/>
                                                        <w:left w:val="none" w:sz="0" w:space="0" w:color="auto"/>
                                                        <w:bottom w:val="none" w:sz="0" w:space="0" w:color="auto"/>
                                                        <w:right w:val="none" w:sz="0" w:space="0" w:color="auto"/>
                                                      </w:divBdr>
                                                      <w:divsChild>
                                                        <w:div w:id="1829978055">
                                                          <w:marLeft w:val="0"/>
                                                          <w:marRight w:val="0"/>
                                                          <w:marTop w:val="0"/>
                                                          <w:marBottom w:val="0"/>
                                                          <w:divBdr>
                                                            <w:top w:val="none" w:sz="0" w:space="0" w:color="auto"/>
                                                            <w:left w:val="none" w:sz="0" w:space="0" w:color="auto"/>
                                                            <w:bottom w:val="none" w:sz="0" w:space="0" w:color="auto"/>
                                                            <w:right w:val="none" w:sz="0" w:space="0" w:color="auto"/>
                                                          </w:divBdr>
                                                          <w:divsChild>
                                                            <w:div w:id="359942786">
                                                              <w:marLeft w:val="0"/>
                                                              <w:marRight w:val="0"/>
                                                              <w:marTop w:val="0"/>
                                                              <w:marBottom w:val="0"/>
                                                              <w:divBdr>
                                                                <w:top w:val="none" w:sz="0" w:space="0" w:color="auto"/>
                                                                <w:left w:val="none" w:sz="0" w:space="0" w:color="auto"/>
                                                                <w:bottom w:val="none" w:sz="0" w:space="0" w:color="auto"/>
                                                                <w:right w:val="none" w:sz="0" w:space="0" w:color="auto"/>
                                                              </w:divBdr>
                                                              <w:divsChild>
                                                                <w:div w:id="695816545">
                                                                  <w:marLeft w:val="0"/>
                                                                  <w:marRight w:val="0"/>
                                                                  <w:marTop w:val="0"/>
                                                                  <w:marBottom w:val="0"/>
                                                                  <w:divBdr>
                                                                    <w:top w:val="none" w:sz="0" w:space="0" w:color="auto"/>
                                                                    <w:left w:val="none" w:sz="0" w:space="0" w:color="auto"/>
                                                                    <w:bottom w:val="none" w:sz="0" w:space="0" w:color="auto"/>
                                                                    <w:right w:val="none" w:sz="0" w:space="0" w:color="auto"/>
                                                                  </w:divBdr>
                                                                  <w:divsChild>
                                                                    <w:div w:id="858276426">
                                                                      <w:marLeft w:val="0"/>
                                                                      <w:marRight w:val="0"/>
                                                                      <w:marTop w:val="0"/>
                                                                      <w:marBottom w:val="0"/>
                                                                      <w:divBdr>
                                                                        <w:top w:val="none" w:sz="0" w:space="0" w:color="auto"/>
                                                                        <w:left w:val="none" w:sz="0" w:space="0" w:color="auto"/>
                                                                        <w:bottom w:val="none" w:sz="0" w:space="0" w:color="auto"/>
                                                                        <w:right w:val="none" w:sz="0" w:space="0" w:color="auto"/>
                                                                      </w:divBdr>
                                                                      <w:divsChild>
                                                                        <w:div w:id="214002883">
                                                                          <w:marLeft w:val="0"/>
                                                                          <w:marRight w:val="0"/>
                                                                          <w:marTop w:val="0"/>
                                                                          <w:marBottom w:val="0"/>
                                                                          <w:divBdr>
                                                                            <w:top w:val="none" w:sz="0" w:space="0" w:color="auto"/>
                                                                            <w:left w:val="none" w:sz="0" w:space="0" w:color="auto"/>
                                                                            <w:bottom w:val="none" w:sz="0" w:space="0" w:color="auto"/>
                                                                            <w:right w:val="none" w:sz="0" w:space="0" w:color="auto"/>
                                                                          </w:divBdr>
                                                                          <w:divsChild>
                                                                            <w:div w:id="281229136">
                                                                              <w:marLeft w:val="0"/>
                                                                              <w:marRight w:val="0"/>
                                                                              <w:marTop w:val="0"/>
                                                                              <w:marBottom w:val="0"/>
                                                                              <w:divBdr>
                                                                                <w:top w:val="none" w:sz="0" w:space="0" w:color="auto"/>
                                                                                <w:left w:val="none" w:sz="0" w:space="0" w:color="auto"/>
                                                                                <w:bottom w:val="none" w:sz="0" w:space="0" w:color="auto"/>
                                                                                <w:right w:val="none" w:sz="0" w:space="0" w:color="auto"/>
                                                                              </w:divBdr>
                                                                              <w:divsChild>
                                                                                <w:div w:id="1626307620">
                                                                                  <w:marLeft w:val="0"/>
                                                                                  <w:marRight w:val="0"/>
                                                                                  <w:marTop w:val="0"/>
                                                                                  <w:marBottom w:val="0"/>
                                                                                  <w:divBdr>
                                                                                    <w:top w:val="none" w:sz="0" w:space="0" w:color="auto"/>
                                                                                    <w:left w:val="none" w:sz="0" w:space="0" w:color="auto"/>
                                                                                    <w:bottom w:val="none" w:sz="0" w:space="0" w:color="auto"/>
                                                                                    <w:right w:val="none" w:sz="0" w:space="0" w:color="auto"/>
                                                                                  </w:divBdr>
                                                                                  <w:divsChild>
                                                                                    <w:div w:id="1837526970">
                                                                                      <w:marLeft w:val="0"/>
                                                                                      <w:marRight w:val="0"/>
                                                                                      <w:marTop w:val="0"/>
                                                                                      <w:marBottom w:val="0"/>
                                                                                      <w:divBdr>
                                                                                        <w:top w:val="none" w:sz="0" w:space="0" w:color="auto"/>
                                                                                        <w:left w:val="none" w:sz="0" w:space="0" w:color="auto"/>
                                                                                        <w:bottom w:val="none" w:sz="0" w:space="0" w:color="auto"/>
                                                                                        <w:right w:val="none" w:sz="0" w:space="0" w:color="auto"/>
                                                                                      </w:divBdr>
                                                                                      <w:divsChild>
                                                                                        <w:div w:id="1568606625">
                                                                                          <w:marLeft w:val="0"/>
                                                                                          <w:marRight w:val="0"/>
                                                                                          <w:marTop w:val="0"/>
                                                                                          <w:marBottom w:val="0"/>
                                                                                          <w:divBdr>
                                                                                            <w:top w:val="none" w:sz="0" w:space="0" w:color="auto"/>
                                                                                            <w:left w:val="none" w:sz="0" w:space="0" w:color="auto"/>
                                                                                            <w:bottom w:val="none" w:sz="0" w:space="0" w:color="auto"/>
                                                                                            <w:right w:val="none" w:sz="0" w:space="0" w:color="auto"/>
                                                                                          </w:divBdr>
                                                                                          <w:divsChild>
                                                                                            <w:div w:id="1032148193">
                                                                                              <w:marLeft w:val="0"/>
                                                                                              <w:marRight w:val="120"/>
                                                                                              <w:marTop w:val="0"/>
                                                                                              <w:marBottom w:val="150"/>
                                                                                              <w:divBdr>
                                                                                                <w:top w:val="single" w:sz="2" w:space="0" w:color="EFEFEF"/>
                                                                                                <w:left w:val="single" w:sz="6" w:space="0" w:color="EFEFEF"/>
                                                                                                <w:bottom w:val="single" w:sz="6" w:space="0" w:color="E2E2E2"/>
                                                                                                <w:right w:val="single" w:sz="6" w:space="0" w:color="EFEFEF"/>
                                                                                              </w:divBdr>
                                                                                              <w:divsChild>
                                                                                                <w:div w:id="1820149276">
                                                                                                  <w:marLeft w:val="0"/>
                                                                                                  <w:marRight w:val="0"/>
                                                                                                  <w:marTop w:val="0"/>
                                                                                                  <w:marBottom w:val="0"/>
                                                                                                  <w:divBdr>
                                                                                                    <w:top w:val="none" w:sz="0" w:space="0" w:color="auto"/>
                                                                                                    <w:left w:val="none" w:sz="0" w:space="0" w:color="auto"/>
                                                                                                    <w:bottom w:val="none" w:sz="0" w:space="0" w:color="auto"/>
                                                                                                    <w:right w:val="none" w:sz="0" w:space="0" w:color="auto"/>
                                                                                                  </w:divBdr>
                                                                                                  <w:divsChild>
                                                                                                    <w:div w:id="574707120">
                                                                                                      <w:marLeft w:val="0"/>
                                                                                                      <w:marRight w:val="0"/>
                                                                                                      <w:marTop w:val="0"/>
                                                                                                      <w:marBottom w:val="0"/>
                                                                                                      <w:divBdr>
                                                                                                        <w:top w:val="none" w:sz="0" w:space="0" w:color="auto"/>
                                                                                                        <w:left w:val="none" w:sz="0" w:space="0" w:color="auto"/>
                                                                                                        <w:bottom w:val="none" w:sz="0" w:space="0" w:color="auto"/>
                                                                                                        <w:right w:val="none" w:sz="0" w:space="0" w:color="auto"/>
                                                                                                      </w:divBdr>
                                                                                                      <w:divsChild>
                                                                                                        <w:div w:id="459150662">
                                                                                                          <w:marLeft w:val="0"/>
                                                                                                          <w:marRight w:val="0"/>
                                                                                                          <w:marTop w:val="0"/>
                                                                                                          <w:marBottom w:val="0"/>
                                                                                                          <w:divBdr>
                                                                                                            <w:top w:val="none" w:sz="0" w:space="0" w:color="auto"/>
                                                                                                            <w:left w:val="none" w:sz="0" w:space="0" w:color="auto"/>
                                                                                                            <w:bottom w:val="none" w:sz="0" w:space="0" w:color="auto"/>
                                                                                                            <w:right w:val="none" w:sz="0" w:space="0" w:color="auto"/>
                                                                                                          </w:divBdr>
                                                                                                          <w:divsChild>
                                                                                                            <w:div w:id="505248227">
                                                                                                              <w:marLeft w:val="0"/>
                                                                                                              <w:marRight w:val="0"/>
                                                                                                              <w:marTop w:val="0"/>
                                                                                                              <w:marBottom w:val="0"/>
                                                                                                              <w:divBdr>
                                                                                                                <w:top w:val="none" w:sz="0" w:space="0" w:color="auto"/>
                                                                                                                <w:left w:val="none" w:sz="0" w:space="0" w:color="auto"/>
                                                                                                                <w:bottom w:val="none" w:sz="0" w:space="0" w:color="auto"/>
                                                                                                                <w:right w:val="none" w:sz="0" w:space="0" w:color="auto"/>
                                                                                                              </w:divBdr>
                                                                                                              <w:divsChild>
                                                                                                                <w:div w:id="724990431">
                                                                                                                  <w:marLeft w:val="0"/>
                                                                                                                  <w:marRight w:val="0"/>
                                                                                                                  <w:marTop w:val="0"/>
                                                                                                                  <w:marBottom w:val="0"/>
                                                                                                                  <w:divBdr>
                                                                                                                    <w:top w:val="single" w:sz="2" w:space="4" w:color="D8D8D8"/>
                                                                                                                    <w:left w:val="single" w:sz="2" w:space="0" w:color="D8D8D8"/>
                                                                                                                    <w:bottom w:val="single" w:sz="2" w:space="4" w:color="D8D8D8"/>
                                                                                                                    <w:right w:val="single" w:sz="2" w:space="0" w:color="D8D8D8"/>
                                                                                                                  </w:divBdr>
                                                                                                                  <w:divsChild>
                                                                                                                    <w:div w:id="602614935">
                                                                                                                      <w:marLeft w:val="225"/>
                                                                                                                      <w:marRight w:val="225"/>
                                                                                                                      <w:marTop w:val="75"/>
                                                                                                                      <w:marBottom w:val="75"/>
                                                                                                                      <w:divBdr>
                                                                                                                        <w:top w:val="none" w:sz="0" w:space="0" w:color="auto"/>
                                                                                                                        <w:left w:val="none" w:sz="0" w:space="0" w:color="auto"/>
                                                                                                                        <w:bottom w:val="none" w:sz="0" w:space="0" w:color="auto"/>
                                                                                                                        <w:right w:val="none" w:sz="0" w:space="0" w:color="auto"/>
                                                                                                                      </w:divBdr>
                                                                                                                      <w:divsChild>
                                                                                                                        <w:div w:id="29962865">
                                                                                                                          <w:marLeft w:val="0"/>
                                                                                                                          <w:marRight w:val="0"/>
                                                                                                                          <w:marTop w:val="0"/>
                                                                                                                          <w:marBottom w:val="0"/>
                                                                                                                          <w:divBdr>
                                                                                                                            <w:top w:val="single" w:sz="6" w:space="0" w:color="auto"/>
                                                                                                                            <w:left w:val="single" w:sz="6" w:space="0" w:color="auto"/>
                                                                                                                            <w:bottom w:val="single" w:sz="6" w:space="0" w:color="auto"/>
                                                                                                                            <w:right w:val="single" w:sz="6" w:space="0" w:color="auto"/>
                                                                                                                          </w:divBdr>
                                                                                                                          <w:divsChild>
                                                                                                                            <w:div w:id="474491196">
                                                                                                                              <w:marLeft w:val="0"/>
                                                                                                                              <w:marRight w:val="0"/>
                                                                                                                              <w:marTop w:val="0"/>
                                                                                                                              <w:marBottom w:val="0"/>
                                                                                                                              <w:divBdr>
                                                                                                                                <w:top w:val="none" w:sz="0" w:space="0" w:color="auto"/>
                                                                                                                                <w:left w:val="none" w:sz="0" w:space="0" w:color="auto"/>
                                                                                                                                <w:bottom w:val="none" w:sz="0" w:space="0" w:color="auto"/>
                                                                                                                                <w:right w:val="none" w:sz="0" w:space="0" w:color="auto"/>
                                                                                                                              </w:divBdr>
                                                                                                                              <w:divsChild>
                                                                                                                                <w:div w:id="20402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9431">
      <w:bodyDiv w:val="1"/>
      <w:marLeft w:val="0"/>
      <w:marRight w:val="0"/>
      <w:marTop w:val="0"/>
      <w:marBottom w:val="0"/>
      <w:divBdr>
        <w:top w:val="none" w:sz="0" w:space="0" w:color="auto"/>
        <w:left w:val="none" w:sz="0" w:space="0" w:color="auto"/>
        <w:bottom w:val="none" w:sz="0" w:space="0" w:color="auto"/>
        <w:right w:val="none" w:sz="0" w:space="0" w:color="auto"/>
      </w:divBdr>
      <w:divsChild>
        <w:div w:id="621574320">
          <w:marLeft w:val="0"/>
          <w:marRight w:val="0"/>
          <w:marTop w:val="0"/>
          <w:marBottom w:val="0"/>
          <w:divBdr>
            <w:top w:val="none" w:sz="0" w:space="0" w:color="auto"/>
            <w:left w:val="none" w:sz="0" w:space="0" w:color="auto"/>
            <w:bottom w:val="none" w:sz="0" w:space="0" w:color="auto"/>
            <w:right w:val="none" w:sz="0" w:space="0" w:color="auto"/>
          </w:divBdr>
          <w:divsChild>
            <w:div w:id="1674987659">
              <w:marLeft w:val="0"/>
              <w:marRight w:val="0"/>
              <w:marTop w:val="0"/>
              <w:marBottom w:val="0"/>
              <w:divBdr>
                <w:top w:val="none" w:sz="0" w:space="0" w:color="auto"/>
                <w:left w:val="none" w:sz="0" w:space="0" w:color="auto"/>
                <w:bottom w:val="none" w:sz="0" w:space="0" w:color="auto"/>
                <w:right w:val="none" w:sz="0" w:space="0" w:color="auto"/>
              </w:divBdr>
              <w:divsChild>
                <w:div w:id="1492142541">
                  <w:marLeft w:val="0"/>
                  <w:marRight w:val="0"/>
                  <w:marTop w:val="0"/>
                  <w:marBottom w:val="0"/>
                  <w:divBdr>
                    <w:top w:val="none" w:sz="0" w:space="0" w:color="auto"/>
                    <w:left w:val="none" w:sz="0" w:space="0" w:color="auto"/>
                    <w:bottom w:val="none" w:sz="0" w:space="0" w:color="auto"/>
                    <w:right w:val="none" w:sz="0" w:space="0" w:color="auto"/>
                  </w:divBdr>
                  <w:divsChild>
                    <w:div w:id="194461546">
                      <w:marLeft w:val="0"/>
                      <w:marRight w:val="0"/>
                      <w:marTop w:val="0"/>
                      <w:marBottom w:val="0"/>
                      <w:divBdr>
                        <w:top w:val="none" w:sz="0" w:space="0" w:color="auto"/>
                        <w:left w:val="none" w:sz="0" w:space="0" w:color="auto"/>
                        <w:bottom w:val="none" w:sz="0" w:space="0" w:color="auto"/>
                        <w:right w:val="none" w:sz="0" w:space="0" w:color="auto"/>
                      </w:divBdr>
                      <w:divsChild>
                        <w:div w:id="528227714">
                          <w:marLeft w:val="0"/>
                          <w:marRight w:val="0"/>
                          <w:marTop w:val="0"/>
                          <w:marBottom w:val="0"/>
                          <w:divBdr>
                            <w:top w:val="none" w:sz="0" w:space="0" w:color="auto"/>
                            <w:left w:val="none" w:sz="0" w:space="0" w:color="auto"/>
                            <w:bottom w:val="none" w:sz="0" w:space="0" w:color="auto"/>
                            <w:right w:val="none" w:sz="0" w:space="0" w:color="auto"/>
                          </w:divBdr>
                          <w:divsChild>
                            <w:div w:id="298264042">
                              <w:marLeft w:val="0"/>
                              <w:marRight w:val="0"/>
                              <w:marTop w:val="0"/>
                              <w:marBottom w:val="0"/>
                              <w:divBdr>
                                <w:top w:val="none" w:sz="0" w:space="0" w:color="auto"/>
                                <w:left w:val="none" w:sz="0" w:space="0" w:color="auto"/>
                                <w:bottom w:val="none" w:sz="0" w:space="0" w:color="auto"/>
                                <w:right w:val="none" w:sz="0" w:space="0" w:color="auto"/>
                              </w:divBdr>
                              <w:divsChild>
                                <w:div w:id="1242332406">
                                  <w:marLeft w:val="0"/>
                                  <w:marRight w:val="0"/>
                                  <w:marTop w:val="0"/>
                                  <w:marBottom w:val="0"/>
                                  <w:divBdr>
                                    <w:top w:val="none" w:sz="0" w:space="0" w:color="auto"/>
                                    <w:left w:val="none" w:sz="0" w:space="0" w:color="auto"/>
                                    <w:bottom w:val="none" w:sz="0" w:space="0" w:color="auto"/>
                                    <w:right w:val="none" w:sz="0" w:space="0" w:color="auto"/>
                                  </w:divBdr>
                                  <w:divsChild>
                                    <w:div w:id="93093118">
                                      <w:marLeft w:val="0"/>
                                      <w:marRight w:val="0"/>
                                      <w:marTop w:val="0"/>
                                      <w:marBottom w:val="0"/>
                                      <w:divBdr>
                                        <w:top w:val="none" w:sz="0" w:space="0" w:color="auto"/>
                                        <w:left w:val="none" w:sz="0" w:space="0" w:color="auto"/>
                                        <w:bottom w:val="none" w:sz="0" w:space="0" w:color="auto"/>
                                        <w:right w:val="none" w:sz="0" w:space="0" w:color="auto"/>
                                      </w:divBdr>
                                      <w:divsChild>
                                        <w:div w:id="1613897977">
                                          <w:marLeft w:val="0"/>
                                          <w:marRight w:val="0"/>
                                          <w:marTop w:val="0"/>
                                          <w:marBottom w:val="0"/>
                                          <w:divBdr>
                                            <w:top w:val="none" w:sz="0" w:space="0" w:color="auto"/>
                                            <w:left w:val="none" w:sz="0" w:space="0" w:color="auto"/>
                                            <w:bottom w:val="none" w:sz="0" w:space="0" w:color="auto"/>
                                            <w:right w:val="none" w:sz="0" w:space="0" w:color="auto"/>
                                          </w:divBdr>
                                          <w:divsChild>
                                            <w:div w:id="1866401995">
                                              <w:marLeft w:val="0"/>
                                              <w:marRight w:val="0"/>
                                              <w:marTop w:val="0"/>
                                              <w:marBottom w:val="0"/>
                                              <w:divBdr>
                                                <w:top w:val="none" w:sz="0" w:space="0" w:color="auto"/>
                                                <w:left w:val="none" w:sz="0" w:space="0" w:color="auto"/>
                                                <w:bottom w:val="none" w:sz="0" w:space="0" w:color="auto"/>
                                                <w:right w:val="none" w:sz="0" w:space="0" w:color="auto"/>
                                              </w:divBdr>
                                              <w:divsChild>
                                                <w:div w:id="1049690168">
                                                  <w:marLeft w:val="0"/>
                                                  <w:marRight w:val="0"/>
                                                  <w:marTop w:val="0"/>
                                                  <w:marBottom w:val="0"/>
                                                  <w:divBdr>
                                                    <w:top w:val="none" w:sz="0" w:space="0" w:color="auto"/>
                                                    <w:left w:val="none" w:sz="0" w:space="0" w:color="auto"/>
                                                    <w:bottom w:val="none" w:sz="0" w:space="0" w:color="auto"/>
                                                    <w:right w:val="none" w:sz="0" w:space="0" w:color="auto"/>
                                                  </w:divBdr>
                                                  <w:divsChild>
                                                    <w:div w:id="1382749607">
                                                      <w:marLeft w:val="0"/>
                                                      <w:marRight w:val="0"/>
                                                      <w:marTop w:val="0"/>
                                                      <w:marBottom w:val="0"/>
                                                      <w:divBdr>
                                                        <w:top w:val="none" w:sz="0" w:space="0" w:color="auto"/>
                                                        <w:left w:val="none" w:sz="0" w:space="0" w:color="auto"/>
                                                        <w:bottom w:val="none" w:sz="0" w:space="0" w:color="auto"/>
                                                        <w:right w:val="none" w:sz="0" w:space="0" w:color="auto"/>
                                                      </w:divBdr>
                                                      <w:divsChild>
                                                        <w:div w:id="1560746368">
                                                          <w:marLeft w:val="0"/>
                                                          <w:marRight w:val="0"/>
                                                          <w:marTop w:val="0"/>
                                                          <w:marBottom w:val="0"/>
                                                          <w:divBdr>
                                                            <w:top w:val="none" w:sz="0" w:space="0" w:color="auto"/>
                                                            <w:left w:val="none" w:sz="0" w:space="0" w:color="auto"/>
                                                            <w:bottom w:val="none" w:sz="0" w:space="0" w:color="auto"/>
                                                            <w:right w:val="none" w:sz="0" w:space="0" w:color="auto"/>
                                                          </w:divBdr>
                                                          <w:divsChild>
                                                            <w:div w:id="2110352411">
                                                              <w:marLeft w:val="0"/>
                                                              <w:marRight w:val="0"/>
                                                              <w:marTop w:val="0"/>
                                                              <w:marBottom w:val="0"/>
                                                              <w:divBdr>
                                                                <w:top w:val="none" w:sz="0" w:space="0" w:color="auto"/>
                                                                <w:left w:val="none" w:sz="0" w:space="0" w:color="auto"/>
                                                                <w:bottom w:val="none" w:sz="0" w:space="0" w:color="auto"/>
                                                                <w:right w:val="none" w:sz="0" w:space="0" w:color="auto"/>
                                                              </w:divBdr>
                                                              <w:divsChild>
                                                                <w:div w:id="70665211">
                                                                  <w:marLeft w:val="0"/>
                                                                  <w:marRight w:val="0"/>
                                                                  <w:marTop w:val="0"/>
                                                                  <w:marBottom w:val="0"/>
                                                                  <w:divBdr>
                                                                    <w:top w:val="none" w:sz="0" w:space="0" w:color="auto"/>
                                                                    <w:left w:val="none" w:sz="0" w:space="0" w:color="auto"/>
                                                                    <w:bottom w:val="none" w:sz="0" w:space="0" w:color="auto"/>
                                                                    <w:right w:val="none" w:sz="0" w:space="0" w:color="auto"/>
                                                                  </w:divBdr>
                                                                  <w:divsChild>
                                                                    <w:div w:id="793914408">
                                                                      <w:marLeft w:val="0"/>
                                                                      <w:marRight w:val="0"/>
                                                                      <w:marTop w:val="0"/>
                                                                      <w:marBottom w:val="0"/>
                                                                      <w:divBdr>
                                                                        <w:top w:val="none" w:sz="0" w:space="0" w:color="auto"/>
                                                                        <w:left w:val="none" w:sz="0" w:space="0" w:color="auto"/>
                                                                        <w:bottom w:val="none" w:sz="0" w:space="0" w:color="auto"/>
                                                                        <w:right w:val="none" w:sz="0" w:space="0" w:color="auto"/>
                                                                      </w:divBdr>
                                                                      <w:divsChild>
                                                                        <w:div w:id="756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349101">
      <w:bodyDiv w:val="1"/>
      <w:marLeft w:val="0"/>
      <w:marRight w:val="0"/>
      <w:marTop w:val="0"/>
      <w:marBottom w:val="0"/>
      <w:divBdr>
        <w:top w:val="none" w:sz="0" w:space="0" w:color="auto"/>
        <w:left w:val="none" w:sz="0" w:space="0" w:color="auto"/>
        <w:bottom w:val="none" w:sz="0" w:space="0" w:color="auto"/>
        <w:right w:val="none" w:sz="0" w:space="0" w:color="auto"/>
      </w:divBdr>
      <w:divsChild>
        <w:div w:id="2136754195">
          <w:marLeft w:val="0"/>
          <w:marRight w:val="0"/>
          <w:marTop w:val="0"/>
          <w:marBottom w:val="0"/>
          <w:divBdr>
            <w:top w:val="none" w:sz="0" w:space="0" w:color="auto"/>
            <w:left w:val="none" w:sz="0" w:space="0" w:color="auto"/>
            <w:bottom w:val="none" w:sz="0" w:space="0" w:color="auto"/>
            <w:right w:val="none" w:sz="0" w:space="0" w:color="auto"/>
          </w:divBdr>
          <w:divsChild>
            <w:div w:id="1624074527">
              <w:marLeft w:val="0"/>
              <w:marRight w:val="0"/>
              <w:marTop w:val="0"/>
              <w:marBottom w:val="0"/>
              <w:divBdr>
                <w:top w:val="none" w:sz="0" w:space="0" w:color="auto"/>
                <w:left w:val="none" w:sz="0" w:space="0" w:color="auto"/>
                <w:bottom w:val="none" w:sz="0" w:space="0" w:color="auto"/>
                <w:right w:val="none" w:sz="0" w:space="0" w:color="auto"/>
              </w:divBdr>
              <w:divsChild>
                <w:div w:id="154495319">
                  <w:marLeft w:val="0"/>
                  <w:marRight w:val="0"/>
                  <w:marTop w:val="0"/>
                  <w:marBottom w:val="0"/>
                  <w:divBdr>
                    <w:top w:val="none" w:sz="0" w:space="0" w:color="auto"/>
                    <w:left w:val="none" w:sz="0" w:space="0" w:color="auto"/>
                    <w:bottom w:val="none" w:sz="0" w:space="0" w:color="auto"/>
                    <w:right w:val="none" w:sz="0" w:space="0" w:color="auto"/>
                  </w:divBdr>
                  <w:divsChild>
                    <w:div w:id="1815219328">
                      <w:marLeft w:val="0"/>
                      <w:marRight w:val="0"/>
                      <w:marTop w:val="0"/>
                      <w:marBottom w:val="0"/>
                      <w:divBdr>
                        <w:top w:val="none" w:sz="0" w:space="0" w:color="auto"/>
                        <w:left w:val="none" w:sz="0" w:space="0" w:color="auto"/>
                        <w:bottom w:val="none" w:sz="0" w:space="0" w:color="auto"/>
                        <w:right w:val="none" w:sz="0" w:space="0" w:color="auto"/>
                      </w:divBdr>
                      <w:divsChild>
                        <w:div w:id="1741824402">
                          <w:marLeft w:val="0"/>
                          <w:marRight w:val="0"/>
                          <w:marTop w:val="0"/>
                          <w:marBottom w:val="0"/>
                          <w:divBdr>
                            <w:top w:val="none" w:sz="0" w:space="0" w:color="auto"/>
                            <w:left w:val="none" w:sz="0" w:space="0" w:color="auto"/>
                            <w:bottom w:val="none" w:sz="0" w:space="0" w:color="auto"/>
                            <w:right w:val="none" w:sz="0" w:space="0" w:color="auto"/>
                          </w:divBdr>
                          <w:divsChild>
                            <w:div w:id="280503791">
                              <w:marLeft w:val="0"/>
                              <w:marRight w:val="0"/>
                              <w:marTop w:val="0"/>
                              <w:marBottom w:val="0"/>
                              <w:divBdr>
                                <w:top w:val="none" w:sz="0" w:space="0" w:color="auto"/>
                                <w:left w:val="none" w:sz="0" w:space="0" w:color="auto"/>
                                <w:bottom w:val="none" w:sz="0" w:space="0" w:color="auto"/>
                                <w:right w:val="none" w:sz="0" w:space="0" w:color="auto"/>
                              </w:divBdr>
                              <w:divsChild>
                                <w:div w:id="414716613">
                                  <w:marLeft w:val="0"/>
                                  <w:marRight w:val="0"/>
                                  <w:marTop w:val="0"/>
                                  <w:marBottom w:val="0"/>
                                  <w:divBdr>
                                    <w:top w:val="none" w:sz="0" w:space="0" w:color="auto"/>
                                    <w:left w:val="none" w:sz="0" w:space="0" w:color="auto"/>
                                    <w:bottom w:val="none" w:sz="0" w:space="0" w:color="auto"/>
                                    <w:right w:val="none" w:sz="0" w:space="0" w:color="auto"/>
                                  </w:divBdr>
                                  <w:divsChild>
                                    <w:div w:id="719863386">
                                      <w:marLeft w:val="0"/>
                                      <w:marRight w:val="0"/>
                                      <w:marTop w:val="0"/>
                                      <w:marBottom w:val="0"/>
                                      <w:divBdr>
                                        <w:top w:val="none" w:sz="0" w:space="0" w:color="auto"/>
                                        <w:left w:val="none" w:sz="0" w:space="0" w:color="auto"/>
                                        <w:bottom w:val="none" w:sz="0" w:space="0" w:color="auto"/>
                                        <w:right w:val="none" w:sz="0" w:space="0" w:color="auto"/>
                                      </w:divBdr>
                                      <w:divsChild>
                                        <w:div w:id="934366571">
                                          <w:marLeft w:val="0"/>
                                          <w:marRight w:val="0"/>
                                          <w:marTop w:val="0"/>
                                          <w:marBottom w:val="0"/>
                                          <w:divBdr>
                                            <w:top w:val="none" w:sz="0" w:space="0" w:color="auto"/>
                                            <w:left w:val="none" w:sz="0" w:space="0" w:color="auto"/>
                                            <w:bottom w:val="none" w:sz="0" w:space="0" w:color="auto"/>
                                            <w:right w:val="none" w:sz="0" w:space="0" w:color="auto"/>
                                          </w:divBdr>
                                          <w:divsChild>
                                            <w:div w:id="101819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536048826">
                                                  <w:marLeft w:val="0"/>
                                                  <w:marRight w:val="0"/>
                                                  <w:marTop w:val="0"/>
                                                  <w:marBottom w:val="0"/>
                                                  <w:divBdr>
                                                    <w:top w:val="none" w:sz="0" w:space="0" w:color="auto"/>
                                                    <w:left w:val="none" w:sz="0" w:space="0" w:color="auto"/>
                                                    <w:bottom w:val="none" w:sz="0" w:space="0" w:color="auto"/>
                                                    <w:right w:val="none" w:sz="0" w:space="0" w:color="auto"/>
                                                  </w:divBdr>
                                                  <w:divsChild>
                                                    <w:div w:id="1177429205">
                                                      <w:marLeft w:val="0"/>
                                                      <w:marRight w:val="0"/>
                                                      <w:marTop w:val="0"/>
                                                      <w:marBottom w:val="0"/>
                                                      <w:divBdr>
                                                        <w:top w:val="none" w:sz="0" w:space="0" w:color="auto"/>
                                                        <w:left w:val="none" w:sz="0" w:space="0" w:color="auto"/>
                                                        <w:bottom w:val="none" w:sz="0" w:space="0" w:color="auto"/>
                                                        <w:right w:val="none" w:sz="0" w:space="0" w:color="auto"/>
                                                      </w:divBdr>
                                                      <w:divsChild>
                                                        <w:div w:id="1236210838">
                                                          <w:marLeft w:val="0"/>
                                                          <w:marRight w:val="0"/>
                                                          <w:marTop w:val="0"/>
                                                          <w:marBottom w:val="0"/>
                                                          <w:divBdr>
                                                            <w:top w:val="none" w:sz="0" w:space="0" w:color="auto"/>
                                                            <w:left w:val="none" w:sz="0" w:space="0" w:color="auto"/>
                                                            <w:bottom w:val="none" w:sz="0" w:space="0" w:color="auto"/>
                                                            <w:right w:val="none" w:sz="0" w:space="0" w:color="auto"/>
                                                          </w:divBdr>
                                                          <w:divsChild>
                                                            <w:div w:id="195433095">
                                                              <w:marLeft w:val="0"/>
                                                              <w:marRight w:val="0"/>
                                                              <w:marTop w:val="0"/>
                                                              <w:marBottom w:val="0"/>
                                                              <w:divBdr>
                                                                <w:top w:val="none" w:sz="0" w:space="0" w:color="auto"/>
                                                                <w:left w:val="none" w:sz="0" w:space="0" w:color="auto"/>
                                                                <w:bottom w:val="none" w:sz="0" w:space="0" w:color="auto"/>
                                                                <w:right w:val="none" w:sz="0" w:space="0" w:color="auto"/>
                                                              </w:divBdr>
                                                              <w:divsChild>
                                                                <w:div w:id="1064184381">
                                                                  <w:marLeft w:val="0"/>
                                                                  <w:marRight w:val="0"/>
                                                                  <w:marTop w:val="0"/>
                                                                  <w:marBottom w:val="0"/>
                                                                  <w:divBdr>
                                                                    <w:top w:val="none" w:sz="0" w:space="0" w:color="auto"/>
                                                                    <w:left w:val="none" w:sz="0" w:space="0" w:color="auto"/>
                                                                    <w:bottom w:val="none" w:sz="0" w:space="0" w:color="auto"/>
                                                                    <w:right w:val="none" w:sz="0" w:space="0" w:color="auto"/>
                                                                  </w:divBdr>
                                                                  <w:divsChild>
                                                                    <w:div w:id="790123760">
                                                                      <w:marLeft w:val="0"/>
                                                                      <w:marRight w:val="0"/>
                                                                      <w:marTop w:val="0"/>
                                                                      <w:marBottom w:val="0"/>
                                                                      <w:divBdr>
                                                                        <w:top w:val="none" w:sz="0" w:space="0" w:color="auto"/>
                                                                        <w:left w:val="none" w:sz="0" w:space="0" w:color="auto"/>
                                                                        <w:bottom w:val="none" w:sz="0" w:space="0" w:color="auto"/>
                                                                        <w:right w:val="none" w:sz="0" w:space="0" w:color="auto"/>
                                                                      </w:divBdr>
                                                                      <w:divsChild>
                                                                        <w:div w:id="1162503193">
                                                                          <w:marLeft w:val="0"/>
                                                                          <w:marRight w:val="0"/>
                                                                          <w:marTop w:val="0"/>
                                                                          <w:marBottom w:val="0"/>
                                                                          <w:divBdr>
                                                                            <w:top w:val="none" w:sz="0" w:space="0" w:color="auto"/>
                                                                            <w:left w:val="none" w:sz="0" w:space="0" w:color="auto"/>
                                                                            <w:bottom w:val="none" w:sz="0" w:space="0" w:color="auto"/>
                                                                            <w:right w:val="none" w:sz="0" w:space="0" w:color="auto"/>
                                                                          </w:divBdr>
                                                                          <w:divsChild>
                                                                            <w:div w:id="1551959002">
                                                                              <w:marLeft w:val="0"/>
                                                                              <w:marRight w:val="0"/>
                                                                              <w:marTop w:val="0"/>
                                                                              <w:marBottom w:val="0"/>
                                                                              <w:divBdr>
                                                                                <w:top w:val="none" w:sz="0" w:space="0" w:color="auto"/>
                                                                                <w:left w:val="none" w:sz="0" w:space="0" w:color="auto"/>
                                                                                <w:bottom w:val="none" w:sz="0" w:space="0" w:color="auto"/>
                                                                                <w:right w:val="none" w:sz="0" w:space="0" w:color="auto"/>
                                                                              </w:divBdr>
                                                                              <w:divsChild>
                                                                                <w:div w:id="760831068">
                                                                                  <w:marLeft w:val="0"/>
                                                                                  <w:marRight w:val="0"/>
                                                                                  <w:marTop w:val="0"/>
                                                                                  <w:marBottom w:val="0"/>
                                                                                  <w:divBdr>
                                                                                    <w:top w:val="none" w:sz="0" w:space="0" w:color="auto"/>
                                                                                    <w:left w:val="none" w:sz="0" w:space="0" w:color="auto"/>
                                                                                    <w:bottom w:val="none" w:sz="0" w:space="0" w:color="auto"/>
                                                                                    <w:right w:val="none" w:sz="0" w:space="0" w:color="auto"/>
                                                                                  </w:divBdr>
                                                                                  <w:divsChild>
                                                                                    <w:div w:id="1299918005">
                                                                                      <w:marLeft w:val="0"/>
                                                                                      <w:marRight w:val="0"/>
                                                                                      <w:marTop w:val="0"/>
                                                                                      <w:marBottom w:val="0"/>
                                                                                      <w:divBdr>
                                                                                        <w:top w:val="none" w:sz="0" w:space="0" w:color="auto"/>
                                                                                        <w:left w:val="none" w:sz="0" w:space="0" w:color="auto"/>
                                                                                        <w:bottom w:val="none" w:sz="0" w:space="0" w:color="auto"/>
                                                                                        <w:right w:val="none" w:sz="0" w:space="0" w:color="auto"/>
                                                                                      </w:divBdr>
                                                                                      <w:divsChild>
                                                                                        <w:div w:id="5062909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34702404">
                                                                                              <w:marLeft w:val="0"/>
                                                                                              <w:marRight w:val="0"/>
                                                                                              <w:marTop w:val="0"/>
                                                                                              <w:marBottom w:val="0"/>
                                                                                              <w:divBdr>
                                                                                                <w:top w:val="none" w:sz="0" w:space="0" w:color="auto"/>
                                                                                                <w:left w:val="none" w:sz="0" w:space="0" w:color="auto"/>
                                                                                                <w:bottom w:val="none" w:sz="0" w:space="0" w:color="auto"/>
                                                                                                <w:right w:val="none" w:sz="0" w:space="0" w:color="auto"/>
                                                                                              </w:divBdr>
                                                                                              <w:divsChild>
                                                                                                <w:div w:id="1070076841">
                                                                                                  <w:marLeft w:val="0"/>
                                                                                                  <w:marRight w:val="0"/>
                                                                                                  <w:marTop w:val="0"/>
                                                                                                  <w:marBottom w:val="0"/>
                                                                                                  <w:divBdr>
                                                                                                    <w:top w:val="none" w:sz="0" w:space="0" w:color="auto"/>
                                                                                                    <w:left w:val="none" w:sz="0" w:space="0" w:color="auto"/>
                                                                                                    <w:bottom w:val="none" w:sz="0" w:space="0" w:color="auto"/>
                                                                                                    <w:right w:val="none" w:sz="0" w:space="0" w:color="auto"/>
                                                                                                  </w:divBdr>
                                                                                                  <w:divsChild>
                                                                                                    <w:div w:id="1046221430">
                                                                                                      <w:marLeft w:val="0"/>
                                                                                                      <w:marRight w:val="0"/>
                                                                                                      <w:marTop w:val="0"/>
                                                                                                      <w:marBottom w:val="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99834017">
                                                                                                              <w:marLeft w:val="0"/>
                                                                                                              <w:marRight w:val="0"/>
                                                                                                              <w:marTop w:val="0"/>
                                                                                                              <w:marBottom w:val="0"/>
                                                                                                              <w:divBdr>
                                                                                                                <w:top w:val="single" w:sz="2" w:space="4" w:color="D8D8D8"/>
                                                                                                                <w:left w:val="single" w:sz="2" w:space="0" w:color="D8D8D8"/>
                                                                                                                <w:bottom w:val="single" w:sz="2" w:space="4" w:color="D8D8D8"/>
                                                                                                                <w:right w:val="single" w:sz="2" w:space="0" w:color="D8D8D8"/>
                                                                                                              </w:divBdr>
                                                                                                              <w:divsChild>
                                                                                                                <w:div w:id="1407919974">
                                                                                                                  <w:marLeft w:val="225"/>
                                                                                                                  <w:marRight w:val="225"/>
                                                                                                                  <w:marTop w:val="75"/>
                                                                                                                  <w:marBottom w:val="75"/>
                                                                                                                  <w:divBdr>
                                                                                                                    <w:top w:val="none" w:sz="0" w:space="0" w:color="auto"/>
                                                                                                                    <w:left w:val="none" w:sz="0" w:space="0" w:color="auto"/>
                                                                                                                    <w:bottom w:val="none" w:sz="0" w:space="0" w:color="auto"/>
                                                                                                                    <w:right w:val="none" w:sz="0" w:space="0" w:color="auto"/>
                                                                                                                  </w:divBdr>
                                                                                                                  <w:divsChild>
                                                                                                                    <w:div w:id="565460745">
                                                                                                                      <w:marLeft w:val="0"/>
                                                                                                                      <w:marRight w:val="0"/>
                                                                                                                      <w:marTop w:val="0"/>
                                                                                                                      <w:marBottom w:val="0"/>
                                                                                                                      <w:divBdr>
                                                                                                                        <w:top w:val="single" w:sz="6" w:space="0" w:color="auto"/>
                                                                                                                        <w:left w:val="single" w:sz="6" w:space="0" w:color="auto"/>
                                                                                                                        <w:bottom w:val="single" w:sz="6" w:space="0" w:color="auto"/>
                                                                                                                        <w:right w:val="single" w:sz="6" w:space="0" w:color="auto"/>
                                                                                                                      </w:divBdr>
                                                                                                                      <w:divsChild>
                                                                                                                        <w:div w:id="1788232669">
                                                                                                                          <w:marLeft w:val="0"/>
                                                                                                                          <w:marRight w:val="0"/>
                                                                                                                          <w:marTop w:val="0"/>
                                                                                                                          <w:marBottom w:val="0"/>
                                                                                                                          <w:divBdr>
                                                                                                                            <w:top w:val="none" w:sz="0" w:space="0" w:color="auto"/>
                                                                                                                            <w:left w:val="none" w:sz="0" w:space="0" w:color="auto"/>
                                                                                                                            <w:bottom w:val="none" w:sz="0" w:space="0" w:color="auto"/>
                                                                                                                            <w:right w:val="none" w:sz="0" w:space="0" w:color="auto"/>
                                                                                                                          </w:divBdr>
                                                                                                                          <w:divsChild>
                                                                                                                            <w:div w:id="614756486">
                                                                                                                              <w:marLeft w:val="0"/>
                                                                                                                              <w:marRight w:val="0"/>
                                                                                                                              <w:marTop w:val="0"/>
                                                                                                                              <w:marBottom w:val="0"/>
                                                                                                                              <w:divBdr>
                                                                                                                                <w:top w:val="none" w:sz="0" w:space="0" w:color="auto"/>
                                                                                                                                <w:left w:val="none" w:sz="0" w:space="0" w:color="auto"/>
                                                                                                                                <w:bottom w:val="none" w:sz="0" w:space="0" w:color="auto"/>
                                                                                                                                <w:right w:val="none" w:sz="0" w:space="0" w:color="auto"/>
                                                                                                                              </w:divBdr>
                                                                                                                              <w:divsChild>
                                                                                                                                <w:div w:id="1022706784">
                                                                                                                                  <w:marLeft w:val="0"/>
                                                                                                                                  <w:marRight w:val="0"/>
                                                                                                                                  <w:marTop w:val="0"/>
                                                                                                                                  <w:marBottom w:val="0"/>
                                                                                                                                  <w:divBdr>
                                                                                                                                    <w:top w:val="none" w:sz="0" w:space="0" w:color="auto"/>
                                                                                                                                    <w:left w:val="none" w:sz="0" w:space="0" w:color="auto"/>
                                                                                                                                    <w:bottom w:val="none" w:sz="0" w:space="0" w:color="auto"/>
                                                                                                                                    <w:right w:val="none" w:sz="0" w:space="0" w:color="auto"/>
                                                                                                                                  </w:divBdr>
                                                                                                                                  <w:divsChild>
                                                                                                                                    <w:div w:id="1301494883">
                                                                                                                                      <w:marLeft w:val="0"/>
                                                                                                                                      <w:marRight w:val="0"/>
                                                                                                                                      <w:marTop w:val="0"/>
                                                                                                                                      <w:marBottom w:val="0"/>
                                                                                                                                      <w:divBdr>
                                                                                                                                        <w:top w:val="none" w:sz="0" w:space="0" w:color="auto"/>
                                                                                                                                        <w:left w:val="none" w:sz="0" w:space="0" w:color="auto"/>
                                                                                                                                        <w:bottom w:val="none" w:sz="0" w:space="0" w:color="auto"/>
                                                                                                                                        <w:right w:val="none" w:sz="0" w:space="0" w:color="auto"/>
                                                                                                                                      </w:divBdr>
                                                                                                                                      <w:divsChild>
                                                                                                                                        <w:div w:id="1001739415">
                                                                                                                                          <w:marLeft w:val="0"/>
                                                                                                                                          <w:marRight w:val="0"/>
                                                                                                                                          <w:marTop w:val="0"/>
                                                                                                                                          <w:marBottom w:val="0"/>
                                                                                                                                          <w:divBdr>
                                                                                                                                            <w:top w:val="none" w:sz="0" w:space="0" w:color="auto"/>
                                                                                                                                            <w:left w:val="none" w:sz="0" w:space="0" w:color="auto"/>
                                                                                                                                            <w:bottom w:val="none" w:sz="0" w:space="0" w:color="auto"/>
                                                                                                                                            <w:right w:val="none" w:sz="0" w:space="0" w:color="auto"/>
                                                                                                                                          </w:divBdr>
                                                                                                                                          <w:divsChild>
                                                                                                                                            <w:div w:id="533228680">
                                                                                                                                              <w:marLeft w:val="0"/>
                                                                                                                                              <w:marRight w:val="0"/>
                                                                                                                                              <w:marTop w:val="0"/>
                                                                                                                                              <w:marBottom w:val="0"/>
                                                                                                                                              <w:divBdr>
                                                                                                                                                <w:top w:val="none" w:sz="0" w:space="0" w:color="auto"/>
                                                                                                                                                <w:left w:val="none" w:sz="0" w:space="0" w:color="auto"/>
                                                                                                                                                <w:bottom w:val="none" w:sz="0" w:space="0" w:color="auto"/>
                                                                                                                                                <w:right w:val="none" w:sz="0" w:space="0" w:color="auto"/>
                                                                                                                                              </w:divBdr>
                                                                                                                                            </w:div>
                                                                                                                                            <w:div w:id="1477912841">
                                                                                                                                              <w:marLeft w:val="0"/>
                                                                                                                                              <w:marRight w:val="0"/>
                                                                                                                                              <w:marTop w:val="0"/>
                                                                                                                                              <w:marBottom w:val="0"/>
                                                                                                                                              <w:divBdr>
                                                                                                                                                <w:top w:val="none" w:sz="0" w:space="0" w:color="auto"/>
                                                                                                                                                <w:left w:val="none" w:sz="0" w:space="0" w:color="auto"/>
                                                                                                                                                <w:bottom w:val="none" w:sz="0" w:space="0" w:color="auto"/>
                                                                                                                                                <w:right w:val="none" w:sz="0" w:space="0" w:color="auto"/>
                                                                                                                                              </w:divBdr>
                                                                                                                                            </w:div>
                                                                                                                                            <w:div w:id="1534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714747">
      <w:bodyDiv w:val="1"/>
      <w:marLeft w:val="0"/>
      <w:marRight w:val="0"/>
      <w:marTop w:val="0"/>
      <w:marBottom w:val="0"/>
      <w:divBdr>
        <w:top w:val="none" w:sz="0" w:space="0" w:color="auto"/>
        <w:left w:val="none" w:sz="0" w:space="0" w:color="auto"/>
        <w:bottom w:val="none" w:sz="0" w:space="0" w:color="auto"/>
        <w:right w:val="none" w:sz="0" w:space="0" w:color="auto"/>
      </w:divBdr>
      <w:divsChild>
        <w:div w:id="2129427779">
          <w:marLeft w:val="0"/>
          <w:marRight w:val="0"/>
          <w:marTop w:val="0"/>
          <w:marBottom w:val="0"/>
          <w:divBdr>
            <w:top w:val="none" w:sz="0" w:space="0" w:color="auto"/>
            <w:left w:val="none" w:sz="0" w:space="0" w:color="auto"/>
            <w:bottom w:val="none" w:sz="0" w:space="0" w:color="auto"/>
            <w:right w:val="none" w:sz="0" w:space="0" w:color="auto"/>
          </w:divBdr>
          <w:divsChild>
            <w:div w:id="35938034">
              <w:marLeft w:val="0"/>
              <w:marRight w:val="0"/>
              <w:marTop w:val="0"/>
              <w:marBottom w:val="0"/>
              <w:divBdr>
                <w:top w:val="none" w:sz="0" w:space="0" w:color="auto"/>
                <w:left w:val="none" w:sz="0" w:space="0" w:color="auto"/>
                <w:bottom w:val="none" w:sz="0" w:space="0" w:color="auto"/>
                <w:right w:val="none" w:sz="0" w:space="0" w:color="auto"/>
              </w:divBdr>
              <w:divsChild>
                <w:div w:id="971911451">
                  <w:marLeft w:val="0"/>
                  <w:marRight w:val="0"/>
                  <w:marTop w:val="0"/>
                  <w:marBottom w:val="0"/>
                  <w:divBdr>
                    <w:top w:val="none" w:sz="0" w:space="0" w:color="auto"/>
                    <w:left w:val="none" w:sz="0" w:space="0" w:color="auto"/>
                    <w:bottom w:val="none" w:sz="0" w:space="0" w:color="auto"/>
                    <w:right w:val="none" w:sz="0" w:space="0" w:color="auto"/>
                  </w:divBdr>
                  <w:divsChild>
                    <w:div w:id="1224487577">
                      <w:marLeft w:val="0"/>
                      <w:marRight w:val="0"/>
                      <w:marTop w:val="0"/>
                      <w:marBottom w:val="0"/>
                      <w:divBdr>
                        <w:top w:val="none" w:sz="0" w:space="0" w:color="auto"/>
                        <w:left w:val="none" w:sz="0" w:space="0" w:color="auto"/>
                        <w:bottom w:val="none" w:sz="0" w:space="0" w:color="auto"/>
                        <w:right w:val="none" w:sz="0" w:space="0" w:color="auto"/>
                      </w:divBdr>
                      <w:divsChild>
                        <w:div w:id="291794563">
                          <w:marLeft w:val="0"/>
                          <w:marRight w:val="0"/>
                          <w:marTop w:val="0"/>
                          <w:marBottom w:val="0"/>
                          <w:divBdr>
                            <w:top w:val="none" w:sz="0" w:space="0" w:color="auto"/>
                            <w:left w:val="none" w:sz="0" w:space="0" w:color="auto"/>
                            <w:bottom w:val="none" w:sz="0" w:space="0" w:color="auto"/>
                            <w:right w:val="none" w:sz="0" w:space="0" w:color="auto"/>
                          </w:divBdr>
                          <w:divsChild>
                            <w:div w:id="1821925116">
                              <w:marLeft w:val="0"/>
                              <w:marRight w:val="0"/>
                              <w:marTop w:val="0"/>
                              <w:marBottom w:val="0"/>
                              <w:divBdr>
                                <w:top w:val="none" w:sz="0" w:space="0" w:color="auto"/>
                                <w:left w:val="none" w:sz="0" w:space="0" w:color="auto"/>
                                <w:bottom w:val="none" w:sz="0" w:space="0" w:color="auto"/>
                                <w:right w:val="none" w:sz="0" w:space="0" w:color="auto"/>
                              </w:divBdr>
                              <w:divsChild>
                                <w:div w:id="764619318">
                                  <w:marLeft w:val="0"/>
                                  <w:marRight w:val="0"/>
                                  <w:marTop w:val="0"/>
                                  <w:marBottom w:val="0"/>
                                  <w:divBdr>
                                    <w:top w:val="none" w:sz="0" w:space="0" w:color="auto"/>
                                    <w:left w:val="none" w:sz="0" w:space="0" w:color="auto"/>
                                    <w:bottom w:val="none" w:sz="0" w:space="0" w:color="auto"/>
                                    <w:right w:val="none" w:sz="0" w:space="0" w:color="auto"/>
                                  </w:divBdr>
                                  <w:divsChild>
                                    <w:div w:id="1601527245">
                                      <w:marLeft w:val="0"/>
                                      <w:marRight w:val="0"/>
                                      <w:marTop w:val="0"/>
                                      <w:marBottom w:val="0"/>
                                      <w:divBdr>
                                        <w:top w:val="none" w:sz="0" w:space="0" w:color="auto"/>
                                        <w:left w:val="none" w:sz="0" w:space="0" w:color="auto"/>
                                        <w:bottom w:val="none" w:sz="0" w:space="0" w:color="auto"/>
                                        <w:right w:val="none" w:sz="0" w:space="0" w:color="auto"/>
                                      </w:divBdr>
                                      <w:divsChild>
                                        <w:div w:id="1549148048">
                                          <w:marLeft w:val="0"/>
                                          <w:marRight w:val="0"/>
                                          <w:marTop w:val="0"/>
                                          <w:marBottom w:val="0"/>
                                          <w:divBdr>
                                            <w:top w:val="none" w:sz="0" w:space="0" w:color="auto"/>
                                            <w:left w:val="none" w:sz="0" w:space="0" w:color="auto"/>
                                            <w:bottom w:val="none" w:sz="0" w:space="0" w:color="auto"/>
                                            <w:right w:val="none" w:sz="0" w:space="0" w:color="auto"/>
                                          </w:divBdr>
                                          <w:divsChild>
                                            <w:div w:id="2068335487">
                                              <w:marLeft w:val="0"/>
                                              <w:marRight w:val="0"/>
                                              <w:marTop w:val="0"/>
                                              <w:marBottom w:val="0"/>
                                              <w:divBdr>
                                                <w:top w:val="none" w:sz="0" w:space="0" w:color="auto"/>
                                                <w:left w:val="none" w:sz="0" w:space="0" w:color="auto"/>
                                                <w:bottom w:val="none" w:sz="0" w:space="0" w:color="auto"/>
                                                <w:right w:val="none" w:sz="0" w:space="0" w:color="auto"/>
                                              </w:divBdr>
                                              <w:divsChild>
                                                <w:div w:id="753863577">
                                                  <w:marLeft w:val="0"/>
                                                  <w:marRight w:val="0"/>
                                                  <w:marTop w:val="0"/>
                                                  <w:marBottom w:val="0"/>
                                                  <w:divBdr>
                                                    <w:top w:val="none" w:sz="0" w:space="0" w:color="auto"/>
                                                    <w:left w:val="none" w:sz="0" w:space="0" w:color="auto"/>
                                                    <w:bottom w:val="none" w:sz="0" w:space="0" w:color="auto"/>
                                                    <w:right w:val="none" w:sz="0" w:space="0" w:color="auto"/>
                                                  </w:divBdr>
                                                  <w:divsChild>
                                                    <w:div w:id="1776318937">
                                                      <w:marLeft w:val="0"/>
                                                      <w:marRight w:val="0"/>
                                                      <w:marTop w:val="0"/>
                                                      <w:marBottom w:val="0"/>
                                                      <w:divBdr>
                                                        <w:top w:val="none" w:sz="0" w:space="0" w:color="auto"/>
                                                        <w:left w:val="none" w:sz="0" w:space="0" w:color="auto"/>
                                                        <w:bottom w:val="none" w:sz="0" w:space="0" w:color="auto"/>
                                                        <w:right w:val="none" w:sz="0" w:space="0" w:color="auto"/>
                                                      </w:divBdr>
                                                      <w:divsChild>
                                                        <w:div w:id="1487699879">
                                                          <w:marLeft w:val="0"/>
                                                          <w:marRight w:val="0"/>
                                                          <w:marTop w:val="0"/>
                                                          <w:marBottom w:val="0"/>
                                                          <w:divBdr>
                                                            <w:top w:val="none" w:sz="0" w:space="0" w:color="auto"/>
                                                            <w:left w:val="none" w:sz="0" w:space="0" w:color="auto"/>
                                                            <w:bottom w:val="none" w:sz="0" w:space="0" w:color="auto"/>
                                                            <w:right w:val="none" w:sz="0" w:space="0" w:color="auto"/>
                                                          </w:divBdr>
                                                          <w:divsChild>
                                                            <w:div w:id="1154298232">
                                                              <w:marLeft w:val="0"/>
                                                              <w:marRight w:val="0"/>
                                                              <w:marTop w:val="0"/>
                                                              <w:marBottom w:val="0"/>
                                                              <w:divBdr>
                                                                <w:top w:val="none" w:sz="0" w:space="0" w:color="auto"/>
                                                                <w:left w:val="none" w:sz="0" w:space="0" w:color="auto"/>
                                                                <w:bottom w:val="none" w:sz="0" w:space="0" w:color="auto"/>
                                                                <w:right w:val="none" w:sz="0" w:space="0" w:color="auto"/>
                                                              </w:divBdr>
                                                              <w:divsChild>
                                                                <w:div w:id="1508985613">
                                                                  <w:marLeft w:val="0"/>
                                                                  <w:marRight w:val="0"/>
                                                                  <w:marTop w:val="0"/>
                                                                  <w:marBottom w:val="300"/>
                                                                  <w:divBdr>
                                                                    <w:top w:val="single" w:sz="6" w:space="8" w:color="BBBBBB"/>
                                                                    <w:left w:val="single" w:sz="6" w:space="8" w:color="BBBBBB"/>
                                                                    <w:bottom w:val="single" w:sz="6" w:space="8" w:color="BBBBBB"/>
                                                                    <w:right w:val="single" w:sz="6" w:space="8" w:color="BBBBBB"/>
                                                                  </w:divBdr>
                                                                  <w:divsChild>
                                                                    <w:div w:id="13995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2412137">
      <w:bodyDiv w:val="1"/>
      <w:marLeft w:val="0"/>
      <w:marRight w:val="0"/>
      <w:marTop w:val="0"/>
      <w:marBottom w:val="0"/>
      <w:divBdr>
        <w:top w:val="none" w:sz="0" w:space="0" w:color="auto"/>
        <w:left w:val="none" w:sz="0" w:space="0" w:color="auto"/>
        <w:bottom w:val="none" w:sz="0" w:space="0" w:color="auto"/>
        <w:right w:val="none" w:sz="0" w:space="0" w:color="auto"/>
      </w:divBdr>
      <w:divsChild>
        <w:div w:id="1200126115">
          <w:marLeft w:val="0"/>
          <w:marRight w:val="0"/>
          <w:marTop w:val="0"/>
          <w:marBottom w:val="0"/>
          <w:divBdr>
            <w:top w:val="none" w:sz="0" w:space="0" w:color="auto"/>
            <w:left w:val="none" w:sz="0" w:space="0" w:color="auto"/>
            <w:bottom w:val="none" w:sz="0" w:space="0" w:color="auto"/>
            <w:right w:val="none" w:sz="0" w:space="0" w:color="auto"/>
          </w:divBdr>
          <w:divsChild>
            <w:div w:id="1125778207">
              <w:marLeft w:val="0"/>
              <w:marRight w:val="0"/>
              <w:marTop w:val="0"/>
              <w:marBottom w:val="0"/>
              <w:divBdr>
                <w:top w:val="none" w:sz="0" w:space="0" w:color="auto"/>
                <w:left w:val="none" w:sz="0" w:space="0" w:color="auto"/>
                <w:bottom w:val="none" w:sz="0" w:space="0" w:color="auto"/>
                <w:right w:val="none" w:sz="0" w:space="0" w:color="auto"/>
              </w:divBdr>
              <w:divsChild>
                <w:div w:id="359086746">
                  <w:marLeft w:val="0"/>
                  <w:marRight w:val="0"/>
                  <w:marTop w:val="0"/>
                  <w:marBottom w:val="0"/>
                  <w:divBdr>
                    <w:top w:val="none" w:sz="0" w:space="0" w:color="auto"/>
                    <w:left w:val="none" w:sz="0" w:space="0" w:color="auto"/>
                    <w:bottom w:val="none" w:sz="0" w:space="0" w:color="auto"/>
                    <w:right w:val="none" w:sz="0" w:space="0" w:color="auto"/>
                  </w:divBdr>
                  <w:divsChild>
                    <w:div w:id="1672487398">
                      <w:marLeft w:val="0"/>
                      <w:marRight w:val="0"/>
                      <w:marTop w:val="0"/>
                      <w:marBottom w:val="0"/>
                      <w:divBdr>
                        <w:top w:val="none" w:sz="0" w:space="0" w:color="auto"/>
                        <w:left w:val="none" w:sz="0" w:space="0" w:color="auto"/>
                        <w:bottom w:val="none" w:sz="0" w:space="0" w:color="auto"/>
                        <w:right w:val="none" w:sz="0" w:space="0" w:color="auto"/>
                      </w:divBdr>
                      <w:divsChild>
                        <w:div w:id="1001276743">
                          <w:marLeft w:val="0"/>
                          <w:marRight w:val="0"/>
                          <w:marTop w:val="0"/>
                          <w:marBottom w:val="0"/>
                          <w:divBdr>
                            <w:top w:val="none" w:sz="0" w:space="0" w:color="auto"/>
                            <w:left w:val="none" w:sz="0" w:space="0" w:color="auto"/>
                            <w:bottom w:val="none" w:sz="0" w:space="0" w:color="auto"/>
                            <w:right w:val="none" w:sz="0" w:space="0" w:color="auto"/>
                          </w:divBdr>
                          <w:divsChild>
                            <w:div w:id="1896816780">
                              <w:marLeft w:val="0"/>
                              <w:marRight w:val="0"/>
                              <w:marTop w:val="0"/>
                              <w:marBottom w:val="0"/>
                              <w:divBdr>
                                <w:top w:val="none" w:sz="0" w:space="0" w:color="auto"/>
                                <w:left w:val="none" w:sz="0" w:space="0" w:color="auto"/>
                                <w:bottom w:val="none" w:sz="0" w:space="0" w:color="auto"/>
                                <w:right w:val="none" w:sz="0" w:space="0" w:color="auto"/>
                              </w:divBdr>
                              <w:divsChild>
                                <w:div w:id="1867522644">
                                  <w:marLeft w:val="0"/>
                                  <w:marRight w:val="0"/>
                                  <w:marTop w:val="0"/>
                                  <w:marBottom w:val="0"/>
                                  <w:divBdr>
                                    <w:top w:val="none" w:sz="0" w:space="0" w:color="auto"/>
                                    <w:left w:val="none" w:sz="0" w:space="0" w:color="auto"/>
                                    <w:bottom w:val="none" w:sz="0" w:space="0" w:color="auto"/>
                                    <w:right w:val="none" w:sz="0" w:space="0" w:color="auto"/>
                                  </w:divBdr>
                                  <w:divsChild>
                                    <w:div w:id="1860312476">
                                      <w:marLeft w:val="0"/>
                                      <w:marRight w:val="0"/>
                                      <w:marTop w:val="0"/>
                                      <w:marBottom w:val="0"/>
                                      <w:divBdr>
                                        <w:top w:val="none" w:sz="0" w:space="0" w:color="auto"/>
                                        <w:left w:val="none" w:sz="0" w:space="0" w:color="auto"/>
                                        <w:bottom w:val="none" w:sz="0" w:space="0" w:color="auto"/>
                                        <w:right w:val="none" w:sz="0" w:space="0" w:color="auto"/>
                                      </w:divBdr>
                                      <w:divsChild>
                                        <w:div w:id="1819104261">
                                          <w:marLeft w:val="0"/>
                                          <w:marRight w:val="0"/>
                                          <w:marTop w:val="0"/>
                                          <w:marBottom w:val="0"/>
                                          <w:divBdr>
                                            <w:top w:val="none" w:sz="0" w:space="0" w:color="auto"/>
                                            <w:left w:val="none" w:sz="0" w:space="0" w:color="auto"/>
                                            <w:bottom w:val="none" w:sz="0" w:space="0" w:color="auto"/>
                                            <w:right w:val="none" w:sz="0" w:space="0" w:color="auto"/>
                                          </w:divBdr>
                                          <w:divsChild>
                                            <w:div w:id="2009357221">
                                              <w:marLeft w:val="0"/>
                                              <w:marRight w:val="0"/>
                                              <w:marTop w:val="0"/>
                                              <w:marBottom w:val="0"/>
                                              <w:divBdr>
                                                <w:top w:val="none" w:sz="0" w:space="0" w:color="auto"/>
                                                <w:left w:val="none" w:sz="0" w:space="0" w:color="auto"/>
                                                <w:bottom w:val="none" w:sz="0" w:space="0" w:color="auto"/>
                                                <w:right w:val="none" w:sz="0" w:space="0" w:color="auto"/>
                                              </w:divBdr>
                                              <w:divsChild>
                                                <w:div w:id="554781411">
                                                  <w:marLeft w:val="0"/>
                                                  <w:marRight w:val="0"/>
                                                  <w:marTop w:val="0"/>
                                                  <w:marBottom w:val="0"/>
                                                  <w:divBdr>
                                                    <w:top w:val="none" w:sz="0" w:space="0" w:color="auto"/>
                                                    <w:left w:val="none" w:sz="0" w:space="0" w:color="auto"/>
                                                    <w:bottom w:val="none" w:sz="0" w:space="0" w:color="auto"/>
                                                    <w:right w:val="none" w:sz="0" w:space="0" w:color="auto"/>
                                                  </w:divBdr>
                                                  <w:divsChild>
                                                    <w:div w:id="1972636173">
                                                      <w:marLeft w:val="0"/>
                                                      <w:marRight w:val="0"/>
                                                      <w:marTop w:val="0"/>
                                                      <w:marBottom w:val="0"/>
                                                      <w:divBdr>
                                                        <w:top w:val="none" w:sz="0" w:space="0" w:color="auto"/>
                                                        <w:left w:val="none" w:sz="0" w:space="0" w:color="auto"/>
                                                        <w:bottom w:val="none" w:sz="0" w:space="0" w:color="auto"/>
                                                        <w:right w:val="none" w:sz="0" w:space="0" w:color="auto"/>
                                                      </w:divBdr>
                                                      <w:divsChild>
                                                        <w:div w:id="1572930513">
                                                          <w:marLeft w:val="0"/>
                                                          <w:marRight w:val="0"/>
                                                          <w:marTop w:val="0"/>
                                                          <w:marBottom w:val="0"/>
                                                          <w:divBdr>
                                                            <w:top w:val="none" w:sz="0" w:space="0" w:color="auto"/>
                                                            <w:left w:val="none" w:sz="0" w:space="0" w:color="auto"/>
                                                            <w:bottom w:val="none" w:sz="0" w:space="0" w:color="auto"/>
                                                            <w:right w:val="none" w:sz="0" w:space="0" w:color="auto"/>
                                                          </w:divBdr>
                                                          <w:divsChild>
                                                            <w:div w:id="971835895">
                                                              <w:marLeft w:val="0"/>
                                                              <w:marRight w:val="0"/>
                                                              <w:marTop w:val="0"/>
                                                              <w:marBottom w:val="0"/>
                                                              <w:divBdr>
                                                                <w:top w:val="none" w:sz="0" w:space="0" w:color="auto"/>
                                                                <w:left w:val="none" w:sz="0" w:space="0" w:color="auto"/>
                                                                <w:bottom w:val="none" w:sz="0" w:space="0" w:color="auto"/>
                                                                <w:right w:val="none" w:sz="0" w:space="0" w:color="auto"/>
                                                              </w:divBdr>
                                                              <w:divsChild>
                                                                <w:div w:id="1887718964">
                                                                  <w:marLeft w:val="0"/>
                                                                  <w:marRight w:val="0"/>
                                                                  <w:marTop w:val="0"/>
                                                                  <w:marBottom w:val="300"/>
                                                                  <w:divBdr>
                                                                    <w:top w:val="single" w:sz="6" w:space="8" w:color="BBBBBB"/>
                                                                    <w:left w:val="single" w:sz="6" w:space="8" w:color="BBBBBB"/>
                                                                    <w:bottom w:val="single" w:sz="6" w:space="8" w:color="BBBBBB"/>
                                                                    <w:right w:val="single" w:sz="6" w:space="8" w:color="BBBBBB"/>
                                                                  </w:divBdr>
                                                                  <w:divsChild>
                                                                    <w:div w:id="6477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2672207">
      <w:bodyDiv w:val="1"/>
      <w:marLeft w:val="0"/>
      <w:marRight w:val="0"/>
      <w:marTop w:val="0"/>
      <w:marBottom w:val="0"/>
      <w:divBdr>
        <w:top w:val="none" w:sz="0" w:space="0" w:color="auto"/>
        <w:left w:val="none" w:sz="0" w:space="0" w:color="auto"/>
        <w:bottom w:val="none" w:sz="0" w:space="0" w:color="auto"/>
        <w:right w:val="none" w:sz="0" w:space="0" w:color="auto"/>
      </w:divBdr>
      <w:divsChild>
        <w:div w:id="817066313">
          <w:marLeft w:val="150"/>
          <w:marRight w:val="150"/>
          <w:marTop w:val="150"/>
          <w:marBottom w:val="150"/>
          <w:divBdr>
            <w:top w:val="none" w:sz="0" w:space="0" w:color="auto"/>
            <w:left w:val="none" w:sz="0" w:space="0" w:color="auto"/>
            <w:bottom w:val="none" w:sz="0" w:space="0" w:color="auto"/>
            <w:right w:val="none" w:sz="0" w:space="0" w:color="auto"/>
          </w:divBdr>
        </w:div>
      </w:divsChild>
    </w:div>
    <w:div w:id="818233234">
      <w:bodyDiv w:val="1"/>
      <w:marLeft w:val="0"/>
      <w:marRight w:val="0"/>
      <w:marTop w:val="0"/>
      <w:marBottom w:val="0"/>
      <w:divBdr>
        <w:top w:val="none" w:sz="0" w:space="0" w:color="auto"/>
        <w:left w:val="none" w:sz="0" w:space="0" w:color="auto"/>
        <w:bottom w:val="none" w:sz="0" w:space="0" w:color="auto"/>
        <w:right w:val="none" w:sz="0" w:space="0" w:color="auto"/>
      </w:divBdr>
      <w:divsChild>
        <w:div w:id="786630471">
          <w:marLeft w:val="0"/>
          <w:marRight w:val="0"/>
          <w:marTop w:val="0"/>
          <w:marBottom w:val="0"/>
          <w:divBdr>
            <w:top w:val="none" w:sz="0" w:space="0" w:color="auto"/>
            <w:left w:val="none" w:sz="0" w:space="0" w:color="auto"/>
            <w:bottom w:val="none" w:sz="0" w:space="0" w:color="auto"/>
            <w:right w:val="none" w:sz="0" w:space="0" w:color="auto"/>
          </w:divBdr>
          <w:divsChild>
            <w:div w:id="9843790">
              <w:marLeft w:val="0"/>
              <w:marRight w:val="0"/>
              <w:marTop w:val="0"/>
              <w:marBottom w:val="0"/>
              <w:divBdr>
                <w:top w:val="none" w:sz="0" w:space="0" w:color="auto"/>
                <w:left w:val="none" w:sz="0" w:space="0" w:color="auto"/>
                <w:bottom w:val="none" w:sz="0" w:space="0" w:color="auto"/>
                <w:right w:val="none" w:sz="0" w:space="0" w:color="auto"/>
              </w:divBdr>
              <w:divsChild>
                <w:div w:id="1617633983">
                  <w:marLeft w:val="0"/>
                  <w:marRight w:val="0"/>
                  <w:marTop w:val="0"/>
                  <w:marBottom w:val="0"/>
                  <w:divBdr>
                    <w:top w:val="none" w:sz="0" w:space="0" w:color="auto"/>
                    <w:left w:val="none" w:sz="0" w:space="0" w:color="auto"/>
                    <w:bottom w:val="none" w:sz="0" w:space="0" w:color="auto"/>
                    <w:right w:val="none" w:sz="0" w:space="0" w:color="auto"/>
                  </w:divBdr>
                  <w:divsChild>
                    <w:div w:id="2108966456">
                      <w:marLeft w:val="0"/>
                      <w:marRight w:val="0"/>
                      <w:marTop w:val="0"/>
                      <w:marBottom w:val="0"/>
                      <w:divBdr>
                        <w:top w:val="none" w:sz="0" w:space="0" w:color="auto"/>
                        <w:left w:val="none" w:sz="0" w:space="0" w:color="auto"/>
                        <w:bottom w:val="none" w:sz="0" w:space="0" w:color="auto"/>
                        <w:right w:val="none" w:sz="0" w:space="0" w:color="auto"/>
                      </w:divBdr>
                      <w:divsChild>
                        <w:div w:id="1985698582">
                          <w:marLeft w:val="0"/>
                          <w:marRight w:val="0"/>
                          <w:marTop w:val="0"/>
                          <w:marBottom w:val="0"/>
                          <w:divBdr>
                            <w:top w:val="none" w:sz="0" w:space="0" w:color="auto"/>
                            <w:left w:val="none" w:sz="0" w:space="0" w:color="auto"/>
                            <w:bottom w:val="none" w:sz="0" w:space="0" w:color="auto"/>
                            <w:right w:val="none" w:sz="0" w:space="0" w:color="auto"/>
                          </w:divBdr>
                          <w:divsChild>
                            <w:div w:id="823011584">
                              <w:marLeft w:val="0"/>
                              <w:marRight w:val="0"/>
                              <w:marTop w:val="0"/>
                              <w:marBottom w:val="0"/>
                              <w:divBdr>
                                <w:top w:val="none" w:sz="0" w:space="0" w:color="auto"/>
                                <w:left w:val="none" w:sz="0" w:space="0" w:color="auto"/>
                                <w:bottom w:val="none" w:sz="0" w:space="0" w:color="auto"/>
                                <w:right w:val="none" w:sz="0" w:space="0" w:color="auto"/>
                              </w:divBdr>
                              <w:divsChild>
                                <w:div w:id="971329069">
                                  <w:marLeft w:val="0"/>
                                  <w:marRight w:val="0"/>
                                  <w:marTop w:val="0"/>
                                  <w:marBottom w:val="0"/>
                                  <w:divBdr>
                                    <w:top w:val="none" w:sz="0" w:space="0" w:color="auto"/>
                                    <w:left w:val="none" w:sz="0" w:space="0" w:color="auto"/>
                                    <w:bottom w:val="none" w:sz="0" w:space="0" w:color="auto"/>
                                    <w:right w:val="none" w:sz="0" w:space="0" w:color="auto"/>
                                  </w:divBdr>
                                  <w:divsChild>
                                    <w:div w:id="1843620536">
                                      <w:marLeft w:val="0"/>
                                      <w:marRight w:val="0"/>
                                      <w:marTop w:val="0"/>
                                      <w:marBottom w:val="0"/>
                                      <w:divBdr>
                                        <w:top w:val="none" w:sz="0" w:space="0" w:color="auto"/>
                                        <w:left w:val="none" w:sz="0" w:space="0" w:color="auto"/>
                                        <w:bottom w:val="none" w:sz="0" w:space="0" w:color="auto"/>
                                        <w:right w:val="none" w:sz="0" w:space="0" w:color="auto"/>
                                      </w:divBdr>
                                      <w:divsChild>
                                        <w:div w:id="304088838">
                                          <w:marLeft w:val="0"/>
                                          <w:marRight w:val="0"/>
                                          <w:marTop w:val="0"/>
                                          <w:marBottom w:val="0"/>
                                          <w:divBdr>
                                            <w:top w:val="none" w:sz="0" w:space="0" w:color="auto"/>
                                            <w:left w:val="none" w:sz="0" w:space="0" w:color="auto"/>
                                            <w:bottom w:val="none" w:sz="0" w:space="0" w:color="auto"/>
                                            <w:right w:val="none" w:sz="0" w:space="0" w:color="auto"/>
                                          </w:divBdr>
                                          <w:divsChild>
                                            <w:div w:id="842667707">
                                              <w:marLeft w:val="0"/>
                                              <w:marRight w:val="0"/>
                                              <w:marTop w:val="0"/>
                                              <w:marBottom w:val="0"/>
                                              <w:divBdr>
                                                <w:top w:val="none" w:sz="0" w:space="0" w:color="auto"/>
                                                <w:left w:val="none" w:sz="0" w:space="0" w:color="auto"/>
                                                <w:bottom w:val="none" w:sz="0" w:space="0" w:color="auto"/>
                                                <w:right w:val="none" w:sz="0" w:space="0" w:color="auto"/>
                                              </w:divBdr>
                                              <w:divsChild>
                                                <w:div w:id="1622299475">
                                                  <w:marLeft w:val="0"/>
                                                  <w:marRight w:val="0"/>
                                                  <w:marTop w:val="0"/>
                                                  <w:marBottom w:val="0"/>
                                                  <w:divBdr>
                                                    <w:top w:val="none" w:sz="0" w:space="0" w:color="auto"/>
                                                    <w:left w:val="none" w:sz="0" w:space="0" w:color="auto"/>
                                                    <w:bottom w:val="none" w:sz="0" w:space="0" w:color="auto"/>
                                                    <w:right w:val="none" w:sz="0" w:space="0" w:color="auto"/>
                                                  </w:divBdr>
                                                  <w:divsChild>
                                                    <w:div w:id="1258251173">
                                                      <w:marLeft w:val="0"/>
                                                      <w:marRight w:val="0"/>
                                                      <w:marTop w:val="0"/>
                                                      <w:marBottom w:val="0"/>
                                                      <w:divBdr>
                                                        <w:top w:val="none" w:sz="0" w:space="0" w:color="auto"/>
                                                        <w:left w:val="none" w:sz="0" w:space="0" w:color="auto"/>
                                                        <w:bottom w:val="none" w:sz="0" w:space="0" w:color="auto"/>
                                                        <w:right w:val="none" w:sz="0" w:space="0" w:color="auto"/>
                                                      </w:divBdr>
                                                      <w:divsChild>
                                                        <w:div w:id="1476874861">
                                                          <w:marLeft w:val="0"/>
                                                          <w:marRight w:val="0"/>
                                                          <w:marTop w:val="0"/>
                                                          <w:marBottom w:val="0"/>
                                                          <w:divBdr>
                                                            <w:top w:val="none" w:sz="0" w:space="0" w:color="auto"/>
                                                            <w:left w:val="none" w:sz="0" w:space="0" w:color="auto"/>
                                                            <w:bottom w:val="none" w:sz="0" w:space="0" w:color="auto"/>
                                                            <w:right w:val="none" w:sz="0" w:space="0" w:color="auto"/>
                                                          </w:divBdr>
                                                          <w:divsChild>
                                                            <w:div w:id="392002244">
                                                              <w:marLeft w:val="0"/>
                                                              <w:marRight w:val="0"/>
                                                              <w:marTop w:val="0"/>
                                                              <w:marBottom w:val="0"/>
                                                              <w:divBdr>
                                                                <w:top w:val="none" w:sz="0" w:space="0" w:color="auto"/>
                                                                <w:left w:val="none" w:sz="0" w:space="0" w:color="auto"/>
                                                                <w:bottom w:val="none" w:sz="0" w:space="0" w:color="auto"/>
                                                                <w:right w:val="none" w:sz="0" w:space="0" w:color="auto"/>
                                                              </w:divBdr>
                                                              <w:divsChild>
                                                                <w:div w:id="1174370266">
                                                                  <w:marLeft w:val="0"/>
                                                                  <w:marRight w:val="0"/>
                                                                  <w:marTop w:val="0"/>
                                                                  <w:marBottom w:val="300"/>
                                                                  <w:divBdr>
                                                                    <w:top w:val="single" w:sz="6" w:space="8" w:color="BBBBBB"/>
                                                                    <w:left w:val="single" w:sz="6" w:space="8" w:color="BBBBBB"/>
                                                                    <w:bottom w:val="single" w:sz="6" w:space="8" w:color="BBBBBB"/>
                                                                    <w:right w:val="single" w:sz="6" w:space="8" w:color="BBBBBB"/>
                                                                  </w:divBdr>
                                                                  <w:divsChild>
                                                                    <w:div w:id="14011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7288928">
      <w:bodyDiv w:val="1"/>
      <w:marLeft w:val="0"/>
      <w:marRight w:val="0"/>
      <w:marTop w:val="0"/>
      <w:marBottom w:val="0"/>
      <w:divBdr>
        <w:top w:val="none" w:sz="0" w:space="0" w:color="auto"/>
        <w:left w:val="none" w:sz="0" w:space="0" w:color="auto"/>
        <w:bottom w:val="none" w:sz="0" w:space="0" w:color="auto"/>
        <w:right w:val="none" w:sz="0" w:space="0" w:color="auto"/>
      </w:divBdr>
      <w:divsChild>
        <w:div w:id="846286444">
          <w:marLeft w:val="0"/>
          <w:marRight w:val="0"/>
          <w:marTop w:val="0"/>
          <w:marBottom w:val="0"/>
          <w:divBdr>
            <w:top w:val="none" w:sz="0" w:space="0" w:color="auto"/>
            <w:left w:val="none" w:sz="0" w:space="0" w:color="auto"/>
            <w:bottom w:val="none" w:sz="0" w:space="0" w:color="auto"/>
            <w:right w:val="none" w:sz="0" w:space="0" w:color="auto"/>
          </w:divBdr>
          <w:divsChild>
            <w:div w:id="1041782184">
              <w:marLeft w:val="0"/>
              <w:marRight w:val="0"/>
              <w:marTop w:val="0"/>
              <w:marBottom w:val="0"/>
              <w:divBdr>
                <w:top w:val="none" w:sz="0" w:space="0" w:color="auto"/>
                <w:left w:val="none" w:sz="0" w:space="0" w:color="auto"/>
                <w:bottom w:val="none" w:sz="0" w:space="0" w:color="auto"/>
                <w:right w:val="none" w:sz="0" w:space="0" w:color="auto"/>
              </w:divBdr>
              <w:divsChild>
                <w:div w:id="712580503">
                  <w:marLeft w:val="0"/>
                  <w:marRight w:val="0"/>
                  <w:marTop w:val="0"/>
                  <w:marBottom w:val="0"/>
                  <w:divBdr>
                    <w:top w:val="none" w:sz="0" w:space="0" w:color="auto"/>
                    <w:left w:val="none" w:sz="0" w:space="0" w:color="auto"/>
                    <w:bottom w:val="none" w:sz="0" w:space="0" w:color="auto"/>
                    <w:right w:val="none" w:sz="0" w:space="0" w:color="auto"/>
                  </w:divBdr>
                  <w:divsChild>
                    <w:div w:id="145171796">
                      <w:marLeft w:val="0"/>
                      <w:marRight w:val="0"/>
                      <w:marTop w:val="0"/>
                      <w:marBottom w:val="0"/>
                      <w:divBdr>
                        <w:top w:val="none" w:sz="0" w:space="0" w:color="auto"/>
                        <w:left w:val="none" w:sz="0" w:space="0" w:color="auto"/>
                        <w:bottom w:val="none" w:sz="0" w:space="0" w:color="auto"/>
                        <w:right w:val="none" w:sz="0" w:space="0" w:color="auto"/>
                      </w:divBdr>
                      <w:divsChild>
                        <w:div w:id="745495542">
                          <w:marLeft w:val="0"/>
                          <w:marRight w:val="0"/>
                          <w:marTop w:val="0"/>
                          <w:marBottom w:val="0"/>
                          <w:divBdr>
                            <w:top w:val="none" w:sz="0" w:space="0" w:color="auto"/>
                            <w:left w:val="none" w:sz="0" w:space="0" w:color="auto"/>
                            <w:bottom w:val="none" w:sz="0" w:space="0" w:color="auto"/>
                            <w:right w:val="none" w:sz="0" w:space="0" w:color="auto"/>
                          </w:divBdr>
                          <w:divsChild>
                            <w:div w:id="1820536182">
                              <w:marLeft w:val="0"/>
                              <w:marRight w:val="0"/>
                              <w:marTop w:val="0"/>
                              <w:marBottom w:val="0"/>
                              <w:divBdr>
                                <w:top w:val="none" w:sz="0" w:space="0" w:color="auto"/>
                                <w:left w:val="none" w:sz="0" w:space="0" w:color="auto"/>
                                <w:bottom w:val="none" w:sz="0" w:space="0" w:color="auto"/>
                                <w:right w:val="none" w:sz="0" w:space="0" w:color="auto"/>
                              </w:divBdr>
                              <w:divsChild>
                                <w:div w:id="1318341867">
                                  <w:marLeft w:val="0"/>
                                  <w:marRight w:val="0"/>
                                  <w:marTop w:val="0"/>
                                  <w:marBottom w:val="0"/>
                                  <w:divBdr>
                                    <w:top w:val="none" w:sz="0" w:space="0" w:color="auto"/>
                                    <w:left w:val="none" w:sz="0" w:space="0" w:color="auto"/>
                                    <w:bottom w:val="none" w:sz="0" w:space="0" w:color="auto"/>
                                    <w:right w:val="none" w:sz="0" w:space="0" w:color="auto"/>
                                  </w:divBdr>
                                  <w:divsChild>
                                    <w:div w:id="1327781015">
                                      <w:marLeft w:val="0"/>
                                      <w:marRight w:val="0"/>
                                      <w:marTop w:val="0"/>
                                      <w:marBottom w:val="0"/>
                                      <w:divBdr>
                                        <w:top w:val="none" w:sz="0" w:space="0" w:color="auto"/>
                                        <w:left w:val="none" w:sz="0" w:space="0" w:color="auto"/>
                                        <w:bottom w:val="none" w:sz="0" w:space="0" w:color="auto"/>
                                        <w:right w:val="none" w:sz="0" w:space="0" w:color="auto"/>
                                      </w:divBdr>
                                      <w:divsChild>
                                        <w:div w:id="268775840">
                                          <w:marLeft w:val="0"/>
                                          <w:marRight w:val="0"/>
                                          <w:marTop w:val="0"/>
                                          <w:marBottom w:val="0"/>
                                          <w:divBdr>
                                            <w:top w:val="none" w:sz="0" w:space="0" w:color="auto"/>
                                            <w:left w:val="none" w:sz="0" w:space="0" w:color="auto"/>
                                            <w:bottom w:val="none" w:sz="0" w:space="0" w:color="auto"/>
                                            <w:right w:val="none" w:sz="0" w:space="0" w:color="auto"/>
                                          </w:divBdr>
                                          <w:divsChild>
                                            <w:div w:id="464936320">
                                              <w:marLeft w:val="0"/>
                                              <w:marRight w:val="0"/>
                                              <w:marTop w:val="0"/>
                                              <w:marBottom w:val="0"/>
                                              <w:divBdr>
                                                <w:top w:val="none" w:sz="0" w:space="0" w:color="auto"/>
                                                <w:left w:val="none" w:sz="0" w:space="0" w:color="auto"/>
                                                <w:bottom w:val="none" w:sz="0" w:space="0" w:color="auto"/>
                                                <w:right w:val="none" w:sz="0" w:space="0" w:color="auto"/>
                                              </w:divBdr>
                                              <w:divsChild>
                                                <w:div w:id="147670565">
                                                  <w:marLeft w:val="0"/>
                                                  <w:marRight w:val="0"/>
                                                  <w:marTop w:val="0"/>
                                                  <w:marBottom w:val="0"/>
                                                  <w:divBdr>
                                                    <w:top w:val="none" w:sz="0" w:space="0" w:color="auto"/>
                                                    <w:left w:val="none" w:sz="0" w:space="0" w:color="auto"/>
                                                    <w:bottom w:val="none" w:sz="0" w:space="0" w:color="auto"/>
                                                    <w:right w:val="none" w:sz="0" w:space="0" w:color="auto"/>
                                                  </w:divBdr>
                                                  <w:divsChild>
                                                    <w:div w:id="650795331">
                                                      <w:marLeft w:val="0"/>
                                                      <w:marRight w:val="0"/>
                                                      <w:marTop w:val="0"/>
                                                      <w:marBottom w:val="0"/>
                                                      <w:divBdr>
                                                        <w:top w:val="none" w:sz="0" w:space="0" w:color="auto"/>
                                                        <w:left w:val="none" w:sz="0" w:space="0" w:color="auto"/>
                                                        <w:bottom w:val="none" w:sz="0" w:space="0" w:color="auto"/>
                                                        <w:right w:val="none" w:sz="0" w:space="0" w:color="auto"/>
                                                      </w:divBdr>
                                                      <w:divsChild>
                                                        <w:div w:id="1519507">
                                                          <w:marLeft w:val="0"/>
                                                          <w:marRight w:val="0"/>
                                                          <w:marTop w:val="0"/>
                                                          <w:marBottom w:val="0"/>
                                                          <w:divBdr>
                                                            <w:top w:val="none" w:sz="0" w:space="0" w:color="auto"/>
                                                            <w:left w:val="none" w:sz="0" w:space="0" w:color="auto"/>
                                                            <w:bottom w:val="none" w:sz="0" w:space="0" w:color="auto"/>
                                                            <w:right w:val="none" w:sz="0" w:space="0" w:color="auto"/>
                                                          </w:divBdr>
                                                          <w:divsChild>
                                                            <w:div w:id="5770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793552">
      <w:bodyDiv w:val="1"/>
      <w:marLeft w:val="0"/>
      <w:marRight w:val="0"/>
      <w:marTop w:val="0"/>
      <w:marBottom w:val="0"/>
      <w:divBdr>
        <w:top w:val="none" w:sz="0" w:space="0" w:color="auto"/>
        <w:left w:val="none" w:sz="0" w:space="0" w:color="auto"/>
        <w:bottom w:val="none" w:sz="0" w:space="0" w:color="auto"/>
        <w:right w:val="none" w:sz="0" w:space="0" w:color="auto"/>
      </w:divBdr>
      <w:divsChild>
        <w:div w:id="536355807">
          <w:marLeft w:val="0"/>
          <w:marRight w:val="0"/>
          <w:marTop w:val="0"/>
          <w:marBottom w:val="0"/>
          <w:divBdr>
            <w:top w:val="none" w:sz="0" w:space="0" w:color="auto"/>
            <w:left w:val="none" w:sz="0" w:space="0" w:color="auto"/>
            <w:bottom w:val="none" w:sz="0" w:space="0" w:color="auto"/>
            <w:right w:val="none" w:sz="0" w:space="0" w:color="auto"/>
          </w:divBdr>
          <w:divsChild>
            <w:div w:id="960913422">
              <w:marLeft w:val="0"/>
              <w:marRight w:val="0"/>
              <w:marTop w:val="0"/>
              <w:marBottom w:val="0"/>
              <w:divBdr>
                <w:top w:val="none" w:sz="0" w:space="0" w:color="auto"/>
                <w:left w:val="none" w:sz="0" w:space="0" w:color="auto"/>
                <w:bottom w:val="none" w:sz="0" w:space="0" w:color="auto"/>
                <w:right w:val="none" w:sz="0" w:space="0" w:color="auto"/>
              </w:divBdr>
              <w:divsChild>
                <w:div w:id="248740163">
                  <w:marLeft w:val="0"/>
                  <w:marRight w:val="0"/>
                  <w:marTop w:val="0"/>
                  <w:marBottom w:val="0"/>
                  <w:divBdr>
                    <w:top w:val="none" w:sz="0" w:space="0" w:color="auto"/>
                    <w:left w:val="none" w:sz="0" w:space="0" w:color="auto"/>
                    <w:bottom w:val="none" w:sz="0" w:space="0" w:color="auto"/>
                    <w:right w:val="none" w:sz="0" w:space="0" w:color="auto"/>
                  </w:divBdr>
                  <w:divsChild>
                    <w:div w:id="2076120690">
                      <w:marLeft w:val="0"/>
                      <w:marRight w:val="0"/>
                      <w:marTop w:val="0"/>
                      <w:marBottom w:val="0"/>
                      <w:divBdr>
                        <w:top w:val="none" w:sz="0" w:space="0" w:color="auto"/>
                        <w:left w:val="none" w:sz="0" w:space="0" w:color="auto"/>
                        <w:bottom w:val="none" w:sz="0" w:space="0" w:color="auto"/>
                        <w:right w:val="none" w:sz="0" w:space="0" w:color="auto"/>
                      </w:divBdr>
                      <w:divsChild>
                        <w:div w:id="1893728713">
                          <w:marLeft w:val="0"/>
                          <w:marRight w:val="0"/>
                          <w:marTop w:val="0"/>
                          <w:marBottom w:val="0"/>
                          <w:divBdr>
                            <w:top w:val="none" w:sz="0" w:space="0" w:color="auto"/>
                            <w:left w:val="none" w:sz="0" w:space="0" w:color="auto"/>
                            <w:bottom w:val="none" w:sz="0" w:space="0" w:color="auto"/>
                            <w:right w:val="none" w:sz="0" w:space="0" w:color="auto"/>
                          </w:divBdr>
                          <w:divsChild>
                            <w:div w:id="1214925265">
                              <w:marLeft w:val="0"/>
                              <w:marRight w:val="0"/>
                              <w:marTop w:val="0"/>
                              <w:marBottom w:val="0"/>
                              <w:divBdr>
                                <w:top w:val="none" w:sz="0" w:space="0" w:color="auto"/>
                                <w:left w:val="none" w:sz="0" w:space="0" w:color="auto"/>
                                <w:bottom w:val="none" w:sz="0" w:space="0" w:color="auto"/>
                                <w:right w:val="none" w:sz="0" w:space="0" w:color="auto"/>
                              </w:divBdr>
                              <w:divsChild>
                                <w:div w:id="1758095829">
                                  <w:marLeft w:val="0"/>
                                  <w:marRight w:val="0"/>
                                  <w:marTop w:val="0"/>
                                  <w:marBottom w:val="0"/>
                                  <w:divBdr>
                                    <w:top w:val="none" w:sz="0" w:space="0" w:color="auto"/>
                                    <w:left w:val="none" w:sz="0" w:space="0" w:color="auto"/>
                                    <w:bottom w:val="none" w:sz="0" w:space="0" w:color="auto"/>
                                    <w:right w:val="none" w:sz="0" w:space="0" w:color="auto"/>
                                  </w:divBdr>
                                  <w:divsChild>
                                    <w:div w:id="832911780">
                                      <w:marLeft w:val="0"/>
                                      <w:marRight w:val="0"/>
                                      <w:marTop w:val="0"/>
                                      <w:marBottom w:val="0"/>
                                      <w:divBdr>
                                        <w:top w:val="none" w:sz="0" w:space="0" w:color="auto"/>
                                        <w:left w:val="none" w:sz="0" w:space="0" w:color="auto"/>
                                        <w:bottom w:val="none" w:sz="0" w:space="0" w:color="auto"/>
                                        <w:right w:val="none" w:sz="0" w:space="0" w:color="auto"/>
                                      </w:divBdr>
                                      <w:divsChild>
                                        <w:div w:id="92634282">
                                          <w:marLeft w:val="0"/>
                                          <w:marRight w:val="0"/>
                                          <w:marTop w:val="0"/>
                                          <w:marBottom w:val="0"/>
                                          <w:divBdr>
                                            <w:top w:val="none" w:sz="0" w:space="0" w:color="auto"/>
                                            <w:left w:val="none" w:sz="0" w:space="0" w:color="auto"/>
                                            <w:bottom w:val="none" w:sz="0" w:space="0" w:color="auto"/>
                                            <w:right w:val="none" w:sz="0" w:space="0" w:color="auto"/>
                                          </w:divBdr>
                                          <w:divsChild>
                                            <w:div w:id="2143646578">
                                              <w:marLeft w:val="0"/>
                                              <w:marRight w:val="0"/>
                                              <w:marTop w:val="0"/>
                                              <w:marBottom w:val="0"/>
                                              <w:divBdr>
                                                <w:top w:val="none" w:sz="0" w:space="0" w:color="auto"/>
                                                <w:left w:val="none" w:sz="0" w:space="0" w:color="auto"/>
                                                <w:bottom w:val="none" w:sz="0" w:space="0" w:color="auto"/>
                                                <w:right w:val="none" w:sz="0" w:space="0" w:color="auto"/>
                                              </w:divBdr>
                                              <w:divsChild>
                                                <w:div w:id="105121058">
                                                  <w:marLeft w:val="0"/>
                                                  <w:marRight w:val="0"/>
                                                  <w:marTop w:val="0"/>
                                                  <w:marBottom w:val="0"/>
                                                  <w:divBdr>
                                                    <w:top w:val="none" w:sz="0" w:space="0" w:color="auto"/>
                                                    <w:left w:val="none" w:sz="0" w:space="0" w:color="auto"/>
                                                    <w:bottom w:val="none" w:sz="0" w:space="0" w:color="auto"/>
                                                    <w:right w:val="none" w:sz="0" w:space="0" w:color="auto"/>
                                                  </w:divBdr>
                                                  <w:divsChild>
                                                    <w:div w:id="1634359509">
                                                      <w:marLeft w:val="0"/>
                                                      <w:marRight w:val="0"/>
                                                      <w:marTop w:val="0"/>
                                                      <w:marBottom w:val="0"/>
                                                      <w:divBdr>
                                                        <w:top w:val="none" w:sz="0" w:space="0" w:color="auto"/>
                                                        <w:left w:val="none" w:sz="0" w:space="0" w:color="auto"/>
                                                        <w:bottom w:val="none" w:sz="0" w:space="0" w:color="auto"/>
                                                        <w:right w:val="none" w:sz="0" w:space="0" w:color="auto"/>
                                                      </w:divBdr>
                                                      <w:divsChild>
                                                        <w:div w:id="1030112100">
                                                          <w:marLeft w:val="0"/>
                                                          <w:marRight w:val="0"/>
                                                          <w:marTop w:val="0"/>
                                                          <w:marBottom w:val="0"/>
                                                          <w:divBdr>
                                                            <w:top w:val="none" w:sz="0" w:space="0" w:color="auto"/>
                                                            <w:left w:val="none" w:sz="0" w:space="0" w:color="auto"/>
                                                            <w:bottom w:val="none" w:sz="0" w:space="0" w:color="auto"/>
                                                            <w:right w:val="none" w:sz="0" w:space="0" w:color="auto"/>
                                                          </w:divBdr>
                                                          <w:divsChild>
                                                            <w:div w:id="1863743855">
                                                              <w:marLeft w:val="0"/>
                                                              <w:marRight w:val="0"/>
                                                              <w:marTop w:val="0"/>
                                                              <w:marBottom w:val="0"/>
                                                              <w:divBdr>
                                                                <w:top w:val="none" w:sz="0" w:space="0" w:color="auto"/>
                                                                <w:left w:val="none" w:sz="0" w:space="0" w:color="auto"/>
                                                                <w:bottom w:val="none" w:sz="0" w:space="0" w:color="auto"/>
                                                                <w:right w:val="none" w:sz="0" w:space="0" w:color="auto"/>
                                                              </w:divBdr>
                                                              <w:divsChild>
                                                                <w:div w:id="442844549">
                                                                  <w:marLeft w:val="0"/>
                                                                  <w:marRight w:val="0"/>
                                                                  <w:marTop w:val="0"/>
                                                                  <w:marBottom w:val="300"/>
                                                                  <w:divBdr>
                                                                    <w:top w:val="single" w:sz="6" w:space="8" w:color="BBBBBB"/>
                                                                    <w:left w:val="single" w:sz="6" w:space="8" w:color="BBBBBB"/>
                                                                    <w:bottom w:val="single" w:sz="6" w:space="8" w:color="BBBBBB"/>
                                                                    <w:right w:val="single" w:sz="6" w:space="8" w:color="BBBBBB"/>
                                                                  </w:divBdr>
                                                                  <w:divsChild>
                                                                    <w:div w:id="421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3715788">
      <w:bodyDiv w:val="1"/>
      <w:marLeft w:val="0"/>
      <w:marRight w:val="0"/>
      <w:marTop w:val="0"/>
      <w:marBottom w:val="0"/>
      <w:divBdr>
        <w:top w:val="none" w:sz="0" w:space="0" w:color="auto"/>
        <w:left w:val="none" w:sz="0" w:space="0" w:color="auto"/>
        <w:bottom w:val="none" w:sz="0" w:space="0" w:color="auto"/>
        <w:right w:val="none" w:sz="0" w:space="0" w:color="auto"/>
      </w:divBdr>
      <w:divsChild>
        <w:div w:id="246425771">
          <w:marLeft w:val="0"/>
          <w:marRight w:val="0"/>
          <w:marTop w:val="0"/>
          <w:marBottom w:val="0"/>
          <w:divBdr>
            <w:top w:val="none" w:sz="0" w:space="0" w:color="auto"/>
            <w:left w:val="none" w:sz="0" w:space="0" w:color="auto"/>
            <w:bottom w:val="none" w:sz="0" w:space="0" w:color="auto"/>
            <w:right w:val="none" w:sz="0" w:space="0" w:color="auto"/>
          </w:divBdr>
          <w:divsChild>
            <w:div w:id="693120284">
              <w:marLeft w:val="0"/>
              <w:marRight w:val="0"/>
              <w:marTop w:val="0"/>
              <w:marBottom w:val="0"/>
              <w:divBdr>
                <w:top w:val="none" w:sz="0" w:space="0" w:color="auto"/>
                <w:left w:val="none" w:sz="0" w:space="0" w:color="auto"/>
                <w:bottom w:val="none" w:sz="0" w:space="0" w:color="auto"/>
                <w:right w:val="none" w:sz="0" w:space="0" w:color="auto"/>
              </w:divBdr>
              <w:divsChild>
                <w:div w:id="847597811">
                  <w:marLeft w:val="0"/>
                  <w:marRight w:val="0"/>
                  <w:marTop w:val="0"/>
                  <w:marBottom w:val="0"/>
                  <w:divBdr>
                    <w:top w:val="none" w:sz="0" w:space="0" w:color="auto"/>
                    <w:left w:val="none" w:sz="0" w:space="0" w:color="auto"/>
                    <w:bottom w:val="none" w:sz="0" w:space="0" w:color="auto"/>
                    <w:right w:val="none" w:sz="0" w:space="0" w:color="auto"/>
                  </w:divBdr>
                  <w:divsChild>
                    <w:div w:id="990791346">
                      <w:marLeft w:val="0"/>
                      <w:marRight w:val="0"/>
                      <w:marTop w:val="0"/>
                      <w:marBottom w:val="0"/>
                      <w:divBdr>
                        <w:top w:val="none" w:sz="0" w:space="0" w:color="auto"/>
                        <w:left w:val="none" w:sz="0" w:space="0" w:color="auto"/>
                        <w:bottom w:val="none" w:sz="0" w:space="0" w:color="auto"/>
                        <w:right w:val="none" w:sz="0" w:space="0" w:color="auto"/>
                      </w:divBdr>
                      <w:divsChild>
                        <w:div w:id="763652322">
                          <w:marLeft w:val="0"/>
                          <w:marRight w:val="0"/>
                          <w:marTop w:val="0"/>
                          <w:marBottom w:val="0"/>
                          <w:divBdr>
                            <w:top w:val="none" w:sz="0" w:space="0" w:color="auto"/>
                            <w:left w:val="none" w:sz="0" w:space="0" w:color="auto"/>
                            <w:bottom w:val="none" w:sz="0" w:space="0" w:color="auto"/>
                            <w:right w:val="none" w:sz="0" w:space="0" w:color="auto"/>
                          </w:divBdr>
                          <w:divsChild>
                            <w:div w:id="230114877">
                              <w:marLeft w:val="0"/>
                              <w:marRight w:val="0"/>
                              <w:marTop w:val="0"/>
                              <w:marBottom w:val="0"/>
                              <w:divBdr>
                                <w:top w:val="none" w:sz="0" w:space="0" w:color="auto"/>
                                <w:left w:val="none" w:sz="0" w:space="0" w:color="auto"/>
                                <w:bottom w:val="none" w:sz="0" w:space="0" w:color="auto"/>
                                <w:right w:val="none" w:sz="0" w:space="0" w:color="auto"/>
                              </w:divBdr>
                              <w:divsChild>
                                <w:div w:id="922567465">
                                  <w:marLeft w:val="0"/>
                                  <w:marRight w:val="0"/>
                                  <w:marTop w:val="0"/>
                                  <w:marBottom w:val="0"/>
                                  <w:divBdr>
                                    <w:top w:val="none" w:sz="0" w:space="0" w:color="auto"/>
                                    <w:left w:val="none" w:sz="0" w:space="0" w:color="auto"/>
                                    <w:bottom w:val="none" w:sz="0" w:space="0" w:color="auto"/>
                                    <w:right w:val="none" w:sz="0" w:space="0" w:color="auto"/>
                                  </w:divBdr>
                                  <w:divsChild>
                                    <w:div w:id="259529745">
                                      <w:marLeft w:val="0"/>
                                      <w:marRight w:val="0"/>
                                      <w:marTop w:val="0"/>
                                      <w:marBottom w:val="0"/>
                                      <w:divBdr>
                                        <w:top w:val="none" w:sz="0" w:space="0" w:color="auto"/>
                                        <w:left w:val="none" w:sz="0" w:space="0" w:color="auto"/>
                                        <w:bottom w:val="none" w:sz="0" w:space="0" w:color="auto"/>
                                        <w:right w:val="none" w:sz="0" w:space="0" w:color="auto"/>
                                      </w:divBdr>
                                      <w:divsChild>
                                        <w:div w:id="674653532">
                                          <w:marLeft w:val="0"/>
                                          <w:marRight w:val="0"/>
                                          <w:marTop w:val="0"/>
                                          <w:marBottom w:val="0"/>
                                          <w:divBdr>
                                            <w:top w:val="none" w:sz="0" w:space="0" w:color="auto"/>
                                            <w:left w:val="none" w:sz="0" w:space="0" w:color="auto"/>
                                            <w:bottom w:val="none" w:sz="0" w:space="0" w:color="auto"/>
                                            <w:right w:val="none" w:sz="0" w:space="0" w:color="auto"/>
                                          </w:divBdr>
                                          <w:divsChild>
                                            <w:div w:id="1765109368">
                                              <w:marLeft w:val="0"/>
                                              <w:marRight w:val="0"/>
                                              <w:marTop w:val="0"/>
                                              <w:marBottom w:val="0"/>
                                              <w:divBdr>
                                                <w:top w:val="none" w:sz="0" w:space="0" w:color="auto"/>
                                                <w:left w:val="none" w:sz="0" w:space="0" w:color="auto"/>
                                                <w:bottom w:val="none" w:sz="0" w:space="0" w:color="auto"/>
                                                <w:right w:val="none" w:sz="0" w:space="0" w:color="auto"/>
                                              </w:divBdr>
                                              <w:divsChild>
                                                <w:div w:id="188685770">
                                                  <w:marLeft w:val="0"/>
                                                  <w:marRight w:val="0"/>
                                                  <w:marTop w:val="0"/>
                                                  <w:marBottom w:val="0"/>
                                                  <w:divBdr>
                                                    <w:top w:val="none" w:sz="0" w:space="0" w:color="auto"/>
                                                    <w:left w:val="none" w:sz="0" w:space="0" w:color="auto"/>
                                                    <w:bottom w:val="none" w:sz="0" w:space="0" w:color="auto"/>
                                                    <w:right w:val="none" w:sz="0" w:space="0" w:color="auto"/>
                                                  </w:divBdr>
                                                  <w:divsChild>
                                                    <w:div w:id="1706448415">
                                                      <w:marLeft w:val="0"/>
                                                      <w:marRight w:val="0"/>
                                                      <w:marTop w:val="0"/>
                                                      <w:marBottom w:val="0"/>
                                                      <w:divBdr>
                                                        <w:top w:val="none" w:sz="0" w:space="0" w:color="auto"/>
                                                        <w:left w:val="none" w:sz="0" w:space="0" w:color="auto"/>
                                                        <w:bottom w:val="none" w:sz="0" w:space="0" w:color="auto"/>
                                                        <w:right w:val="none" w:sz="0" w:space="0" w:color="auto"/>
                                                      </w:divBdr>
                                                      <w:divsChild>
                                                        <w:div w:id="715931425">
                                                          <w:marLeft w:val="0"/>
                                                          <w:marRight w:val="0"/>
                                                          <w:marTop w:val="0"/>
                                                          <w:marBottom w:val="0"/>
                                                          <w:divBdr>
                                                            <w:top w:val="none" w:sz="0" w:space="0" w:color="auto"/>
                                                            <w:left w:val="none" w:sz="0" w:space="0" w:color="auto"/>
                                                            <w:bottom w:val="none" w:sz="0" w:space="0" w:color="auto"/>
                                                            <w:right w:val="none" w:sz="0" w:space="0" w:color="auto"/>
                                                          </w:divBdr>
                                                          <w:divsChild>
                                                            <w:div w:id="853345471">
                                                              <w:marLeft w:val="0"/>
                                                              <w:marRight w:val="0"/>
                                                              <w:marTop w:val="0"/>
                                                              <w:marBottom w:val="0"/>
                                                              <w:divBdr>
                                                                <w:top w:val="none" w:sz="0" w:space="0" w:color="auto"/>
                                                                <w:left w:val="none" w:sz="0" w:space="0" w:color="auto"/>
                                                                <w:bottom w:val="none" w:sz="0" w:space="0" w:color="auto"/>
                                                                <w:right w:val="none" w:sz="0" w:space="0" w:color="auto"/>
                                                              </w:divBdr>
                                                              <w:divsChild>
                                                                <w:div w:id="1073502093">
                                                                  <w:marLeft w:val="0"/>
                                                                  <w:marRight w:val="0"/>
                                                                  <w:marTop w:val="0"/>
                                                                  <w:marBottom w:val="300"/>
                                                                  <w:divBdr>
                                                                    <w:top w:val="single" w:sz="6" w:space="8" w:color="BBBBBB"/>
                                                                    <w:left w:val="single" w:sz="6" w:space="8" w:color="BBBBBB"/>
                                                                    <w:bottom w:val="single" w:sz="6" w:space="8" w:color="BBBBBB"/>
                                                                    <w:right w:val="single" w:sz="6" w:space="8" w:color="BBBBBB"/>
                                                                  </w:divBdr>
                                                                  <w:divsChild>
                                                                    <w:div w:id="10710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440248">
      <w:bodyDiv w:val="1"/>
      <w:marLeft w:val="0"/>
      <w:marRight w:val="0"/>
      <w:marTop w:val="0"/>
      <w:marBottom w:val="0"/>
      <w:divBdr>
        <w:top w:val="none" w:sz="0" w:space="0" w:color="auto"/>
        <w:left w:val="none" w:sz="0" w:space="0" w:color="auto"/>
        <w:bottom w:val="none" w:sz="0" w:space="0" w:color="auto"/>
        <w:right w:val="none" w:sz="0" w:space="0" w:color="auto"/>
      </w:divBdr>
      <w:divsChild>
        <w:div w:id="2106069358">
          <w:marLeft w:val="0"/>
          <w:marRight w:val="0"/>
          <w:marTop w:val="0"/>
          <w:marBottom w:val="0"/>
          <w:divBdr>
            <w:top w:val="none" w:sz="0" w:space="0" w:color="auto"/>
            <w:left w:val="none" w:sz="0" w:space="0" w:color="auto"/>
            <w:bottom w:val="none" w:sz="0" w:space="0" w:color="auto"/>
            <w:right w:val="none" w:sz="0" w:space="0" w:color="auto"/>
          </w:divBdr>
          <w:divsChild>
            <w:div w:id="36977194">
              <w:marLeft w:val="0"/>
              <w:marRight w:val="0"/>
              <w:marTop w:val="0"/>
              <w:marBottom w:val="0"/>
              <w:divBdr>
                <w:top w:val="none" w:sz="0" w:space="0" w:color="auto"/>
                <w:left w:val="none" w:sz="0" w:space="0" w:color="auto"/>
                <w:bottom w:val="none" w:sz="0" w:space="0" w:color="auto"/>
                <w:right w:val="none" w:sz="0" w:space="0" w:color="auto"/>
              </w:divBdr>
              <w:divsChild>
                <w:div w:id="748234324">
                  <w:marLeft w:val="0"/>
                  <w:marRight w:val="0"/>
                  <w:marTop w:val="0"/>
                  <w:marBottom w:val="0"/>
                  <w:divBdr>
                    <w:top w:val="none" w:sz="0" w:space="0" w:color="auto"/>
                    <w:left w:val="none" w:sz="0" w:space="0" w:color="auto"/>
                    <w:bottom w:val="none" w:sz="0" w:space="0" w:color="auto"/>
                    <w:right w:val="none" w:sz="0" w:space="0" w:color="auto"/>
                  </w:divBdr>
                  <w:divsChild>
                    <w:div w:id="1035690239">
                      <w:marLeft w:val="0"/>
                      <w:marRight w:val="0"/>
                      <w:marTop w:val="0"/>
                      <w:marBottom w:val="0"/>
                      <w:divBdr>
                        <w:top w:val="none" w:sz="0" w:space="0" w:color="auto"/>
                        <w:left w:val="none" w:sz="0" w:space="0" w:color="auto"/>
                        <w:bottom w:val="none" w:sz="0" w:space="0" w:color="auto"/>
                        <w:right w:val="none" w:sz="0" w:space="0" w:color="auto"/>
                      </w:divBdr>
                      <w:divsChild>
                        <w:div w:id="1368261660">
                          <w:marLeft w:val="0"/>
                          <w:marRight w:val="0"/>
                          <w:marTop w:val="0"/>
                          <w:marBottom w:val="0"/>
                          <w:divBdr>
                            <w:top w:val="none" w:sz="0" w:space="0" w:color="auto"/>
                            <w:left w:val="none" w:sz="0" w:space="0" w:color="auto"/>
                            <w:bottom w:val="none" w:sz="0" w:space="0" w:color="auto"/>
                            <w:right w:val="none" w:sz="0" w:space="0" w:color="auto"/>
                          </w:divBdr>
                          <w:divsChild>
                            <w:div w:id="695086038">
                              <w:marLeft w:val="0"/>
                              <w:marRight w:val="0"/>
                              <w:marTop w:val="0"/>
                              <w:marBottom w:val="0"/>
                              <w:divBdr>
                                <w:top w:val="none" w:sz="0" w:space="0" w:color="auto"/>
                                <w:left w:val="none" w:sz="0" w:space="0" w:color="auto"/>
                                <w:bottom w:val="none" w:sz="0" w:space="0" w:color="auto"/>
                                <w:right w:val="none" w:sz="0" w:space="0" w:color="auto"/>
                              </w:divBdr>
                              <w:divsChild>
                                <w:div w:id="727387942">
                                  <w:marLeft w:val="0"/>
                                  <w:marRight w:val="0"/>
                                  <w:marTop w:val="0"/>
                                  <w:marBottom w:val="0"/>
                                  <w:divBdr>
                                    <w:top w:val="none" w:sz="0" w:space="0" w:color="auto"/>
                                    <w:left w:val="none" w:sz="0" w:space="0" w:color="auto"/>
                                    <w:bottom w:val="none" w:sz="0" w:space="0" w:color="auto"/>
                                    <w:right w:val="none" w:sz="0" w:space="0" w:color="auto"/>
                                  </w:divBdr>
                                  <w:divsChild>
                                    <w:div w:id="1242181947">
                                      <w:marLeft w:val="0"/>
                                      <w:marRight w:val="0"/>
                                      <w:marTop w:val="0"/>
                                      <w:marBottom w:val="0"/>
                                      <w:divBdr>
                                        <w:top w:val="none" w:sz="0" w:space="0" w:color="auto"/>
                                        <w:left w:val="none" w:sz="0" w:space="0" w:color="auto"/>
                                        <w:bottom w:val="none" w:sz="0" w:space="0" w:color="auto"/>
                                        <w:right w:val="none" w:sz="0" w:space="0" w:color="auto"/>
                                      </w:divBdr>
                                      <w:divsChild>
                                        <w:div w:id="940915985">
                                          <w:marLeft w:val="0"/>
                                          <w:marRight w:val="0"/>
                                          <w:marTop w:val="0"/>
                                          <w:marBottom w:val="0"/>
                                          <w:divBdr>
                                            <w:top w:val="none" w:sz="0" w:space="0" w:color="auto"/>
                                            <w:left w:val="none" w:sz="0" w:space="0" w:color="auto"/>
                                            <w:bottom w:val="none" w:sz="0" w:space="0" w:color="auto"/>
                                            <w:right w:val="none" w:sz="0" w:space="0" w:color="auto"/>
                                          </w:divBdr>
                                          <w:divsChild>
                                            <w:div w:id="1852643858">
                                              <w:marLeft w:val="0"/>
                                              <w:marRight w:val="0"/>
                                              <w:marTop w:val="0"/>
                                              <w:marBottom w:val="0"/>
                                              <w:divBdr>
                                                <w:top w:val="none" w:sz="0" w:space="0" w:color="auto"/>
                                                <w:left w:val="none" w:sz="0" w:space="0" w:color="auto"/>
                                                <w:bottom w:val="none" w:sz="0" w:space="0" w:color="auto"/>
                                                <w:right w:val="none" w:sz="0" w:space="0" w:color="auto"/>
                                              </w:divBdr>
                                              <w:divsChild>
                                                <w:div w:id="1411124171">
                                                  <w:marLeft w:val="0"/>
                                                  <w:marRight w:val="0"/>
                                                  <w:marTop w:val="0"/>
                                                  <w:marBottom w:val="0"/>
                                                  <w:divBdr>
                                                    <w:top w:val="none" w:sz="0" w:space="0" w:color="auto"/>
                                                    <w:left w:val="none" w:sz="0" w:space="0" w:color="auto"/>
                                                    <w:bottom w:val="none" w:sz="0" w:space="0" w:color="auto"/>
                                                    <w:right w:val="none" w:sz="0" w:space="0" w:color="auto"/>
                                                  </w:divBdr>
                                                  <w:divsChild>
                                                    <w:div w:id="975404580">
                                                      <w:marLeft w:val="0"/>
                                                      <w:marRight w:val="0"/>
                                                      <w:marTop w:val="0"/>
                                                      <w:marBottom w:val="0"/>
                                                      <w:divBdr>
                                                        <w:top w:val="none" w:sz="0" w:space="0" w:color="auto"/>
                                                        <w:left w:val="none" w:sz="0" w:space="0" w:color="auto"/>
                                                        <w:bottom w:val="none" w:sz="0" w:space="0" w:color="auto"/>
                                                        <w:right w:val="none" w:sz="0" w:space="0" w:color="auto"/>
                                                      </w:divBdr>
                                                      <w:divsChild>
                                                        <w:div w:id="2001616908">
                                                          <w:marLeft w:val="0"/>
                                                          <w:marRight w:val="0"/>
                                                          <w:marTop w:val="0"/>
                                                          <w:marBottom w:val="0"/>
                                                          <w:divBdr>
                                                            <w:top w:val="none" w:sz="0" w:space="0" w:color="auto"/>
                                                            <w:left w:val="none" w:sz="0" w:space="0" w:color="auto"/>
                                                            <w:bottom w:val="none" w:sz="0" w:space="0" w:color="auto"/>
                                                            <w:right w:val="none" w:sz="0" w:space="0" w:color="auto"/>
                                                          </w:divBdr>
                                                          <w:divsChild>
                                                            <w:div w:id="1864437113">
                                                              <w:marLeft w:val="0"/>
                                                              <w:marRight w:val="0"/>
                                                              <w:marTop w:val="0"/>
                                                              <w:marBottom w:val="0"/>
                                                              <w:divBdr>
                                                                <w:top w:val="none" w:sz="0" w:space="0" w:color="auto"/>
                                                                <w:left w:val="none" w:sz="0" w:space="0" w:color="auto"/>
                                                                <w:bottom w:val="none" w:sz="0" w:space="0" w:color="auto"/>
                                                                <w:right w:val="none" w:sz="0" w:space="0" w:color="auto"/>
                                                              </w:divBdr>
                                                              <w:divsChild>
                                                                <w:div w:id="381028283">
                                                                  <w:marLeft w:val="0"/>
                                                                  <w:marRight w:val="0"/>
                                                                  <w:marTop w:val="0"/>
                                                                  <w:marBottom w:val="300"/>
                                                                  <w:divBdr>
                                                                    <w:top w:val="single" w:sz="6" w:space="8" w:color="BBBBBB"/>
                                                                    <w:left w:val="single" w:sz="6" w:space="8" w:color="BBBBBB"/>
                                                                    <w:bottom w:val="single" w:sz="6" w:space="8" w:color="BBBBBB"/>
                                                                    <w:right w:val="single" w:sz="6" w:space="8" w:color="BBBBBB"/>
                                                                  </w:divBdr>
                                                                  <w:divsChild>
                                                                    <w:div w:id="21377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075618">
      <w:bodyDiv w:val="1"/>
      <w:marLeft w:val="0"/>
      <w:marRight w:val="0"/>
      <w:marTop w:val="0"/>
      <w:marBottom w:val="0"/>
      <w:divBdr>
        <w:top w:val="none" w:sz="0" w:space="0" w:color="auto"/>
        <w:left w:val="none" w:sz="0" w:space="0" w:color="auto"/>
        <w:bottom w:val="none" w:sz="0" w:space="0" w:color="auto"/>
        <w:right w:val="none" w:sz="0" w:space="0" w:color="auto"/>
      </w:divBdr>
      <w:divsChild>
        <w:div w:id="211039479">
          <w:marLeft w:val="0"/>
          <w:marRight w:val="0"/>
          <w:marTop w:val="0"/>
          <w:marBottom w:val="0"/>
          <w:divBdr>
            <w:top w:val="none" w:sz="0" w:space="0" w:color="auto"/>
            <w:left w:val="none" w:sz="0" w:space="0" w:color="auto"/>
            <w:bottom w:val="none" w:sz="0" w:space="0" w:color="auto"/>
            <w:right w:val="none" w:sz="0" w:space="0" w:color="auto"/>
          </w:divBdr>
        </w:div>
        <w:div w:id="1932228397">
          <w:marLeft w:val="0"/>
          <w:marRight w:val="0"/>
          <w:marTop w:val="0"/>
          <w:marBottom w:val="0"/>
          <w:divBdr>
            <w:top w:val="none" w:sz="0" w:space="0" w:color="auto"/>
            <w:left w:val="none" w:sz="0" w:space="0" w:color="auto"/>
            <w:bottom w:val="none" w:sz="0" w:space="0" w:color="auto"/>
            <w:right w:val="none" w:sz="0" w:space="0" w:color="auto"/>
          </w:divBdr>
        </w:div>
      </w:divsChild>
    </w:div>
    <w:div w:id="902714122">
      <w:bodyDiv w:val="1"/>
      <w:marLeft w:val="0"/>
      <w:marRight w:val="0"/>
      <w:marTop w:val="0"/>
      <w:marBottom w:val="0"/>
      <w:divBdr>
        <w:top w:val="none" w:sz="0" w:space="0" w:color="auto"/>
        <w:left w:val="none" w:sz="0" w:space="0" w:color="auto"/>
        <w:bottom w:val="none" w:sz="0" w:space="0" w:color="auto"/>
        <w:right w:val="none" w:sz="0" w:space="0" w:color="auto"/>
      </w:divBdr>
      <w:divsChild>
        <w:div w:id="2042974595">
          <w:marLeft w:val="0"/>
          <w:marRight w:val="0"/>
          <w:marTop w:val="0"/>
          <w:marBottom w:val="0"/>
          <w:divBdr>
            <w:top w:val="none" w:sz="0" w:space="0" w:color="auto"/>
            <w:left w:val="none" w:sz="0" w:space="0" w:color="auto"/>
            <w:bottom w:val="none" w:sz="0" w:space="0" w:color="auto"/>
            <w:right w:val="none" w:sz="0" w:space="0" w:color="auto"/>
          </w:divBdr>
          <w:divsChild>
            <w:div w:id="576742123">
              <w:marLeft w:val="0"/>
              <w:marRight w:val="0"/>
              <w:marTop w:val="0"/>
              <w:marBottom w:val="0"/>
              <w:divBdr>
                <w:top w:val="none" w:sz="0" w:space="0" w:color="auto"/>
                <w:left w:val="none" w:sz="0" w:space="0" w:color="auto"/>
                <w:bottom w:val="none" w:sz="0" w:space="0" w:color="auto"/>
                <w:right w:val="none" w:sz="0" w:space="0" w:color="auto"/>
              </w:divBdr>
              <w:divsChild>
                <w:div w:id="1782068402">
                  <w:marLeft w:val="0"/>
                  <w:marRight w:val="0"/>
                  <w:marTop w:val="0"/>
                  <w:marBottom w:val="0"/>
                  <w:divBdr>
                    <w:top w:val="none" w:sz="0" w:space="0" w:color="auto"/>
                    <w:left w:val="none" w:sz="0" w:space="0" w:color="auto"/>
                    <w:bottom w:val="none" w:sz="0" w:space="0" w:color="auto"/>
                    <w:right w:val="none" w:sz="0" w:space="0" w:color="auto"/>
                  </w:divBdr>
                  <w:divsChild>
                    <w:div w:id="129828617">
                      <w:marLeft w:val="0"/>
                      <w:marRight w:val="0"/>
                      <w:marTop w:val="0"/>
                      <w:marBottom w:val="0"/>
                      <w:divBdr>
                        <w:top w:val="none" w:sz="0" w:space="0" w:color="auto"/>
                        <w:left w:val="none" w:sz="0" w:space="0" w:color="auto"/>
                        <w:bottom w:val="none" w:sz="0" w:space="0" w:color="auto"/>
                        <w:right w:val="none" w:sz="0" w:space="0" w:color="auto"/>
                      </w:divBdr>
                      <w:divsChild>
                        <w:div w:id="377706559">
                          <w:marLeft w:val="0"/>
                          <w:marRight w:val="0"/>
                          <w:marTop w:val="0"/>
                          <w:marBottom w:val="0"/>
                          <w:divBdr>
                            <w:top w:val="none" w:sz="0" w:space="0" w:color="auto"/>
                            <w:left w:val="none" w:sz="0" w:space="0" w:color="auto"/>
                            <w:bottom w:val="none" w:sz="0" w:space="0" w:color="auto"/>
                            <w:right w:val="none" w:sz="0" w:space="0" w:color="auto"/>
                          </w:divBdr>
                          <w:divsChild>
                            <w:div w:id="1230309147">
                              <w:marLeft w:val="0"/>
                              <w:marRight w:val="0"/>
                              <w:marTop w:val="0"/>
                              <w:marBottom w:val="0"/>
                              <w:divBdr>
                                <w:top w:val="none" w:sz="0" w:space="0" w:color="auto"/>
                                <w:left w:val="none" w:sz="0" w:space="0" w:color="auto"/>
                                <w:bottom w:val="none" w:sz="0" w:space="0" w:color="auto"/>
                                <w:right w:val="none" w:sz="0" w:space="0" w:color="auto"/>
                              </w:divBdr>
                              <w:divsChild>
                                <w:div w:id="634870996">
                                  <w:marLeft w:val="0"/>
                                  <w:marRight w:val="0"/>
                                  <w:marTop w:val="0"/>
                                  <w:marBottom w:val="0"/>
                                  <w:divBdr>
                                    <w:top w:val="none" w:sz="0" w:space="0" w:color="auto"/>
                                    <w:left w:val="none" w:sz="0" w:space="0" w:color="auto"/>
                                    <w:bottom w:val="none" w:sz="0" w:space="0" w:color="auto"/>
                                    <w:right w:val="none" w:sz="0" w:space="0" w:color="auto"/>
                                  </w:divBdr>
                                  <w:divsChild>
                                    <w:div w:id="1068111427">
                                      <w:marLeft w:val="0"/>
                                      <w:marRight w:val="0"/>
                                      <w:marTop w:val="0"/>
                                      <w:marBottom w:val="0"/>
                                      <w:divBdr>
                                        <w:top w:val="none" w:sz="0" w:space="0" w:color="auto"/>
                                        <w:left w:val="none" w:sz="0" w:space="0" w:color="auto"/>
                                        <w:bottom w:val="none" w:sz="0" w:space="0" w:color="auto"/>
                                        <w:right w:val="none" w:sz="0" w:space="0" w:color="auto"/>
                                      </w:divBdr>
                                      <w:divsChild>
                                        <w:div w:id="1411153260">
                                          <w:marLeft w:val="0"/>
                                          <w:marRight w:val="0"/>
                                          <w:marTop w:val="0"/>
                                          <w:marBottom w:val="0"/>
                                          <w:divBdr>
                                            <w:top w:val="none" w:sz="0" w:space="0" w:color="auto"/>
                                            <w:left w:val="none" w:sz="0" w:space="0" w:color="auto"/>
                                            <w:bottom w:val="none" w:sz="0" w:space="0" w:color="auto"/>
                                            <w:right w:val="none" w:sz="0" w:space="0" w:color="auto"/>
                                          </w:divBdr>
                                          <w:divsChild>
                                            <w:div w:id="1415660978">
                                              <w:marLeft w:val="0"/>
                                              <w:marRight w:val="0"/>
                                              <w:marTop w:val="0"/>
                                              <w:marBottom w:val="0"/>
                                              <w:divBdr>
                                                <w:top w:val="none" w:sz="0" w:space="0" w:color="auto"/>
                                                <w:left w:val="none" w:sz="0" w:space="0" w:color="auto"/>
                                                <w:bottom w:val="none" w:sz="0" w:space="0" w:color="auto"/>
                                                <w:right w:val="none" w:sz="0" w:space="0" w:color="auto"/>
                                              </w:divBdr>
                                              <w:divsChild>
                                                <w:div w:id="1887718317">
                                                  <w:marLeft w:val="0"/>
                                                  <w:marRight w:val="0"/>
                                                  <w:marTop w:val="0"/>
                                                  <w:marBottom w:val="0"/>
                                                  <w:divBdr>
                                                    <w:top w:val="none" w:sz="0" w:space="0" w:color="auto"/>
                                                    <w:left w:val="none" w:sz="0" w:space="0" w:color="auto"/>
                                                    <w:bottom w:val="none" w:sz="0" w:space="0" w:color="auto"/>
                                                    <w:right w:val="none" w:sz="0" w:space="0" w:color="auto"/>
                                                  </w:divBdr>
                                                  <w:divsChild>
                                                    <w:div w:id="363865534">
                                                      <w:marLeft w:val="0"/>
                                                      <w:marRight w:val="0"/>
                                                      <w:marTop w:val="0"/>
                                                      <w:marBottom w:val="0"/>
                                                      <w:divBdr>
                                                        <w:top w:val="none" w:sz="0" w:space="0" w:color="auto"/>
                                                        <w:left w:val="none" w:sz="0" w:space="0" w:color="auto"/>
                                                        <w:bottom w:val="none" w:sz="0" w:space="0" w:color="auto"/>
                                                        <w:right w:val="none" w:sz="0" w:space="0" w:color="auto"/>
                                                      </w:divBdr>
                                                      <w:divsChild>
                                                        <w:div w:id="711543453">
                                                          <w:marLeft w:val="0"/>
                                                          <w:marRight w:val="0"/>
                                                          <w:marTop w:val="0"/>
                                                          <w:marBottom w:val="0"/>
                                                          <w:divBdr>
                                                            <w:top w:val="none" w:sz="0" w:space="0" w:color="auto"/>
                                                            <w:left w:val="none" w:sz="0" w:space="0" w:color="auto"/>
                                                            <w:bottom w:val="none" w:sz="0" w:space="0" w:color="auto"/>
                                                            <w:right w:val="none" w:sz="0" w:space="0" w:color="auto"/>
                                                          </w:divBdr>
                                                          <w:divsChild>
                                                            <w:div w:id="1748913732">
                                                              <w:marLeft w:val="0"/>
                                                              <w:marRight w:val="0"/>
                                                              <w:marTop w:val="0"/>
                                                              <w:marBottom w:val="0"/>
                                                              <w:divBdr>
                                                                <w:top w:val="none" w:sz="0" w:space="0" w:color="auto"/>
                                                                <w:left w:val="none" w:sz="0" w:space="0" w:color="auto"/>
                                                                <w:bottom w:val="none" w:sz="0" w:space="0" w:color="auto"/>
                                                                <w:right w:val="none" w:sz="0" w:space="0" w:color="auto"/>
                                                              </w:divBdr>
                                                              <w:divsChild>
                                                                <w:div w:id="64648210">
                                                                  <w:marLeft w:val="0"/>
                                                                  <w:marRight w:val="0"/>
                                                                  <w:marTop w:val="0"/>
                                                                  <w:marBottom w:val="300"/>
                                                                  <w:divBdr>
                                                                    <w:top w:val="single" w:sz="6" w:space="8" w:color="BBBBBB"/>
                                                                    <w:left w:val="single" w:sz="6" w:space="8" w:color="BBBBBB"/>
                                                                    <w:bottom w:val="single" w:sz="6" w:space="8" w:color="BBBBBB"/>
                                                                    <w:right w:val="single" w:sz="6" w:space="8" w:color="BBBBBB"/>
                                                                  </w:divBdr>
                                                                  <w:divsChild>
                                                                    <w:div w:id="20493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4413911">
      <w:bodyDiv w:val="1"/>
      <w:marLeft w:val="0"/>
      <w:marRight w:val="0"/>
      <w:marTop w:val="0"/>
      <w:marBottom w:val="0"/>
      <w:divBdr>
        <w:top w:val="none" w:sz="0" w:space="0" w:color="auto"/>
        <w:left w:val="none" w:sz="0" w:space="0" w:color="auto"/>
        <w:bottom w:val="none" w:sz="0" w:space="0" w:color="auto"/>
        <w:right w:val="none" w:sz="0" w:space="0" w:color="auto"/>
      </w:divBdr>
      <w:divsChild>
        <w:div w:id="162673679">
          <w:marLeft w:val="0"/>
          <w:marRight w:val="0"/>
          <w:marTop w:val="0"/>
          <w:marBottom w:val="225"/>
          <w:divBdr>
            <w:top w:val="none" w:sz="0" w:space="0" w:color="auto"/>
            <w:left w:val="single" w:sz="48" w:space="0" w:color="4A4334"/>
            <w:bottom w:val="single" w:sz="48" w:space="0" w:color="4A4334"/>
            <w:right w:val="single" w:sz="48" w:space="0" w:color="4A4334"/>
          </w:divBdr>
          <w:divsChild>
            <w:div w:id="2103985751">
              <w:marLeft w:val="0"/>
              <w:marRight w:val="0"/>
              <w:marTop w:val="0"/>
              <w:marBottom w:val="0"/>
              <w:divBdr>
                <w:top w:val="none" w:sz="0" w:space="0" w:color="auto"/>
                <w:left w:val="none" w:sz="0" w:space="0" w:color="auto"/>
                <w:bottom w:val="none" w:sz="0" w:space="0" w:color="auto"/>
                <w:right w:val="none" w:sz="0" w:space="0" w:color="auto"/>
              </w:divBdr>
              <w:divsChild>
                <w:div w:id="280038751">
                  <w:marLeft w:val="0"/>
                  <w:marRight w:val="0"/>
                  <w:marTop w:val="0"/>
                  <w:marBottom w:val="0"/>
                  <w:divBdr>
                    <w:top w:val="none" w:sz="0" w:space="0" w:color="auto"/>
                    <w:left w:val="none" w:sz="0" w:space="0" w:color="auto"/>
                    <w:bottom w:val="none" w:sz="0" w:space="0" w:color="auto"/>
                    <w:right w:val="none" w:sz="0" w:space="0" w:color="auto"/>
                  </w:divBdr>
                  <w:divsChild>
                    <w:div w:id="855122303">
                      <w:marLeft w:val="0"/>
                      <w:marRight w:val="0"/>
                      <w:marTop w:val="0"/>
                      <w:marBottom w:val="0"/>
                      <w:divBdr>
                        <w:top w:val="none" w:sz="0" w:space="0" w:color="auto"/>
                        <w:left w:val="none" w:sz="0" w:space="0" w:color="auto"/>
                        <w:bottom w:val="none" w:sz="0" w:space="0" w:color="auto"/>
                        <w:right w:val="none" w:sz="0" w:space="0" w:color="auto"/>
                      </w:divBdr>
                      <w:divsChild>
                        <w:div w:id="1769306439">
                          <w:marLeft w:val="0"/>
                          <w:marRight w:val="0"/>
                          <w:marTop w:val="0"/>
                          <w:marBottom w:val="0"/>
                          <w:divBdr>
                            <w:top w:val="none" w:sz="0" w:space="0" w:color="auto"/>
                            <w:left w:val="none" w:sz="0" w:space="0" w:color="auto"/>
                            <w:bottom w:val="none" w:sz="0" w:space="0" w:color="auto"/>
                            <w:right w:val="none" w:sz="0" w:space="0" w:color="auto"/>
                          </w:divBdr>
                          <w:divsChild>
                            <w:div w:id="932980641">
                              <w:marLeft w:val="0"/>
                              <w:marRight w:val="0"/>
                              <w:marTop w:val="0"/>
                              <w:marBottom w:val="0"/>
                              <w:divBdr>
                                <w:top w:val="none" w:sz="0" w:space="0" w:color="auto"/>
                                <w:left w:val="none" w:sz="0" w:space="0" w:color="auto"/>
                                <w:bottom w:val="none" w:sz="0" w:space="0" w:color="auto"/>
                                <w:right w:val="none" w:sz="0" w:space="0" w:color="auto"/>
                              </w:divBdr>
                              <w:divsChild>
                                <w:div w:id="493230994">
                                  <w:marLeft w:val="0"/>
                                  <w:marRight w:val="0"/>
                                  <w:marTop w:val="0"/>
                                  <w:marBottom w:val="0"/>
                                  <w:divBdr>
                                    <w:top w:val="none" w:sz="0" w:space="0" w:color="auto"/>
                                    <w:left w:val="none" w:sz="0" w:space="0" w:color="auto"/>
                                    <w:bottom w:val="none" w:sz="0" w:space="0" w:color="auto"/>
                                    <w:right w:val="none" w:sz="0" w:space="0" w:color="auto"/>
                                  </w:divBdr>
                                  <w:divsChild>
                                    <w:div w:id="993754879">
                                      <w:marLeft w:val="0"/>
                                      <w:marRight w:val="0"/>
                                      <w:marTop w:val="0"/>
                                      <w:marBottom w:val="0"/>
                                      <w:divBdr>
                                        <w:top w:val="none" w:sz="0" w:space="0" w:color="auto"/>
                                        <w:left w:val="none" w:sz="0" w:space="0" w:color="auto"/>
                                        <w:bottom w:val="none" w:sz="0" w:space="0" w:color="auto"/>
                                        <w:right w:val="none" w:sz="0" w:space="0" w:color="auto"/>
                                      </w:divBdr>
                                      <w:divsChild>
                                        <w:div w:id="390084890">
                                          <w:marLeft w:val="0"/>
                                          <w:marRight w:val="0"/>
                                          <w:marTop w:val="0"/>
                                          <w:marBottom w:val="0"/>
                                          <w:divBdr>
                                            <w:top w:val="none" w:sz="0" w:space="0" w:color="auto"/>
                                            <w:left w:val="none" w:sz="0" w:space="0" w:color="auto"/>
                                            <w:bottom w:val="none" w:sz="0" w:space="0" w:color="auto"/>
                                            <w:right w:val="none" w:sz="0" w:space="0" w:color="auto"/>
                                          </w:divBdr>
                                          <w:divsChild>
                                            <w:div w:id="275019344">
                                              <w:marLeft w:val="0"/>
                                              <w:marRight w:val="0"/>
                                              <w:marTop w:val="0"/>
                                              <w:marBottom w:val="0"/>
                                              <w:divBdr>
                                                <w:top w:val="none" w:sz="0" w:space="0" w:color="auto"/>
                                                <w:left w:val="none" w:sz="0" w:space="0" w:color="auto"/>
                                                <w:bottom w:val="none" w:sz="0" w:space="0" w:color="auto"/>
                                                <w:right w:val="none" w:sz="0" w:space="0" w:color="auto"/>
                                              </w:divBdr>
                                              <w:divsChild>
                                                <w:div w:id="21453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660879">
      <w:bodyDiv w:val="1"/>
      <w:marLeft w:val="0"/>
      <w:marRight w:val="0"/>
      <w:marTop w:val="0"/>
      <w:marBottom w:val="0"/>
      <w:divBdr>
        <w:top w:val="none" w:sz="0" w:space="0" w:color="auto"/>
        <w:left w:val="none" w:sz="0" w:space="0" w:color="auto"/>
        <w:bottom w:val="none" w:sz="0" w:space="0" w:color="auto"/>
        <w:right w:val="none" w:sz="0" w:space="0" w:color="auto"/>
      </w:divBdr>
      <w:divsChild>
        <w:div w:id="692339922">
          <w:marLeft w:val="0"/>
          <w:marRight w:val="0"/>
          <w:marTop w:val="0"/>
          <w:marBottom w:val="0"/>
          <w:divBdr>
            <w:top w:val="none" w:sz="0" w:space="0" w:color="auto"/>
            <w:left w:val="none" w:sz="0" w:space="0" w:color="auto"/>
            <w:bottom w:val="none" w:sz="0" w:space="0" w:color="auto"/>
            <w:right w:val="none" w:sz="0" w:space="0" w:color="auto"/>
          </w:divBdr>
          <w:divsChild>
            <w:div w:id="798643774">
              <w:marLeft w:val="0"/>
              <w:marRight w:val="0"/>
              <w:marTop w:val="0"/>
              <w:marBottom w:val="0"/>
              <w:divBdr>
                <w:top w:val="none" w:sz="0" w:space="0" w:color="auto"/>
                <w:left w:val="none" w:sz="0" w:space="0" w:color="auto"/>
                <w:bottom w:val="none" w:sz="0" w:space="0" w:color="auto"/>
                <w:right w:val="none" w:sz="0" w:space="0" w:color="auto"/>
              </w:divBdr>
              <w:divsChild>
                <w:div w:id="1365709937">
                  <w:marLeft w:val="0"/>
                  <w:marRight w:val="0"/>
                  <w:marTop w:val="0"/>
                  <w:marBottom w:val="0"/>
                  <w:divBdr>
                    <w:top w:val="none" w:sz="0" w:space="0" w:color="auto"/>
                    <w:left w:val="none" w:sz="0" w:space="0" w:color="auto"/>
                    <w:bottom w:val="none" w:sz="0" w:space="0" w:color="auto"/>
                    <w:right w:val="none" w:sz="0" w:space="0" w:color="auto"/>
                  </w:divBdr>
                  <w:divsChild>
                    <w:div w:id="1673988929">
                      <w:marLeft w:val="0"/>
                      <w:marRight w:val="0"/>
                      <w:marTop w:val="0"/>
                      <w:marBottom w:val="0"/>
                      <w:divBdr>
                        <w:top w:val="none" w:sz="0" w:space="0" w:color="auto"/>
                        <w:left w:val="none" w:sz="0" w:space="0" w:color="auto"/>
                        <w:bottom w:val="none" w:sz="0" w:space="0" w:color="auto"/>
                        <w:right w:val="none" w:sz="0" w:space="0" w:color="auto"/>
                      </w:divBdr>
                      <w:divsChild>
                        <w:div w:id="50540249">
                          <w:marLeft w:val="0"/>
                          <w:marRight w:val="0"/>
                          <w:marTop w:val="0"/>
                          <w:marBottom w:val="0"/>
                          <w:divBdr>
                            <w:top w:val="none" w:sz="0" w:space="0" w:color="auto"/>
                            <w:left w:val="none" w:sz="0" w:space="0" w:color="auto"/>
                            <w:bottom w:val="none" w:sz="0" w:space="0" w:color="auto"/>
                            <w:right w:val="none" w:sz="0" w:space="0" w:color="auto"/>
                          </w:divBdr>
                          <w:divsChild>
                            <w:div w:id="874736310">
                              <w:marLeft w:val="0"/>
                              <w:marRight w:val="0"/>
                              <w:marTop w:val="0"/>
                              <w:marBottom w:val="0"/>
                              <w:divBdr>
                                <w:top w:val="none" w:sz="0" w:space="0" w:color="auto"/>
                                <w:left w:val="none" w:sz="0" w:space="0" w:color="auto"/>
                                <w:bottom w:val="none" w:sz="0" w:space="0" w:color="auto"/>
                                <w:right w:val="none" w:sz="0" w:space="0" w:color="auto"/>
                              </w:divBdr>
                              <w:divsChild>
                                <w:div w:id="396825529">
                                  <w:marLeft w:val="0"/>
                                  <w:marRight w:val="0"/>
                                  <w:marTop w:val="0"/>
                                  <w:marBottom w:val="0"/>
                                  <w:divBdr>
                                    <w:top w:val="none" w:sz="0" w:space="0" w:color="auto"/>
                                    <w:left w:val="none" w:sz="0" w:space="0" w:color="auto"/>
                                    <w:bottom w:val="none" w:sz="0" w:space="0" w:color="auto"/>
                                    <w:right w:val="none" w:sz="0" w:space="0" w:color="auto"/>
                                  </w:divBdr>
                                  <w:divsChild>
                                    <w:div w:id="713383896">
                                      <w:marLeft w:val="0"/>
                                      <w:marRight w:val="0"/>
                                      <w:marTop w:val="0"/>
                                      <w:marBottom w:val="0"/>
                                      <w:divBdr>
                                        <w:top w:val="none" w:sz="0" w:space="0" w:color="auto"/>
                                        <w:left w:val="none" w:sz="0" w:space="0" w:color="auto"/>
                                        <w:bottom w:val="none" w:sz="0" w:space="0" w:color="auto"/>
                                        <w:right w:val="none" w:sz="0" w:space="0" w:color="auto"/>
                                      </w:divBdr>
                                      <w:divsChild>
                                        <w:div w:id="1119490938">
                                          <w:marLeft w:val="0"/>
                                          <w:marRight w:val="0"/>
                                          <w:marTop w:val="0"/>
                                          <w:marBottom w:val="0"/>
                                          <w:divBdr>
                                            <w:top w:val="none" w:sz="0" w:space="0" w:color="auto"/>
                                            <w:left w:val="none" w:sz="0" w:space="0" w:color="auto"/>
                                            <w:bottom w:val="none" w:sz="0" w:space="0" w:color="auto"/>
                                            <w:right w:val="none" w:sz="0" w:space="0" w:color="auto"/>
                                          </w:divBdr>
                                          <w:divsChild>
                                            <w:div w:id="886646201">
                                              <w:marLeft w:val="0"/>
                                              <w:marRight w:val="0"/>
                                              <w:marTop w:val="0"/>
                                              <w:marBottom w:val="0"/>
                                              <w:divBdr>
                                                <w:top w:val="none" w:sz="0" w:space="0" w:color="auto"/>
                                                <w:left w:val="none" w:sz="0" w:space="0" w:color="auto"/>
                                                <w:bottom w:val="none" w:sz="0" w:space="0" w:color="auto"/>
                                                <w:right w:val="none" w:sz="0" w:space="0" w:color="auto"/>
                                              </w:divBdr>
                                              <w:divsChild>
                                                <w:div w:id="681666462">
                                                  <w:marLeft w:val="0"/>
                                                  <w:marRight w:val="0"/>
                                                  <w:marTop w:val="0"/>
                                                  <w:marBottom w:val="0"/>
                                                  <w:divBdr>
                                                    <w:top w:val="none" w:sz="0" w:space="0" w:color="auto"/>
                                                    <w:left w:val="none" w:sz="0" w:space="0" w:color="auto"/>
                                                    <w:bottom w:val="none" w:sz="0" w:space="0" w:color="auto"/>
                                                    <w:right w:val="none" w:sz="0" w:space="0" w:color="auto"/>
                                                  </w:divBdr>
                                                  <w:divsChild>
                                                    <w:div w:id="2013217387">
                                                      <w:marLeft w:val="0"/>
                                                      <w:marRight w:val="0"/>
                                                      <w:marTop w:val="0"/>
                                                      <w:marBottom w:val="0"/>
                                                      <w:divBdr>
                                                        <w:top w:val="none" w:sz="0" w:space="0" w:color="auto"/>
                                                        <w:left w:val="none" w:sz="0" w:space="0" w:color="auto"/>
                                                        <w:bottom w:val="none" w:sz="0" w:space="0" w:color="auto"/>
                                                        <w:right w:val="none" w:sz="0" w:space="0" w:color="auto"/>
                                                      </w:divBdr>
                                                      <w:divsChild>
                                                        <w:div w:id="1244415961">
                                                          <w:marLeft w:val="0"/>
                                                          <w:marRight w:val="0"/>
                                                          <w:marTop w:val="0"/>
                                                          <w:marBottom w:val="0"/>
                                                          <w:divBdr>
                                                            <w:top w:val="none" w:sz="0" w:space="0" w:color="auto"/>
                                                            <w:left w:val="none" w:sz="0" w:space="0" w:color="auto"/>
                                                            <w:bottom w:val="none" w:sz="0" w:space="0" w:color="auto"/>
                                                            <w:right w:val="none" w:sz="0" w:space="0" w:color="auto"/>
                                                          </w:divBdr>
                                                          <w:divsChild>
                                                            <w:div w:id="1410153832">
                                                              <w:marLeft w:val="0"/>
                                                              <w:marRight w:val="0"/>
                                                              <w:marTop w:val="0"/>
                                                              <w:marBottom w:val="0"/>
                                                              <w:divBdr>
                                                                <w:top w:val="none" w:sz="0" w:space="0" w:color="auto"/>
                                                                <w:left w:val="none" w:sz="0" w:space="0" w:color="auto"/>
                                                                <w:bottom w:val="none" w:sz="0" w:space="0" w:color="auto"/>
                                                                <w:right w:val="none" w:sz="0" w:space="0" w:color="auto"/>
                                                              </w:divBdr>
                                                              <w:divsChild>
                                                                <w:div w:id="1381006994">
                                                                  <w:marLeft w:val="0"/>
                                                                  <w:marRight w:val="0"/>
                                                                  <w:marTop w:val="0"/>
                                                                  <w:marBottom w:val="300"/>
                                                                  <w:divBdr>
                                                                    <w:top w:val="single" w:sz="6" w:space="8" w:color="BBBBBB"/>
                                                                    <w:left w:val="single" w:sz="6" w:space="8" w:color="BBBBBB"/>
                                                                    <w:bottom w:val="single" w:sz="6" w:space="8" w:color="BBBBBB"/>
                                                                    <w:right w:val="single" w:sz="6" w:space="8" w:color="BBBBBB"/>
                                                                  </w:divBdr>
                                                                  <w:divsChild>
                                                                    <w:div w:id="16882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3029547">
      <w:bodyDiv w:val="1"/>
      <w:marLeft w:val="0"/>
      <w:marRight w:val="0"/>
      <w:marTop w:val="0"/>
      <w:marBottom w:val="0"/>
      <w:divBdr>
        <w:top w:val="none" w:sz="0" w:space="0" w:color="auto"/>
        <w:left w:val="none" w:sz="0" w:space="0" w:color="auto"/>
        <w:bottom w:val="none" w:sz="0" w:space="0" w:color="auto"/>
        <w:right w:val="none" w:sz="0" w:space="0" w:color="auto"/>
      </w:divBdr>
      <w:divsChild>
        <w:div w:id="1443764394">
          <w:marLeft w:val="0"/>
          <w:marRight w:val="0"/>
          <w:marTop w:val="0"/>
          <w:marBottom w:val="0"/>
          <w:divBdr>
            <w:top w:val="none" w:sz="0" w:space="0" w:color="auto"/>
            <w:left w:val="none" w:sz="0" w:space="0" w:color="auto"/>
            <w:bottom w:val="none" w:sz="0" w:space="0" w:color="auto"/>
            <w:right w:val="none" w:sz="0" w:space="0" w:color="auto"/>
          </w:divBdr>
          <w:divsChild>
            <w:div w:id="958562245">
              <w:marLeft w:val="0"/>
              <w:marRight w:val="0"/>
              <w:marTop w:val="0"/>
              <w:marBottom w:val="0"/>
              <w:divBdr>
                <w:top w:val="none" w:sz="0" w:space="0" w:color="auto"/>
                <w:left w:val="none" w:sz="0" w:space="0" w:color="auto"/>
                <w:bottom w:val="none" w:sz="0" w:space="0" w:color="auto"/>
                <w:right w:val="none" w:sz="0" w:space="0" w:color="auto"/>
              </w:divBdr>
              <w:divsChild>
                <w:div w:id="1646928710">
                  <w:marLeft w:val="0"/>
                  <w:marRight w:val="0"/>
                  <w:marTop w:val="0"/>
                  <w:marBottom w:val="0"/>
                  <w:divBdr>
                    <w:top w:val="none" w:sz="0" w:space="0" w:color="auto"/>
                    <w:left w:val="none" w:sz="0" w:space="0" w:color="auto"/>
                    <w:bottom w:val="none" w:sz="0" w:space="0" w:color="auto"/>
                    <w:right w:val="none" w:sz="0" w:space="0" w:color="auto"/>
                  </w:divBdr>
                  <w:divsChild>
                    <w:div w:id="157884964">
                      <w:marLeft w:val="0"/>
                      <w:marRight w:val="0"/>
                      <w:marTop w:val="0"/>
                      <w:marBottom w:val="0"/>
                      <w:divBdr>
                        <w:top w:val="none" w:sz="0" w:space="0" w:color="auto"/>
                        <w:left w:val="none" w:sz="0" w:space="0" w:color="auto"/>
                        <w:bottom w:val="none" w:sz="0" w:space="0" w:color="auto"/>
                        <w:right w:val="none" w:sz="0" w:space="0" w:color="auto"/>
                      </w:divBdr>
                      <w:divsChild>
                        <w:div w:id="549463827">
                          <w:marLeft w:val="0"/>
                          <w:marRight w:val="0"/>
                          <w:marTop w:val="0"/>
                          <w:marBottom w:val="0"/>
                          <w:divBdr>
                            <w:top w:val="none" w:sz="0" w:space="0" w:color="auto"/>
                            <w:left w:val="none" w:sz="0" w:space="0" w:color="auto"/>
                            <w:bottom w:val="none" w:sz="0" w:space="0" w:color="auto"/>
                            <w:right w:val="none" w:sz="0" w:space="0" w:color="auto"/>
                          </w:divBdr>
                          <w:divsChild>
                            <w:div w:id="247157276">
                              <w:marLeft w:val="0"/>
                              <w:marRight w:val="0"/>
                              <w:marTop w:val="0"/>
                              <w:marBottom w:val="0"/>
                              <w:divBdr>
                                <w:top w:val="none" w:sz="0" w:space="0" w:color="auto"/>
                                <w:left w:val="none" w:sz="0" w:space="0" w:color="auto"/>
                                <w:bottom w:val="none" w:sz="0" w:space="0" w:color="auto"/>
                                <w:right w:val="none" w:sz="0" w:space="0" w:color="auto"/>
                              </w:divBdr>
                              <w:divsChild>
                                <w:div w:id="887691700">
                                  <w:marLeft w:val="0"/>
                                  <w:marRight w:val="0"/>
                                  <w:marTop w:val="0"/>
                                  <w:marBottom w:val="0"/>
                                  <w:divBdr>
                                    <w:top w:val="none" w:sz="0" w:space="0" w:color="auto"/>
                                    <w:left w:val="none" w:sz="0" w:space="0" w:color="auto"/>
                                    <w:bottom w:val="none" w:sz="0" w:space="0" w:color="auto"/>
                                    <w:right w:val="none" w:sz="0" w:space="0" w:color="auto"/>
                                  </w:divBdr>
                                  <w:divsChild>
                                    <w:div w:id="1170607436">
                                      <w:marLeft w:val="0"/>
                                      <w:marRight w:val="0"/>
                                      <w:marTop w:val="0"/>
                                      <w:marBottom w:val="0"/>
                                      <w:divBdr>
                                        <w:top w:val="none" w:sz="0" w:space="0" w:color="auto"/>
                                        <w:left w:val="none" w:sz="0" w:space="0" w:color="auto"/>
                                        <w:bottom w:val="none" w:sz="0" w:space="0" w:color="auto"/>
                                        <w:right w:val="none" w:sz="0" w:space="0" w:color="auto"/>
                                      </w:divBdr>
                                      <w:divsChild>
                                        <w:div w:id="999235177">
                                          <w:marLeft w:val="0"/>
                                          <w:marRight w:val="0"/>
                                          <w:marTop w:val="0"/>
                                          <w:marBottom w:val="0"/>
                                          <w:divBdr>
                                            <w:top w:val="none" w:sz="0" w:space="0" w:color="auto"/>
                                            <w:left w:val="none" w:sz="0" w:space="0" w:color="auto"/>
                                            <w:bottom w:val="none" w:sz="0" w:space="0" w:color="auto"/>
                                            <w:right w:val="none" w:sz="0" w:space="0" w:color="auto"/>
                                          </w:divBdr>
                                          <w:divsChild>
                                            <w:div w:id="138621964">
                                              <w:marLeft w:val="0"/>
                                              <w:marRight w:val="0"/>
                                              <w:marTop w:val="0"/>
                                              <w:marBottom w:val="0"/>
                                              <w:divBdr>
                                                <w:top w:val="none" w:sz="0" w:space="0" w:color="auto"/>
                                                <w:left w:val="none" w:sz="0" w:space="0" w:color="auto"/>
                                                <w:bottom w:val="none" w:sz="0" w:space="0" w:color="auto"/>
                                                <w:right w:val="none" w:sz="0" w:space="0" w:color="auto"/>
                                              </w:divBdr>
                                              <w:divsChild>
                                                <w:div w:id="1830290976">
                                                  <w:marLeft w:val="0"/>
                                                  <w:marRight w:val="0"/>
                                                  <w:marTop w:val="0"/>
                                                  <w:marBottom w:val="0"/>
                                                  <w:divBdr>
                                                    <w:top w:val="none" w:sz="0" w:space="0" w:color="auto"/>
                                                    <w:left w:val="none" w:sz="0" w:space="0" w:color="auto"/>
                                                    <w:bottom w:val="none" w:sz="0" w:space="0" w:color="auto"/>
                                                    <w:right w:val="none" w:sz="0" w:space="0" w:color="auto"/>
                                                  </w:divBdr>
                                                  <w:divsChild>
                                                    <w:div w:id="1801804522">
                                                      <w:marLeft w:val="0"/>
                                                      <w:marRight w:val="0"/>
                                                      <w:marTop w:val="0"/>
                                                      <w:marBottom w:val="0"/>
                                                      <w:divBdr>
                                                        <w:top w:val="none" w:sz="0" w:space="0" w:color="auto"/>
                                                        <w:left w:val="none" w:sz="0" w:space="0" w:color="auto"/>
                                                        <w:bottom w:val="none" w:sz="0" w:space="0" w:color="auto"/>
                                                        <w:right w:val="none" w:sz="0" w:space="0" w:color="auto"/>
                                                      </w:divBdr>
                                                      <w:divsChild>
                                                        <w:div w:id="246037387">
                                                          <w:marLeft w:val="0"/>
                                                          <w:marRight w:val="0"/>
                                                          <w:marTop w:val="0"/>
                                                          <w:marBottom w:val="0"/>
                                                          <w:divBdr>
                                                            <w:top w:val="none" w:sz="0" w:space="0" w:color="auto"/>
                                                            <w:left w:val="none" w:sz="0" w:space="0" w:color="auto"/>
                                                            <w:bottom w:val="none" w:sz="0" w:space="0" w:color="auto"/>
                                                            <w:right w:val="none" w:sz="0" w:space="0" w:color="auto"/>
                                                          </w:divBdr>
                                                          <w:divsChild>
                                                            <w:div w:id="438723968">
                                                              <w:marLeft w:val="0"/>
                                                              <w:marRight w:val="0"/>
                                                              <w:marTop w:val="0"/>
                                                              <w:marBottom w:val="0"/>
                                                              <w:divBdr>
                                                                <w:top w:val="none" w:sz="0" w:space="0" w:color="auto"/>
                                                                <w:left w:val="none" w:sz="0" w:space="0" w:color="auto"/>
                                                                <w:bottom w:val="none" w:sz="0" w:space="0" w:color="auto"/>
                                                                <w:right w:val="none" w:sz="0" w:space="0" w:color="auto"/>
                                                              </w:divBdr>
                                                              <w:divsChild>
                                                                <w:div w:id="6296203">
                                                                  <w:marLeft w:val="0"/>
                                                                  <w:marRight w:val="0"/>
                                                                  <w:marTop w:val="0"/>
                                                                  <w:marBottom w:val="300"/>
                                                                  <w:divBdr>
                                                                    <w:top w:val="single" w:sz="6" w:space="8" w:color="BBBBBB"/>
                                                                    <w:left w:val="single" w:sz="6" w:space="8" w:color="BBBBBB"/>
                                                                    <w:bottom w:val="single" w:sz="6" w:space="8" w:color="BBBBBB"/>
                                                                    <w:right w:val="single" w:sz="6" w:space="8" w:color="BBBBBB"/>
                                                                  </w:divBdr>
                                                                  <w:divsChild>
                                                                    <w:div w:id="5077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171219">
      <w:bodyDiv w:val="1"/>
      <w:marLeft w:val="0"/>
      <w:marRight w:val="0"/>
      <w:marTop w:val="0"/>
      <w:marBottom w:val="0"/>
      <w:divBdr>
        <w:top w:val="none" w:sz="0" w:space="0" w:color="auto"/>
        <w:left w:val="none" w:sz="0" w:space="0" w:color="auto"/>
        <w:bottom w:val="none" w:sz="0" w:space="0" w:color="auto"/>
        <w:right w:val="none" w:sz="0" w:space="0" w:color="auto"/>
      </w:divBdr>
      <w:divsChild>
        <w:div w:id="1085230337">
          <w:marLeft w:val="150"/>
          <w:marRight w:val="150"/>
          <w:marTop w:val="150"/>
          <w:marBottom w:val="150"/>
          <w:divBdr>
            <w:top w:val="none" w:sz="0" w:space="0" w:color="auto"/>
            <w:left w:val="none" w:sz="0" w:space="0" w:color="auto"/>
            <w:bottom w:val="none" w:sz="0" w:space="0" w:color="auto"/>
            <w:right w:val="none" w:sz="0" w:space="0" w:color="auto"/>
          </w:divBdr>
        </w:div>
      </w:divsChild>
    </w:div>
    <w:div w:id="939334145">
      <w:bodyDiv w:val="1"/>
      <w:marLeft w:val="0"/>
      <w:marRight w:val="0"/>
      <w:marTop w:val="0"/>
      <w:marBottom w:val="0"/>
      <w:divBdr>
        <w:top w:val="none" w:sz="0" w:space="0" w:color="auto"/>
        <w:left w:val="none" w:sz="0" w:space="0" w:color="auto"/>
        <w:bottom w:val="none" w:sz="0" w:space="0" w:color="auto"/>
        <w:right w:val="none" w:sz="0" w:space="0" w:color="auto"/>
      </w:divBdr>
      <w:divsChild>
        <w:div w:id="178087394">
          <w:marLeft w:val="0"/>
          <w:marRight w:val="0"/>
          <w:marTop w:val="0"/>
          <w:marBottom w:val="0"/>
          <w:divBdr>
            <w:top w:val="none" w:sz="0" w:space="0" w:color="auto"/>
            <w:left w:val="none" w:sz="0" w:space="0" w:color="auto"/>
            <w:bottom w:val="none" w:sz="0" w:space="0" w:color="auto"/>
            <w:right w:val="none" w:sz="0" w:space="0" w:color="auto"/>
          </w:divBdr>
          <w:divsChild>
            <w:div w:id="833648532">
              <w:marLeft w:val="0"/>
              <w:marRight w:val="0"/>
              <w:marTop w:val="0"/>
              <w:marBottom w:val="0"/>
              <w:divBdr>
                <w:top w:val="none" w:sz="0" w:space="0" w:color="auto"/>
                <w:left w:val="none" w:sz="0" w:space="0" w:color="auto"/>
                <w:bottom w:val="none" w:sz="0" w:space="0" w:color="auto"/>
                <w:right w:val="none" w:sz="0" w:space="0" w:color="auto"/>
              </w:divBdr>
              <w:divsChild>
                <w:div w:id="1745491547">
                  <w:marLeft w:val="0"/>
                  <w:marRight w:val="0"/>
                  <w:marTop w:val="0"/>
                  <w:marBottom w:val="0"/>
                  <w:divBdr>
                    <w:top w:val="none" w:sz="0" w:space="0" w:color="auto"/>
                    <w:left w:val="none" w:sz="0" w:space="0" w:color="auto"/>
                    <w:bottom w:val="none" w:sz="0" w:space="0" w:color="auto"/>
                    <w:right w:val="none" w:sz="0" w:space="0" w:color="auto"/>
                  </w:divBdr>
                  <w:divsChild>
                    <w:div w:id="1948124820">
                      <w:marLeft w:val="0"/>
                      <w:marRight w:val="0"/>
                      <w:marTop w:val="0"/>
                      <w:marBottom w:val="0"/>
                      <w:divBdr>
                        <w:top w:val="none" w:sz="0" w:space="0" w:color="auto"/>
                        <w:left w:val="none" w:sz="0" w:space="0" w:color="auto"/>
                        <w:bottom w:val="none" w:sz="0" w:space="0" w:color="auto"/>
                        <w:right w:val="none" w:sz="0" w:space="0" w:color="auto"/>
                      </w:divBdr>
                      <w:divsChild>
                        <w:div w:id="1312639685">
                          <w:marLeft w:val="0"/>
                          <w:marRight w:val="0"/>
                          <w:marTop w:val="0"/>
                          <w:marBottom w:val="0"/>
                          <w:divBdr>
                            <w:top w:val="none" w:sz="0" w:space="0" w:color="auto"/>
                            <w:left w:val="none" w:sz="0" w:space="0" w:color="auto"/>
                            <w:bottom w:val="none" w:sz="0" w:space="0" w:color="auto"/>
                            <w:right w:val="none" w:sz="0" w:space="0" w:color="auto"/>
                          </w:divBdr>
                          <w:divsChild>
                            <w:div w:id="143086957">
                              <w:marLeft w:val="0"/>
                              <w:marRight w:val="0"/>
                              <w:marTop w:val="0"/>
                              <w:marBottom w:val="0"/>
                              <w:divBdr>
                                <w:top w:val="none" w:sz="0" w:space="0" w:color="auto"/>
                                <w:left w:val="none" w:sz="0" w:space="0" w:color="auto"/>
                                <w:bottom w:val="none" w:sz="0" w:space="0" w:color="auto"/>
                                <w:right w:val="none" w:sz="0" w:space="0" w:color="auto"/>
                              </w:divBdr>
                              <w:divsChild>
                                <w:div w:id="848256620">
                                  <w:marLeft w:val="0"/>
                                  <w:marRight w:val="0"/>
                                  <w:marTop w:val="0"/>
                                  <w:marBottom w:val="0"/>
                                  <w:divBdr>
                                    <w:top w:val="none" w:sz="0" w:space="0" w:color="auto"/>
                                    <w:left w:val="none" w:sz="0" w:space="0" w:color="auto"/>
                                    <w:bottom w:val="none" w:sz="0" w:space="0" w:color="auto"/>
                                    <w:right w:val="none" w:sz="0" w:space="0" w:color="auto"/>
                                  </w:divBdr>
                                  <w:divsChild>
                                    <w:div w:id="1619944059">
                                      <w:marLeft w:val="0"/>
                                      <w:marRight w:val="0"/>
                                      <w:marTop w:val="0"/>
                                      <w:marBottom w:val="0"/>
                                      <w:divBdr>
                                        <w:top w:val="none" w:sz="0" w:space="0" w:color="auto"/>
                                        <w:left w:val="none" w:sz="0" w:space="0" w:color="auto"/>
                                        <w:bottom w:val="none" w:sz="0" w:space="0" w:color="auto"/>
                                        <w:right w:val="none" w:sz="0" w:space="0" w:color="auto"/>
                                      </w:divBdr>
                                      <w:divsChild>
                                        <w:div w:id="1069577063">
                                          <w:marLeft w:val="0"/>
                                          <w:marRight w:val="0"/>
                                          <w:marTop w:val="0"/>
                                          <w:marBottom w:val="0"/>
                                          <w:divBdr>
                                            <w:top w:val="none" w:sz="0" w:space="0" w:color="auto"/>
                                            <w:left w:val="none" w:sz="0" w:space="0" w:color="auto"/>
                                            <w:bottom w:val="none" w:sz="0" w:space="0" w:color="auto"/>
                                            <w:right w:val="none" w:sz="0" w:space="0" w:color="auto"/>
                                          </w:divBdr>
                                          <w:divsChild>
                                            <w:div w:id="513157084">
                                              <w:marLeft w:val="0"/>
                                              <w:marRight w:val="0"/>
                                              <w:marTop w:val="0"/>
                                              <w:marBottom w:val="0"/>
                                              <w:divBdr>
                                                <w:top w:val="none" w:sz="0" w:space="0" w:color="auto"/>
                                                <w:left w:val="none" w:sz="0" w:space="0" w:color="auto"/>
                                                <w:bottom w:val="none" w:sz="0" w:space="0" w:color="auto"/>
                                                <w:right w:val="none" w:sz="0" w:space="0" w:color="auto"/>
                                              </w:divBdr>
                                              <w:divsChild>
                                                <w:div w:id="1947611727">
                                                  <w:marLeft w:val="0"/>
                                                  <w:marRight w:val="0"/>
                                                  <w:marTop w:val="0"/>
                                                  <w:marBottom w:val="0"/>
                                                  <w:divBdr>
                                                    <w:top w:val="none" w:sz="0" w:space="0" w:color="auto"/>
                                                    <w:left w:val="none" w:sz="0" w:space="0" w:color="auto"/>
                                                    <w:bottom w:val="none" w:sz="0" w:space="0" w:color="auto"/>
                                                    <w:right w:val="none" w:sz="0" w:space="0" w:color="auto"/>
                                                  </w:divBdr>
                                                  <w:divsChild>
                                                    <w:div w:id="687096272">
                                                      <w:marLeft w:val="0"/>
                                                      <w:marRight w:val="0"/>
                                                      <w:marTop w:val="0"/>
                                                      <w:marBottom w:val="0"/>
                                                      <w:divBdr>
                                                        <w:top w:val="none" w:sz="0" w:space="0" w:color="auto"/>
                                                        <w:left w:val="none" w:sz="0" w:space="0" w:color="auto"/>
                                                        <w:bottom w:val="none" w:sz="0" w:space="0" w:color="auto"/>
                                                        <w:right w:val="none" w:sz="0" w:space="0" w:color="auto"/>
                                                      </w:divBdr>
                                                      <w:divsChild>
                                                        <w:div w:id="2039818003">
                                                          <w:marLeft w:val="0"/>
                                                          <w:marRight w:val="0"/>
                                                          <w:marTop w:val="0"/>
                                                          <w:marBottom w:val="0"/>
                                                          <w:divBdr>
                                                            <w:top w:val="none" w:sz="0" w:space="0" w:color="auto"/>
                                                            <w:left w:val="none" w:sz="0" w:space="0" w:color="auto"/>
                                                            <w:bottom w:val="none" w:sz="0" w:space="0" w:color="auto"/>
                                                            <w:right w:val="none" w:sz="0" w:space="0" w:color="auto"/>
                                                          </w:divBdr>
                                                          <w:divsChild>
                                                            <w:div w:id="1913003864">
                                                              <w:marLeft w:val="0"/>
                                                              <w:marRight w:val="0"/>
                                                              <w:marTop w:val="0"/>
                                                              <w:marBottom w:val="0"/>
                                                              <w:divBdr>
                                                                <w:top w:val="none" w:sz="0" w:space="0" w:color="auto"/>
                                                                <w:left w:val="none" w:sz="0" w:space="0" w:color="auto"/>
                                                                <w:bottom w:val="none" w:sz="0" w:space="0" w:color="auto"/>
                                                                <w:right w:val="none" w:sz="0" w:space="0" w:color="auto"/>
                                                              </w:divBdr>
                                                              <w:divsChild>
                                                                <w:div w:id="1462990433">
                                                                  <w:marLeft w:val="0"/>
                                                                  <w:marRight w:val="0"/>
                                                                  <w:marTop w:val="0"/>
                                                                  <w:marBottom w:val="300"/>
                                                                  <w:divBdr>
                                                                    <w:top w:val="single" w:sz="6" w:space="8" w:color="BBBBBB"/>
                                                                    <w:left w:val="single" w:sz="6" w:space="8" w:color="BBBBBB"/>
                                                                    <w:bottom w:val="single" w:sz="6" w:space="8" w:color="BBBBBB"/>
                                                                    <w:right w:val="single" w:sz="6" w:space="8" w:color="BBBBBB"/>
                                                                  </w:divBdr>
                                                                  <w:divsChild>
                                                                    <w:div w:id="9163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623424">
      <w:bodyDiv w:val="1"/>
      <w:marLeft w:val="0"/>
      <w:marRight w:val="0"/>
      <w:marTop w:val="0"/>
      <w:marBottom w:val="0"/>
      <w:divBdr>
        <w:top w:val="none" w:sz="0" w:space="0" w:color="auto"/>
        <w:left w:val="none" w:sz="0" w:space="0" w:color="auto"/>
        <w:bottom w:val="none" w:sz="0" w:space="0" w:color="auto"/>
        <w:right w:val="none" w:sz="0" w:space="0" w:color="auto"/>
      </w:divBdr>
    </w:div>
    <w:div w:id="953169166">
      <w:bodyDiv w:val="1"/>
      <w:marLeft w:val="0"/>
      <w:marRight w:val="0"/>
      <w:marTop w:val="0"/>
      <w:marBottom w:val="0"/>
      <w:divBdr>
        <w:top w:val="none" w:sz="0" w:space="0" w:color="auto"/>
        <w:left w:val="none" w:sz="0" w:space="0" w:color="auto"/>
        <w:bottom w:val="none" w:sz="0" w:space="0" w:color="auto"/>
        <w:right w:val="none" w:sz="0" w:space="0" w:color="auto"/>
      </w:divBdr>
      <w:divsChild>
        <w:div w:id="577061841">
          <w:marLeft w:val="0"/>
          <w:marRight w:val="0"/>
          <w:marTop w:val="0"/>
          <w:marBottom w:val="0"/>
          <w:divBdr>
            <w:top w:val="none" w:sz="0" w:space="0" w:color="auto"/>
            <w:left w:val="none" w:sz="0" w:space="0" w:color="auto"/>
            <w:bottom w:val="none" w:sz="0" w:space="0" w:color="auto"/>
            <w:right w:val="none" w:sz="0" w:space="0" w:color="auto"/>
          </w:divBdr>
          <w:divsChild>
            <w:div w:id="496769797">
              <w:marLeft w:val="0"/>
              <w:marRight w:val="0"/>
              <w:marTop w:val="0"/>
              <w:marBottom w:val="0"/>
              <w:divBdr>
                <w:top w:val="none" w:sz="0" w:space="0" w:color="auto"/>
                <w:left w:val="none" w:sz="0" w:space="0" w:color="auto"/>
                <w:bottom w:val="none" w:sz="0" w:space="0" w:color="auto"/>
                <w:right w:val="none" w:sz="0" w:space="0" w:color="auto"/>
              </w:divBdr>
              <w:divsChild>
                <w:div w:id="127598679">
                  <w:marLeft w:val="0"/>
                  <w:marRight w:val="0"/>
                  <w:marTop w:val="0"/>
                  <w:marBottom w:val="0"/>
                  <w:divBdr>
                    <w:top w:val="none" w:sz="0" w:space="0" w:color="auto"/>
                    <w:left w:val="none" w:sz="0" w:space="0" w:color="auto"/>
                    <w:bottom w:val="none" w:sz="0" w:space="0" w:color="auto"/>
                    <w:right w:val="none" w:sz="0" w:space="0" w:color="auto"/>
                  </w:divBdr>
                  <w:divsChild>
                    <w:div w:id="303438370">
                      <w:marLeft w:val="0"/>
                      <w:marRight w:val="0"/>
                      <w:marTop w:val="0"/>
                      <w:marBottom w:val="0"/>
                      <w:divBdr>
                        <w:top w:val="none" w:sz="0" w:space="0" w:color="auto"/>
                        <w:left w:val="none" w:sz="0" w:space="0" w:color="auto"/>
                        <w:bottom w:val="none" w:sz="0" w:space="0" w:color="auto"/>
                        <w:right w:val="none" w:sz="0" w:space="0" w:color="auto"/>
                      </w:divBdr>
                      <w:divsChild>
                        <w:div w:id="1887062312">
                          <w:marLeft w:val="0"/>
                          <w:marRight w:val="0"/>
                          <w:marTop w:val="0"/>
                          <w:marBottom w:val="0"/>
                          <w:divBdr>
                            <w:top w:val="none" w:sz="0" w:space="0" w:color="auto"/>
                            <w:left w:val="none" w:sz="0" w:space="0" w:color="auto"/>
                            <w:bottom w:val="none" w:sz="0" w:space="0" w:color="auto"/>
                            <w:right w:val="none" w:sz="0" w:space="0" w:color="auto"/>
                          </w:divBdr>
                          <w:divsChild>
                            <w:div w:id="1867980935">
                              <w:marLeft w:val="0"/>
                              <w:marRight w:val="0"/>
                              <w:marTop w:val="0"/>
                              <w:marBottom w:val="0"/>
                              <w:divBdr>
                                <w:top w:val="none" w:sz="0" w:space="0" w:color="auto"/>
                                <w:left w:val="none" w:sz="0" w:space="0" w:color="auto"/>
                                <w:bottom w:val="none" w:sz="0" w:space="0" w:color="auto"/>
                                <w:right w:val="none" w:sz="0" w:space="0" w:color="auto"/>
                              </w:divBdr>
                              <w:divsChild>
                                <w:div w:id="1964846122">
                                  <w:marLeft w:val="0"/>
                                  <w:marRight w:val="0"/>
                                  <w:marTop w:val="0"/>
                                  <w:marBottom w:val="0"/>
                                  <w:divBdr>
                                    <w:top w:val="none" w:sz="0" w:space="0" w:color="auto"/>
                                    <w:left w:val="none" w:sz="0" w:space="0" w:color="auto"/>
                                    <w:bottom w:val="none" w:sz="0" w:space="0" w:color="auto"/>
                                    <w:right w:val="none" w:sz="0" w:space="0" w:color="auto"/>
                                  </w:divBdr>
                                  <w:divsChild>
                                    <w:div w:id="197472379">
                                      <w:marLeft w:val="0"/>
                                      <w:marRight w:val="0"/>
                                      <w:marTop w:val="0"/>
                                      <w:marBottom w:val="0"/>
                                      <w:divBdr>
                                        <w:top w:val="none" w:sz="0" w:space="0" w:color="auto"/>
                                        <w:left w:val="none" w:sz="0" w:space="0" w:color="auto"/>
                                        <w:bottom w:val="none" w:sz="0" w:space="0" w:color="auto"/>
                                        <w:right w:val="none" w:sz="0" w:space="0" w:color="auto"/>
                                      </w:divBdr>
                                      <w:divsChild>
                                        <w:div w:id="1207181368">
                                          <w:marLeft w:val="0"/>
                                          <w:marRight w:val="0"/>
                                          <w:marTop w:val="0"/>
                                          <w:marBottom w:val="0"/>
                                          <w:divBdr>
                                            <w:top w:val="none" w:sz="0" w:space="0" w:color="auto"/>
                                            <w:left w:val="none" w:sz="0" w:space="0" w:color="auto"/>
                                            <w:bottom w:val="none" w:sz="0" w:space="0" w:color="auto"/>
                                            <w:right w:val="none" w:sz="0" w:space="0" w:color="auto"/>
                                          </w:divBdr>
                                          <w:divsChild>
                                            <w:div w:id="880049169">
                                              <w:marLeft w:val="0"/>
                                              <w:marRight w:val="0"/>
                                              <w:marTop w:val="0"/>
                                              <w:marBottom w:val="0"/>
                                              <w:divBdr>
                                                <w:top w:val="none" w:sz="0" w:space="0" w:color="auto"/>
                                                <w:left w:val="none" w:sz="0" w:space="0" w:color="auto"/>
                                                <w:bottom w:val="none" w:sz="0" w:space="0" w:color="auto"/>
                                                <w:right w:val="none" w:sz="0" w:space="0" w:color="auto"/>
                                              </w:divBdr>
                                              <w:divsChild>
                                                <w:div w:id="1482766625">
                                                  <w:marLeft w:val="0"/>
                                                  <w:marRight w:val="0"/>
                                                  <w:marTop w:val="0"/>
                                                  <w:marBottom w:val="0"/>
                                                  <w:divBdr>
                                                    <w:top w:val="none" w:sz="0" w:space="0" w:color="auto"/>
                                                    <w:left w:val="none" w:sz="0" w:space="0" w:color="auto"/>
                                                    <w:bottom w:val="none" w:sz="0" w:space="0" w:color="auto"/>
                                                    <w:right w:val="none" w:sz="0" w:space="0" w:color="auto"/>
                                                  </w:divBdr>
                                                  <w:divsChild>
                                                    <w:div w:id="457604470">
                                                      <w:marLeft w:val="0"/>
                                                      <w:marRight w:val="0"/>
                                                      <w:marTop w:val="0"/>
                                                      <w:marBottom w:val="0"/>
                                                      <w:divBdr>
                                                        <w:top w:val="none" w:sz="0" w:space="0" w:color="auto"/>
                                                        <w:left w:val="none" w:sz="0" w:space="0" w:color="auto"/>
                                                        <w:bottom w:val="none" w:sz="0" w:space="0" w:color="auto"/>
                                                        <w:right w:val="none" w:sz="0" w:space="0" w:color="auto"/>
                                                      </w:divBdr>
                                                      <w:divsChild>
                                                        <w:div w:id="761685206">
                                                          <w:marLeft w:val="0"/>
                                                          <w:marRight w:val="0"/>
                                                          <w:marTop w:val="0"/>
                                                          <w:marBottom w:val="0"/>
                                                          <w:divBdr>
                                                            <w:top w:val="none" w:sz="0" w:space="0" w:color="auto"/>
                                                            <w:left w:val="none" w:sz="0" w:space="0" w:color="auto"/>
                                                            <w:bottom w:val="none" w:sz="0" w:space="0" w:color="auto"/>
                                                            <w:right w:val="none" w:sz="0" w:space="0" w:color="auto"/>
                                                          </w:divBdr>
                                                          <w:divsChild>
                                                            <w:div w:id="237137532">
                                                              <w:marLeft w:val="0"/>
                                                              <w:marRight w:val="0"/>
                                                              <w:marTop w:val="0"/>
                                                              <w:marBottom w:val="0"/>
                                                              <w:divBdr>
                                                                <w:top w:val="none" w:sz="0" w:space="0" w:color="auto"/>
                                                                <w:left w:val="none" w:sz="0" w:space="0" w:color="auto"/>
                                                                <w:bottom w:val="none" w:sz="0" w:space="0" w:color="auto"/>
                                                                <w:right w:val="none" w:sz="0" w:space="0" w:color="auto"/>
                                                              </w:divBdr>
                                                              <w:divsChild>
                                                                <w:div w:id="21213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906884">
      <w:bodyDiv w:val="1"/>
      <w:marLeft w:val="0"/>
      <w:marRight w:val="0"/>
      <w:marTop w:val="0"/>
      <w:marBottom w:val="0"/>
      <w:divBdr>
        <w:top w:val="none" w:sz="0" w:space="0" w:color="auto"/>
        <w:left w:val="none" w:sz="0" w:space="0" w:color="auto"/>
        <w:bottom w:val="none" w:sz="0" w:space="0" w:color="auto"/>
        <w:right w:val="none" w:sz="0" w:space="0" w:color="auto"/>
      </w:divBdr>
      <w:divsChild>
        <w:div w:id="78855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794367">
              <w:marLeft w:val="0"/>
              <w:marRight w:val="0"/>
              <w:marTop w:val="0"/>
              <w:marBottom w:val="0"/>
              <w:divBdr>
                <w:top w:val="none" w:sz="0" w:space="0" w:color="auto"/>
                <w:left w:val="none" w:sz="0" w:space="0" w:color="auto"/>
                <w:bottom w:val="none" w:sz="0" w:space="0" w:color="auto"/>
                <w:right w:val="none" w:sz="0" w:space="0" w:color="auto"/>
              </w:divBdr>
              <w:divsChild>
                <w:div w:id="8572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9427">
      <w:bodyDiv w:val="1"/>
      <w:marLeft w:val="0"/>
      <w:marRight w:val="0"/>
      <w:marTop w:val="0"/>
      <w:marBottom w:val="0"/>
      <w:divBdr>
        <w:top w:val="none" w:sz="0" w:space="0" w:color="auto"/>
        <w:left w:val="none" w:sz="0" w:space="0" w:color="auto"/>
        <w:bottom w:val="none" w:sz="0" w:space="0" w:color="auto"/>
        <w:right w:val="none" w:sz="0" w:space="0" w:color="auto"/>
      </w:divBdr>
      <w:divsChild>
        <w:div w:id="1679891236">
          <w:marLeft w:val="0"/>
          <w:marRight w:val="0"/>
          <w:marTop w:val="0"/>
          <w:marBottom w:val="0"/>
          <w:divBdr>
            <w:top w:val="none" w:sz="0" w:space="0" w:color="auto"/>
            <w:left w:val="none" w:sz="0" w:space="0" w:color="auto"/>
            <w:bottom w:val="none" w:sz="0" w:space="0" w:color="auto"/>
            <w:right w:val="none" w:sz="0" w:space="0" w:color="auto"/>
          </w:divBdr>
          <w:divsChild>
            <w:div w:id="334262646">
              <w:marLeft w:val="0"/>
              <w:marRight w:val="0"/>
              <w:marTop w:val="0"/>
              <w:marBottom w:val="0"/>
              <w:divBdr>
                <w:top w:val="none" w:sz="0" w:space="0" w:color="auto"/>
                <w:left w:val="none" w:sz="0" w:space="0" w:color="auto"/>
                <w:bottom w:val="none" w:sz="0" w:space="0" w:color="auto"/>
                <w:right w:val="none" w:sz="0" w:space="0" w:color="auto"/>
              </w:divBdr>
              <w:divsChild>
                <w:div w:id="2039618519">
                  <w:marLeft w:val="0"/>
                  <w:marRight w:val="0"/>
                  <w:marTop w:val="0"/>
                  <w:marBottom w:val="0"/>
                  <w:divBdr>
                    <w:top w:val="none" w:sz="0" w:space="0" w:color="auto"/>
                    <w:left w:val="none" w:sz="0" w:space="0" w:color="auto"/>
                    <w:bottom w:val="none" w:sz="0" w:space="0" w:color="auto"/>
                    <w:right w:val="none" w:sz="0" w:space="0" w:color="auto"/>
                  </w:divBdr>
                  <w:divsChild>
                    <w:div w:id="1654336218">
                      <w:marLeft w:val="0"/>
                      <w:marRight w:val="0"/>
                      <w:marTop w:val="0"/>
                      <w:marBottom w:val="0"/>
                      <w:divBdr>
                        <w:top w:val="none" w:sz="0" w:space="0" w:color="auto"/>
                        <w:left w:val="none" w:sz="0" w:space="0" w:color="auto"/>
                        <w:bottom w:val="none" w:sz="0" w:space="0" w:color="auto"/>
                        <w:right w:val="none" w:sz="0" w:space="0" w:color="auto"/>
                      </w:divBdr>
                      <w:divsChild>
                        <w:div w:id="608977877">
                          <w:marLeft w:val="0"/>
                          <w:marRight w:val="0"/>
                          <w:marTop w:val="0"/>
                          <w:marBottom w:val="0"/>
                          <w:divBdr>
                            <w:top w:val="none" w:sz="0" w:space="0" w:color="auto"/>
                            <w:left w:val="none" w:sz="0" w:space="0" w:color="auto"/>
                            <w:bottom w:val="none" w:sz="0" w:space="0" w:color="auto"/>
                            <w:right w:val="none" w:sz="0" w:space="0" w:color="auto"/>
                          </w:divBdr>
                          <w:divsChild>
                            <w:div w:id="641275393">
                              <w:marLeft w:val="0"/>
                              <w:marRight w:val="0"/>
                              <w:marTop w:val="0"/>
                              <w:marBottom w:val="0"/>
                              <w:divBdr>
                                <w:top w:val="none" w:sz="0" w:space="0" w:color="auto"/>
                                <w:left w:val="none" w:sz="0" w:space="0" w:color="auto"/>
                                <w:bottom w:val="none" w:sz="0" w:space="0" w:color="auto"/>
                                <w:right w:val="none" w:sz="0" w:space="0" w:color="auto"/>
                              </w:divBdr>
                              <w:divsChild>
                                <w:div w:id="1173764825">
                                  <w:marLeft w:val="0"/>
                                  <w:marRight w:val="0"/>
                                  <w:marTop w:val="0"/>
                                  <w:marBottom w:val="0"/>
                                  <w:divBdr>
                                    <w:top w:val="none" w:sz="0" w:space="0" w:color="auto"/>
                                    <w:left w:val="none" w:sz="0" w:space="0" w:color="auto"/>
                                    <w:bottom w:val="none" w:sz="0" w:space="0" w:color="auto"/>
                                    <w:right w:val="none" w:sz="0" w:space="0" w:color="auto"/>
                                  </w:divBdr>
                                  <w:divsChild>
                                    <w:div w:id="713579915">
                                      <w:marLeft w:val="0"/>
                                      <w:marRight w:val="0"/>
                                      <w:marTop w:val="0"/>
                                      <w:marBottom w:val="0"/>
                                      <w:divBdr>
                                        <w:top w:val="none" w:sz="0" w:space="0" w:color="auto"/>
                                        <w:left w:val="none" w:sz="0" w:space="0" w:color="auto"/>
                                        <w:bottom w:val="none" w:sz="0" w:space="0" w:color="auto"/>
                                        <w:right w:val="none" w:sz="0" w:space="0" w:color="auto"/>
                                      </w:divBdr>
                                      <w:divsChild>
                                        <w:div w:id="178932392">
                                          <w:marLeft w:val="0"/>
                                          <w:marRight w:val="0"/>
                                          <w:marTop w:val="0"/>
                                          <w:marBottom w:val="0"/>
                                          <w:divBdr>
                                            <w:top w:val="none" w:sz="0" w:space="0" w:color="auto"/>
                                            <w:left w:val="none" w:sz="0" w:space="0" w:color="auto"/>
                                            <w:bottom w:val="none" w:sz="0" w:space="0" w:color="auto"/>
                                            <w:right w:val="none" w:sz="0" w:space="0" w:color="auto"/>
                                          </w:divBdr>
                                          <w:divsChild>
                                            <w:div w:id="89741242">
                                              <w:marLeft w:val="0"/>
                                              <w:marRight w:val="0"/>
                                              <w:marTop w:val="0"/>
                                              <w:marBottom w:val="0"/>
                                              <w:divBdr>
                                                <w:top w:val="none" w:sz="0" w:space="0" w:color="auto"/>
                                                <w:left w:val="none" w:sz="0" w:space="0" w:color="auto"/>
                                                <w:bottom w:val="none" w:sz="0" w:space="0" w:color="auto"/>
                                                <w:right w:val="none" w:sz="0" w:space="0" w:color="auto"/>
                                              </w:divBdr>
                                              <w:divsChild>
                                                <w:div w:id="527573048">
                                                  <w:marLeft w:val="0"/>
                                                  <w:marRight w:val="0"/>
                                                  <w:marTop w:val="0"/>
                                                  <w:marBottom w:val="0"/>
                                                  <w:divBdr>
                                                    <w:top w:val="none" w:sz="0" w:space="0" w:color="auto"/>
                                                    <w:left w:val="none" w:sz="0" w:space="0" w:color="auto"/>
                                                    <w:bottom w:val="none" w:sz="0" w:space="0" w:color="auto"/>
                                                    <w:right w:val="none" w:sz="0" w:space="0" w:color="auto"/>
                                                  </w:divBdr>
                                                  <w:divsChild>
                                                    <w:div w:id="668212710">
                                                      <w:marLeft w:val="0"/>
                                                      <w:marRight w:val="0"/>
                                                      <w:marTop w:val="0"/>
                                                      <w:marBottom w:val="0"/>
                                                      <w:divBdr>
                                                        <w:top w:val="none" w:sz="0" w:space="0" w:color="auto"/>
                                                        <w:left w:val="none" w:sz="0" w:space="0" w:color="auto"/>
                                                        <w:bottom w:val="none" w:sz="0" w:space="0" w:color="auto"/>
                                                        <w:right w:val="none" w:sz="0" w:space="0" w:color="auto"/>
                                                      </w:divBdr>
                                                      <w:divsChild>
                                                        <w:div w:id="1169754951">
                                                          <w:marLeft w:val="0"/>
                                                          <w:marRight w:val="0"/>
                                                          <w:marTop w:val="0"/>
                                                          <w:marBottom w:val="0"/>
                                                          <w:divBdr>
                                                            <w:top w:val="none" w:sz="0" w:space="0" w:color="auto"/>
                                                            <w:left w:val="none" w:sz="0" w:space="0" w:color="auto"/>
                                                            <w:bottom w:val="none" w:sz="0" w:space="0" w:color="auto"/>
                                                            <w:right w:val="none" w:sz="0" w:space="0" w:color="auto"/>
                                                          </w:divBdr>
                                                          <w:divsChild>
                                                            <w:div w:id="1385981888">
                                                              <w:marLeft w:val="0"/>
                                                              <w:marRight w:val="0"/>
                                                              <w:marTop w:val="0"/>
                                                              <w:marBottom w:val="0"/>
                                                              <w:divBdr>
                                                                <w:top w:val="none" w:sz="0" w:space="0" w:color="auto"/>
                                                                <w:left w:val="none" w:sz="0" w:space="0" w:color="auto"/>
                                                                <w:bottom w:val="none" w:sz="0" w:space="0" w:color="auto"/>
                                                                <w:right w:val="none" w:sz="0" w:space="0" w:color="auto"/>
                                                              </w:divBdr>
                                                              <w:divsChild>
                                                                <w:div w:id="221331308">
                                                                  <w:marLeft w:val="0"/>
                                                                  <w:marRight w:val="0"/>
                                                                  <w:marTop w:val="0"/>
                                                                  <w:marBottom w:val="0"/>
                                                                  <w:divBdr>
                                                                    <w:top w:val="none" w:sz="0" w:space="0" w:color="auto"/>
                                                                    <w:left w:val="none" w:sz="0" w:space="0" w:color="auto"/>
                                                                    <w:bottom w:val="none" w:sz="0" w:space="0" w:color="auto"/>
                                                                    <w:right w:val="none" w:sz="0" w:space="0" w:color="auto"/>
                                                                  </w:divBdr>
                                                                </w:div>
                                                                <w:div w:id="742917262">
                                                                  <w:marLeft w:val="0"/>
                                                                  <w:marRight w:val="0"/>
                                                                  <w:marTop w:val="0"/>
                                                                  <w:marBottom w:val="0"/>
                                                                  <w:divBdr>
                                                                    <w:top w:val="none" w:sz="0" w:space="0" w:color="auto"/>
                                                                    <w:left w:val="none" w:sz="0" w:space="0" w:color="auto"/>
                                                                    <w:bottom w:val="none" w:sz="0" w:space="0" w:color="auto"/>
                                                                    <w:right w:val="none" w:sz="0" w:space="0" w:color="auto"/>
                                                                  </w:divBdr>
                                                                </w:div>
                                                                <w:div w:id="966737286">
                                                                  <w:marLeft w:val="0"/>
                                                                  <w:marRight w:val="0"/>
                                                                  <w:marTop w:val="0"/>
                                                                  <w:marBottom w:val="0"/>
                                                                  <w:divBdr>
                                                                    <w:top w:val="none" w:sz="0" w:space="0" w:color="auto"/>
                                                                    <w:left w:val="none" w:sz="0" w:space="0" w:color="auto"/>
                                                                    <w:bottom w:val="none" w:sz="0" w:space="0" w:color="auto"/>
                                                                    <w:right w:val="none" w:sz="0" w:space="0" w:color="auto"/>
                                                                  </w:divBdr>
                                                                </w:div>
                                                                <w:div w:id="1034387169">
                                                                  <w:marLeft w:val="0"/>
                                                                  <w:marRight w:val="0"/>
                                                                  <w:marTop w:val="0"/>
                                                                  <w:marBottom w:val="0"/>
                                                                  <w:divBdr>
                                                                    <w:top w:val="none" w:sz="0" w:space="0" w:color="auto"/>
                                                                    <w:left w:val="none" w:sz="0" w:space="0" w:color="auto"/>
                                                                    <w:bottom w:val="none" w:sz="0" w:space="0" w:color="auto"/>
                                                                    <w:right w:val="none" w:sz="0" w:space="0" w:color="auto"/>
                                                                  </w:divBdr>
                                                                </w:div>
                                                                <w:div w:id="12786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9650004">
      <w:bodyDiv w:val="1"/>
      <w:marLeft w:val="0"/>
      <w:marRight w:val="0"/>
      <w:marTop w:val="0"/>
      <w:marBottom w:val="0"/>
      <w:divBdr>
        <w:top w:val="none" w:sz="0" w:space="0" w:color="auto"/>
        <w:left w:val="none" w:sz="0" w:space="0" w:color="auto"/>
        <w:bottom w:val="none" w:sz="0" w:space="0" w:color="auto"/>
        <w:right w:val="none" w:sz="0" w:space="0" w:color="auto"/>
      </w:divBdr>
      <w:divsChild>
        <w:div w:id="1476140259">
          <w:marLeft w:val="150"/>
          <w:marRight w:val="150"/>
          <w:marTop w:val="150"/>
          <w:marBottom w:val="150"/>
          <w:divBdr>
            <w:top w:val="none" w:sz="0" w:space="0" w:color="auto"/>
            <w:left w:val="none" w:sz="0" w:space="0" w:color="auto"/>
            <w:bottom w:val="none" w:sz="0" w:space="0" w:color="auto"/>
            <w:right w:val="none" w:sz="0" w:space="0" w:color="auto"/>
          </w:divBdr>
        </w:div>
      </w:divsChild>
    </w:div>
    <w:div w:id="989603232">
      <w:bodyDiv w:val="1"/>
      <w:marLeft w:val="0"/>
      <w:marRight w:val="0"/>
      <w:marTop w:val="0"/>
      <w:marBottom w:val="0"/>
      <w:divBdr>
        <w:top w:val="none" w:sz="0" w:space="0" w:color="auto"/>
        <w:left w:val="none" w:sz="0" w:space="0" w:color="auto"/>
        <w:bottom w:val="none" w:sz="0" w:space="0" w:color="auto"/>
        <w:right w:val="none" w:sz="0" w:space="0" w:color="auto"/>
      </w:divBdr>
      <w:divsChild>
        <w:div w:id="2103332110">
          <w:marLeft w:val="0"/>
          <w:marRight w:val="0"/>
          <w:marTop w:val="0"/>
          <w:marBottom w:val="0"/>
          <w:divBdr>
            <w:top w:val="none" w:sz="0" w:space="0" w:color="auto"/>
            <w:left w:val="none" w:sz="0" w:space="0" w:color="auto"/>
            <w:bottom w:val="none" w:sz="0" w:space="0" w:color="auto"/>
            <w:right w:val="none" w:sz="0" w:space="0" w:color="auto"/>
          </w:divBdr>
          <w:divsChild>
            <w:div w:id="1327705658">
              <w:marLeft w:val="0"/>
              <w:marRight w:val="0"/>
              <w:marTop w:val="0"/>
              <w:marBottom w:val="0"/>
              <w:divBdr>
                <w:top w:val="none" w:sz="0" w:space="0" w:color="auto"/>
                <w:left w:val="none" w:sz="0" w:space="0" w:color="auto"/>
                <w:bottom w:val="none" w:sz="0" w:space="0" w:color="auto"/>
                <w:right w:val="none" w:sz="0" w:space="0" w:color="auto"/>
              </w:divBdr>
              <w:divsChild>
                <w:div w:id="1388917308">
                  <w:marLeft w:val="0"/>
                  <w:marRight w:val="0"/>
                  <w:marTop w:val="0"/>
                  <w:marBottom w:val="0"/>
                  <w:divBdr>
                    <w:top w:val="none" w:sz="0" w:space="0" w:color="auto"/>
                    <w:left w:val="none" w:sz="0" w:space="0" w:color="auto"/>
                    <w:bottom w:val="none" w:sz="0" w:space="0" w:color="auto"/>
                    <w:right w:val="none" w:sz="0" w:space="0" w:color="auto"/>
                  </w:divBdr>
                  <w:divsChild>
                    <w:div w:id="1794053497">
                      <w:marLeft w:val="0"/>
                      <w:marRight w:val="0"/>
                      <w:marTop w:val="0"/>
                      <w:marBottom w:val="0"/>
                      <w:divBdr>
                        <w:top w:val="none" w:sz="0" w:space="0" w:color="auto"/>
                        <w:left w:val="none" w:sz="0" w:space="0" w:color="auto"/>
                        <w:bottom w:val="none" w:sz="0" w:space="0" w:color="auto"/>
                        <w:right w:val="none" w:sz="0" w:space="0" w:color="auto"/>
                      </w:divBdr>
                      <w:divsChild>
                        <w:div w:id="1222793001">
                          <w:marLeft w:val="0"/>
                          <w:marRight w:val="0"/>
                          <w:marTop w:val="0"/>
                          <w:marBottom w:val="0"/>
                          <w:divBdr>
                            <w:top w:val="none" w:sz="0" w:space="0" w:color="auto"/>
                            <w:left w:val="none" w:sz="0" w:space="0" w:color="auto"/>
                            <w:bottom w:val="none" w:sz="0" w:space="0" w:color="auto"/>
                            <w:right w:val="none" w:sz="0" w:space="0" w:color="auto"/>
                          </w:divBdr>
                          <w:divsChild>
                            <w:div w:id="1437798002">
                              <w:marLeft w:val="0"/>
                              <w:marRight w:val="0"/>
                              <w:marTop w:val="0"/>
                              <w:marBottom w:val="0"/>
                              <w:divBdr>
                                <w:top w:val="none" w:sz="0" w:space="0" w:color="auto"/>
                                <w:left w:val="none" w:sz="0" w:space="0" w:color="auto"/>
                                <w:bottom w:val="none" w:sz="0" w:space="0" w:color="auto"/>
                                <w:right w:val="none" w:sz="0" w:space="0" w:color="auto"/>
                              </w:divBdr>
                              <w:divsChild>
                                <w:div w:id="1393848173">
                                  <w:marLeft w:val="0"/>
                                  <w:marRight w:val="0"/>
                                  <w:marTop w:val="0"/>
                                  <w:marBottom w:val="0"/>
                                  <w:divBdr>
                                    <w:top w:val="none" w:sz="0" w:space="0" w:color="auto"/>
                                    <w:left w:val="none" w:sz="0" w:space="0" w:color="auto"/>
                                    <w:bottom w:val="none" w:sz="0" w:space="0" w:color="auto"/>
                                    <w:right w:val="none" w:sz="0" w:space="0" w:color="auto"/>
                                  </w:divBdr>
                                  <w:divsChild>
                                    <w:div w:id="102725856">
                                      <w:marLeft w:val="0"/>
                                      <w:marRight w:val="0"/>
                                      <w:marTop w:val="0"/>
                                      <w:marBottom w:val="0"/>
                                      <w:divBdr>
                                        <w:top w:val="none" w:sz="0" w:space="0" w:color="auto"/>
                                        <w:left w:val="none" w:sz="0" w:space="0" w:color="auto"/>
                                        <w:bottom w:val="none" w:sz="0" w:space="0" w:color="auto"/>
                                        <w:right w:val="none" w:sz="0" w:space="0" w:color="auto"/>
                                      </w:divBdr>
                                      <w:divsChild>
                                        <w:div w:id="443154929">
                                          <w:marLeft w:val="0"/>
                                          <w:marRight w:val="0"/>
                                          <w:marTop w:val="0"/>
                                          <w:marBottom w:val="0"/>
                                          <w:divBdr>
                                            <w:top w:val="none" w:sz="0" w:space="0" w:color="auto"/>
                                            <w:left w:val="none" w:sz="0" w:space="0" w:color="auto"/>
                                            <w:bottom w:val="none" w:sz="0" w:space="0" w:color="auto"/>
                                            <w:right w:val="none" w:sz="0" w:space="0" w:color="auto"/>
                                          </w:divBdr>
                                          <w:divsChild>
                                            <w:div w:id="804934546">
                                              <w:marLeft w:val="0"/>
                                              <w:marRight w:val="0"/>
                                              <w:marTop w:val="0"/>
                                              <w:marBottom w:val="0"/>
                                              <w:divBdr>
                                                <w:top w:val="none" w:sz="0" w:space="0" w:color="auto"/>
                                                <w:left w:val="none" w:sz="0" w:space="0" w:color="auto"/>
                                                <w:bottom w:val="none" w:sz="0" w:space="0" w:color="auto"/>
                                                <w:right w:val="none" w:sz="0" w:space="0" w:color="auto"/>
                                              </w:divBdr>
                                              <w:divsChild>
                                                <w:div w:id="160341485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4369034">
                                                      <w:marLeft w:val="0"/>
                                                      <w:marRight w:val="0"/>
                                                      <w:marTop w:val="0"/>
                                                      <w:marBottom w:val="0"/>
                                                      <w:divBdr>
                                                        <w:top w:val="none" w:sz="0" w:space="0" w:color="auto"/>
                                                        <w:left w:val="none" w:sz="0" w:space="0" w:color="auto"/>
                                                        <w:bottom w:val="none" w:sz="0" w:space="0" w:color="auto"/>
                                                        <w:right w:val="none" w:sz="0" w:space="0" w:color="auto"/>
                                                      </w:divBdr>
                                                      <w:divsChild>
                                                        <w:div w:id="1104575916">
                                                          <w:marLeft w:val="0"/>
                                                          <w:marRight w:val="0"/>
                                                          <w:marTop w:val="0"/>
                                                          <w:marBottom w:val="0"/>
                                                          <w:divBdr>
                                                            <w:top w:val="none" w:sz="0" w:space="0" w:color="auto"/>
                                                            <w:left w:val="none" w:sz="0" w:space="0" w:color="auto"/>
                                                            <w:bottom w:val="none" w:sz="0" w:space="0" w:color="auto"/>
                                                            <w:right w:val="none" w:sz="0" w:space="0" w:color="auto"/>
                                                          </w:divBdr>
                                                          <w:divsChild>
                                                            <w:div w:id="1914780988">
                                                              <w:marLeft w:val="0"/>
                                                              <w:marRight w:val="0"/>
                                                              <w:marTop w:val="0"/>
                                                              <w:marBottom w:val="0"/>
                                                              <w:divBdr>
                                                                <w:top w:val="none" w:sz="0" w:space="0" w:color="auto"/>
                                                                <w:left w:val="none" w:sz="0" w:space="0" w:color="auto"/>
                                                                <w:bottom w:val="none" w:sz="0" w:space="0" w:color="auto"/>
                                                                <w:right w:val="none" w:sz="0" w:space="0" w:color="auto"/>
                                                              </w:divBdr>
                                                              <w:divsChild>
                                                                <w:div w:id="996494464">
                                                                  <w:marLeft w:val="0"/>
                                                                  <w:marRight w:val="0"/>
                                                                  <w:marTop w:val="0"/>
                                                                  <w:marBottom w:val="0"/>
                                                                  <w:divBdr>
                                                                    <w:top w:val="none" w:sz="0" w:space="0" w:color="auto"/>
                                                                    <w:left w:val="none" w:sz="0" w:space="0" w:color="auto"/>
                                                                    <w:bottom w:val="none" w:sz="0" w:space="0" w:color="auto"/>
                                                                    <w:right w:val="none" w:sz="0" w:space="0" w:color="auto"/>
                                                                  </w:divBdr>
                                                                  <w:divsChild>
                                                                    <w:div w:id="134682390">
                                                                      <w:marLeft w:val="0"/>
                                                                      <w:marRight w:val="0"/>
                                                                      <w:marTop w:val="0"/>
                                                                      <w:marBottom w:val="0"/>
                                                                      <w:divBdr>
                                                                        <w:top w:val="none" w:sz="0" w:space="0" w:color="auto"/>
                                                                        <w:left w:val="none" w:sz="0" w:space="0" w:color="auto"/>
                                                                        <w:bottom w:val="none" w:sz="0" w:space="0" w:color="auto"/>
                                                                        <w:right w:val="none" w:sz="0" w:space="0" w:color="auto"/>
                                                                      </w:divBdr>
                                                                      <w:divsChild>
                                                                        <w:div w:id="427191930">
                                                                          <w:marLeft w:val="0"/>
                                                                          <w:marRight w:val="0"/>
                                                                          <w:marTop w:val="0"/>
                                                                          <w:marBottom w:val="0"/>
                                                                          <w:divBdr>
                                                                            <w:top w:val="none" w:sz="0" w:space="0" w:color="auto"/>
                                                                            <w:left w:val="none" w:sz="0" w:space="0" w:color="auto"/>
                                                                            <w:bottom w:val="none" w:sz="0" w:space="0" w:color="auto"/>
                                                                            <w:right w:val="none" w:sz="0" w:space="0" w:color="auto"/>
                                                                          </w:divBdr>
                                                                          <w:divsChild>
                                                                            <w:div w:id="1167281722">
                                                                              <w:marLeft w:val="0"/>
                                                                              <w:marRight w:val="0"/>
                                                                              <w:marTop w:val="0"/>
                                                                              <w:marBottom w:val="0"/>
                                                                              <w:divBdr>
                                                                                <w:top w:val="none" w:sz="0" w:space="0" w:color="auto"/>
                                                                                <w:left w:val="none" w:sz="0" w:space="0" w:color="auto"/>
                                                                                <w:bottom w:val="none" w:sz="0" w:space="0" w:color="auto"/>
                                                                                <w:right w:val="none" w:sz="0" w:space="0" w:color="auto"/>
                                                                              </w:divBdr>
                                                                              <w:divsChild>
                                                                                <w:div w:id="37052972">
                                                                                  <w:marLeft w:val="0"/>
                                                                                  <w:marRight w:val="0"/>
                                                                                  <w:marTop w:val="0"/>
                                                                                  <w:marBottom w:val="0"/>
                                                                                  <w:divBdr>
                                                                                    <w:top w:val="none" w:sz="0" w:space="0" w:color="auto"/>
                                                                                    <w:left w:val="none" w:sz="0" w:space="0" w:color="auto"/>
                                                                                    <w:bottom w:val="none" w:sz="0" w:space="0" w:color="auto"/>
                                                                                    <w:right w:val="none" w:sz="0" w:space="0" w:color="auto"/>
                                                                                  </w:divBdr>
                                                                                  <w:divsChild>
                                                                                    <w:div w:id="1718817580">
                                                                                      <w:marLeft w:val="0"/>
                                                                                      <w:marRight w:val="0"/>
                                                                                      <w:marTop w:val="0"/>
                                                                                      <w:marBottom w:val="0"/>
                                                                                      <w:divBdr>
                                                                                        <w:top w:val="none" w:sz="0" w:space="0" w:color="auto"/>
                                                                                        <w:left w:val="none" w:sz="0" w:space="0" w:color="auto"/>
                                                                                        <w:bottom w:val="none" w:sz="0" w:space="0" w:color="auto"/>
                                                                                        <w:right w:val="none" w:sz="0" w:space="0" w:color="auto"/>
                                                                                      </w:divBdr>
                                                                                      <w:divsChild>
                                                                                        <w:div w:id="1535999114">
                                                                                          <w:marLeft w:val="0"/>
                                                                                          <w:marRight w:val="0"/>
                                                                                          <w:marTop w:val="0"/>
                                                                                          <w:marBottom w:val="0"/>
                                                                                          <w:divBdr>
                                                                                            <w:top w:val="none" w:sz="0" w:space="0" w:color="auto"/>
                                                                                            <w:left w:val="none" w:sz="0" w:space="0" w:color="auto"/>
                                                                                            <w:bottom w:val="none" w:sz="0" w:space="0" w:color="auto"/>
                                                                                            <w:right w:val="none" w:sz="0" w:space="0" w:color="auto"/>
                                                                                          </w:divBdr>
                                                                                          <w:divsChild>
                                                                                            <w:div w:id="703408026">
                                                                                              <w:marLeft w:val="0"/>
                                                                                              <w:marRight w:val="120"/>
                                                                                              <w:marTop w:val="0"/>
                                                                                              <w:marBottom w:val="150"/>
                                                                                              <w:divBdr>
                                                                                                <w:top w:val="single" w:sz="2" w:space="0" w:color="EFEFEF"/>
                                                                                                <w:left w:val="single" w:sz="6" w:space="0" w:color="EFEFEF"/>
                                                                                                <w:bottom w:val="single" w:sz="6" w:space="0" w:color="E2E2E2"/>
                                                                                                <w:right w:val="single" w:sz="6" w:space="0" w:color="EFEFEF"/>
                                                                                              </w:divBdr>
                                                                                              <w:divsChild>
                                                                                                <w:div w:id="339939423">
                                                                                                  <w:marLeft w:val="0"/>
                                                                                                  <w:marRight w:val="0"/>
                                                                                                  <w:marTop w:val="0"/>
                                                                                                  <w:marBottom w:val="0"/>
                                                                                                  <w:divBdr>
                                                                                                    <w:top w:val="none" w:sz="0" w:space="0" w:color="auto"/>
                                                                                                    <w:left w:val="none" w:sz="0" w:space="0" w:color="auto"/>
                                                                                                    <w:bottom w:val="none" w:sz="0" w:space="0" w:color="auto"/>
                                                                                                    <w:right w:val="none" w:sz="0" w:space="0" w:color="auto"/>
                                                                                                  </w:divBdr>
                                                                                                  <w:divsChild>
                                                                                                    <w:div w:id="1877817135">
                                                                                                      <w:marLeft w:val="0"/>
                                                                                                      <w:marRight w:val="0"/>
                                                                                                      <w:marTop w:val="0"/>
                                                                                                      <w:marBottom w:val="0"/>
                                                                                                      <w:divBdr>
                                                                                                        <w:top w:val="none" w:sz="0" w:space="0" w:color="auto"/>
                                                                                                        <w:left w:val="none" w:sz="0" w:space="0" w:color="auto"/>
                                                                                                        <w:bottom w:val="none" w:sz="0" w:space="0" w:color="auto"/>
                                                                                                        <w:right w:val="none" w:sz="0" w:space="0" w:color="auto"/>
                                                                                                      </w:divBdr>
                                                                                                      <w:divsChild>
                                                                                                        <w:div w:id="1310327371">
                                                                                                          <w:marLeft w:val="0"/>
                                                                                                          <w:marRight w:val="0"/>
                                                                                                          <w:marTop w:val="0"/>
                                                                                                          <w:marBottom w:val="0"/>
                                                                                                          <w:divBdr>
                                                                                                            <w:top w:val="none" w:sz="0" w:space="0" w:color="auto"/>
                                                                                                            <w:left w:val="none" w:sz="0" w:space="0" w:color="auto"/>
                                                                                                            <w:bottom w:val="none" w:sz="0" w:space="0" w:color="auto"/>
                                                                                                            <w:right w:val="none" w:sz="0" w:space="0" w:color="auto"/>
                                                                                                          </w:divBdr>
                                                                                                          <w:divsChild>
                                                                                                            <w:div w:id="1757089898">
                                                                                                              <w:marLeft w:val="0"/>
                                                                                                              <w:marRight w:val="0"/>
                                                                                                              <w:marTop w:val="0"/>
                                                                                                              <w:marBottom w:val="0"/>
                                                                                                              <w:divBdr>
                                                                                                                <w:top w:val="none" w:sz="0" w:space="0" w:color="auto"/>
                                                                                                                <w:left w:val="none" w:sz="0" w:space="0" w:color="auto"/>
                                                                                                                <w:bottom w:val="none" w:sz="0" w:space="0" w:color="auto"/>
                                                                                                                <w:right w:val="none" w:sz="0" w:space="0" w:color="auto"/>
                                                                                                              </w:divBdr>
                                                                                                              <w:divsChild>
                                                                                                                <w:div w:id="1247109066">
                                                                                                                  <w:marLeft w:val="0"/>
                                                                                                                  <w:marRight w:val="0"/>
                                                                                                                  <w:marTop w:val="0"/>
                                                                                                                  <w:marBottom w:val="0"/>
                                                                                                                  <w:divBdr>
                                                                                                                    <w:top w:val="single" w:sz="2" w:space="4" w:color="D8D8D8"/>
                                                                                                                    <w:left w:val="single" w:sz="2" w:space="0" w:color="D8D8D8"/>
                                                                                                                    <w:bottom w:val="single" w:sz="2" w:space="4" w:color="D8D8D8"/>
                                                                                                                    <w:right w:val="single" w:sz="2" w:space="0" w:color="D8D8D8"/>
                                                                                                                  </w:divBdr>
                                                                                                                  <w:divsChild>
                                                                                                                    <w:div w:id="942298577">
                                                                                                                      <w:marLeft w:val="225"/>
                                                                                                                      <w:marRight w:val="225"/>
                                                                                                                      <w:marTop w:val="75"/>
                                                                                                                      <w:marBottom w:val="75"/>
                                                                                                                      <w:divBdr>
                                                                                                                        <w:top w:val="none" w:sz="0" w:space="0" w:color="auto"/>
                                                                                                                        <w:left w:val="none" w:sz="0" w:space="0" w:color="auto"/>
                                                                                                                        <w:bottom w:val="none" w:sz="0" w:space="0" w:color="auto"/>
                                                                                                                        <w:right w:val="none" w:sz="0" w:space="0" w:color="auto"/>
                                                                                                                      </w:divBdr>
                                                                                                                      <w:divsChild>
                                                                                                                        <w:div w:id="1327974336">
                                                                                                                          <w:marLeft w:val="0"/>
                                                                                                                          <w:marRight w:val="0"/>
                                                                                                                          <w:marTop w:val="0"/>
                                                                                                                          <w:marBottom w:val="0"/>
                                                                                                                          <w:divBdr>
                                                                                                                            <w:top w:val="single" w:sz="6" w:space="0" w:color="auto"/>
                                                                                                                            <w:left w:val="single" w:sz="6" w:space="0" w:color="auto"/>
                                                                                                                            <w:bottom w:val="single" w:sz="6" w:space="0" w:color="auto"/>
                                                                                                                            <w:right w:val="single" w:sz="6" w:space="0" w:color="auto"/>
                                                                                                                          </w:divBdr>
                                                                                                                          <w:divsChild>
                                                                                                                            <w:div w:id="686058569">
                                                                                                                              <w:marLeft w:val="0"/>
                                                                                                                              <w:marRight w:val="0"/>
                                                                                                                              <w:marTop w:val="0"/>
                                                                                                                              <w:marBottom w:val="0"/>
                                                                                                                              <w:divBdr>
                                                                                                                                <w:top w:val="none" w:sz="0" w:space="0" w:color="auto"/>
                                                                                                                                <w:left w:val="none" w:sz="0" w:space="0" w:color="auto"/>
                                                                                                                                <w:bottom w:val="none" w:sz="0" w:space="0" w:color="auto"/>
                                                                                                                                <w:right w:val="none" w:sz="0" w:space="0" w:color="auto"/>
                                                                                                                              </w:divBdr>
                                                                                                                              <w:divsChild>
                                                                                                                                <w:div w:id="2139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7246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312">
          <w:marLeft w:val="0"/>
          <w:marRight w:val="0"/>
          <w:marTop w:val="0"/>
          <w:marBottom w:val="0"/>
          <w:divBdr>
            <w:top w:val="none" w:sz="0" w:space="0" w:color="auto"/>
            <w:left w:val="none" w:sz="0" w:space="0" w:color="auto"/>
            <w:bottom w:val="none" w:sz="0" w:space="0" w:color="auto"/>
            <w:right w:val="none" w:sz="0" w:space="0" w:color="auto"/>
          </w:divBdr>
          <w:divsChild>
            <w:div w:id="1946032012">
              <w:marLeft w:val="0"/>
              <w:marRight w:val="0"/>
              <w:marTop w:val="0"/>
              <w:marBottom w:val="0"/>
              <w:divBdr>
                <w:top w:val="none" w:sz="0" w:space="0" w:color="auto"/>
                <w:left w:val="none" w:sz="0" w:space="0" w:color="auto"/>
                <w:bottom w:val="none" w:sz="0" w:space="0" w:color="auto"/>
                <w:right w:val="none" w:sz="0" w:space="0" w:color="auto"/>
              </w:divBdr>
              <w:divsChild>
                <w:div w:id="1108426045">
                  <w:marLeft w:val="0"/>
                  <w:marRight w:val="0"/>
                  <w:marTop w:val="0"/>
                  <w:marBottom w:val="0"/>
                  <w:divBdr>
                    <w:top w:val="none" w:sz="0" w:space="0" w:color="auto"/>
                    <w:left w:val="none" w:sz="0" w:space="0" w:color="auto"/>
                    <w:bottom w:val="none" w:sz="0" w:space="0" w:color="auto"/>
                    <w:right w:val="none" w:sz="0" w:space="0" w:color="auto"/>
                  </w:divBdr>
                  <w:divsChild>
                    <w:div w:id="1864202520">
                      <w:marLeft w:val="0"/>
                      <w:marRight w:val="0"/>
                      <w:marTop w:val="0"/>
                      <w:marBottom w:val="0"/>
                      <w:divBdr>
                        <w:top w:val="none" w:sz="0" w:space="0" w:color="auto"/>
                        <w:left w:val="none" w:sz="0" w:space="0" w:color="auto"/>
                        <w:bottom w:val="none" w:sz="0" w:space="0" w:color="auto"/>
                        <w:right w:val="none" w:sz="0" w:space="0" w:color="auto"/>
                      </w:divBdr>
                      <w:divsChild>
                        <w:div w:id="436945981">
                          <w:marLeft w:val="0"/>
                          <w:marRight w:val="0"/>
                          <w:marTop w:val="0"/>
                          <w:marBottom w:val="0"/>
                          <w:divBdr>
                            <w:top w:val="none" w:sz="0" w:space="0" w:color="auto"/>
                            <w:left w:val="none" w:sz="0" w:space="0" w:color="auto"/>
                            <w:bottom w:val="none" w:sz="0" w:space="0" w:color="auto"/>
                            <w:right w:val="none" w:sz="0" w:space="0" w:color="auto"/>
                          </w:divBdr>
                          <w:divsChild>
                            <w:div w:id="784616674">
                              <w:marLeft w:val="0"/>
                              <w:marRight w:val="0"/>
                              <w:marTop w:val="0"/>
                              <w:marBottom w:val="0"/>
                              <w:divBdr>
                                <w:top w:val="none" w:sz="0" w:space="0" w:color="auto"/>
                                <w:left w:val="none" w:sz="0" w:space="0" w:color="auto"/>
                                <w:bottom w:val="none" w:sz="0" w:space="0" w:color="auto"/>
                                <w:right w:val="none" w:sz="0" w:space="0" w:color="auto"/>
                              </w:divBdr>
                              <w:divsChild>
                                <w:div w:id="1514027413">
                                  <w:marLeft w:val="0"/>
                                  <w:marRight w:val="0"/>
                                  <w:marTop w:val="0"/>
                                  <w:marBottom w:val="0"/>
                                  <w:divBdr>
                                    <w:top w:val="none" w:sz="0" w:space="0" w:color="auto"/>
                                    <w:left w:val="none" w:sz="0" w:space="0" w:color="auto"/>
                                    <w:bottom w:val="none" w:sz="0" w:space="0" w:color="auto"/>
                                    <w:right w:val="none" w:sz="0" w:space="0" w:color="auto"/>
                                  </w:divBdr>
                                  <w:divsChild>
                                    <w:div w:id="320355568">
                                      <w:marLeft w:val="0"/>
                                      <w:marRight w:val="0"/>
                                      <w:marTop w:val="0"/>
                                      <w:marBottom w:val="0"/>
                                      <w:divBdr>
                                        <w:top w:val="none" w:sz="0" w:space="0" w:color="auto"/>
                                        <w:left w:val="none" w:sz="0" w:space="0" w:color="auto"/>
                                        <w:bottom w:val="none" w:sz="0" w:space="0" w:color="auto"/>
                                        <w:right w:val="none" w:sz="0" w:space="0" w:color="auto"/>
                                      </w:divBdr>
                                      <w:divsChild>
                                        <w:div w:id="189612694">
                                          <w:marLeft w:val="0"/>
                                          <w:marRight w:val="0"/>
                                          <w:marTop w:val="0"/>
                                          <w:marBottom w:val="0"/>
                                          <w:divBdr>
                                            <w:top w:val="none" w:sz="0" w:space="0" w:color="auto"/>
                                            <w:left w:val="none" w:sz="0" w:space="0" w:color="auto"/>
                                            <w:bottom w:val="none" w:sz="0" w:space="0" w:color="auto"/>
                                            <w:right w:val="none" w:sz="0" w:space="0" w:color="auto"/>
                                          </w:divBdr>
                                          <w:divsChild>
                                            <w:div w:id="815340720">
                                              <w:marLeft w:val="0"/>
                                              <w:marRight w:val="0"/>
                                              <w:marTop w:val="0"/>
                                              <w:marBottom w:val="0"/>
                                              <w:divBdr>
                                                <w:top w:val="none" w:sz="0" w:space="0" w:color="auto"/>
                                                <w:left w:val="none" w:sz="0" w:space="0" w:color="auto"/>
                                                <w:bottom w:val="none" w:sz="0" w:space="0" w:color="auto"/>
                                                <w:right w:val="none" w:sz="0" w:space="0" w:color="auto"/>
                                              </w:divBdr>
                                              <w:divsChild>
                                                <w:div w:id="1977638366">
                                                  <w:marLeft w:val="0"/>
                                                  <w:marRight w:val="0"/>
                                                  <w:marTop w:val="0"/>
                                                  <w:marBottom w:val="0"/>
                                                  <w:divBdr>
                                                    <w:top w:val="none" w:sz="0" w:space="0" w:color="auto"/>
                                                    <w:left w:val="none" w:sz="0" w:space="0" w:color="auto"/>
                                                    <w:bottom w:val="none" w:sz="0" w:space="0" w:color="auto"/>
                                                    <w:right w:val="none" w:sz="0" w:space="0" w:color="auto"/>
                                                  </w:divBdr>
                                                  <w:divsChild>
                                                    <w:div w:id="1403289041">
                                                      <w:marLeft w:val="0"/>
                                                      <w:marRight w:val="0"/>
                                                      <w:marTop w:val="0"/>
                                                      <w:marBottom w:val="0"/>
                                                      <w:divBdr>
                                                        <w:top w:val="none" w:sz="0" w:space="0" w:color="auto"/>
                                                        <w:left w:val="none" w:sz="0" w:space="0" w:color="auto"/>
                                                        <w:bottom w:val="none" w:sz="0" w:space="0" w:color="auto"/>
                                                        <w:right w:val="none" w:sz="0" w:space="0" w:color="auto"/>
                                                      </w:divBdr>
                                                      <w:divsChild>
                                                        <w:div w:id="1883051492">
                                                          <w:marLeft w:val="0"/>
                                                          <w:marRight w:val="0"/>
                                                          <w:marTop w:val="0"/>
                                                          <w:marBottom w:val="0"/>
                                                          <w:divBdr>
                                                            <w:top w:val="none" w:sz="0" w:space="0" w:color="auto"/>
                                                            <w:left w:val="none" w:sz="0" w:space="0" w:color="auto"/>
                                                            <w:bottom w:val="none" w:sz="0" w:space="0" w:color="auto"/>
                                                            <w:right w:val="none" w:sz="0" w:space="0" w:color="auto"/>
                                                          </w:divBdr>
                                                          <w:divsChild>
                                                            <w:div w:id="253901177">
                                                              <w:marLeft w:val="0"/>
                                                              <w:marRight w:val="0"/>
                                                              <w:marTop w:val="0"/>
                                                              <w:marBottom w:val="0"/>
                                                              <w:divBdr>
                                                                <w:top w:val="none" w:sz="0" w:space="0" w:color="auto"/>
                                                                <w:left w:val="none" w:sz="0" w:space="0" w:color="auto"/>
                                                                <w:bottom w:val="none" w:sz="0" w:space="0" w:color="auto"/>
                                                                <w:right w:val="none" w:sz="0" w:space="0" w:color="auto"/>
                                                              </w:divBdr>
                                                              <w:divsChild>
                                                                <w:div w:id="1420176957">
                                                                  <w:marLeft w:val="0"/>
                                                                  <w:marRight w:val="0"/>
                                                                  <w:marTop w:val="0"/>
                                                                  <w:marBottom w:val="300"/>
                                                                  <w:divBdr>
                                                                    <w:top w:val="single" w:sz="6" w:space="8" w:color="BBBBBB"/>
                                                                    <w:left w:val="single" w:sz="6" w:space="8" w:color="BBBBBB"/>
                                                                    <w:bottom w:val="single" w:sz="6" w:space="8" w:color="BBBBBB"/>
                                                                    <w:right w:val="single" w:sz="6" w:space="8" w:color="BBBBBB"/>
                                                                  </w:divBdr>
                                                                  <w:divsChild>
                                                                    <w:div w:id="13963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2050697">
      <w:bodyDiv w:val="1"/>
      <w:marLeft w:val="0"/>
      <w:marRight w:val="0"/>
      <w:marTop w:val="0"/>
      <w:marBottom w:val="0"/>
      <w:divBdr>
        <w:top w:val="none" w:sz="0" w:space="0" w:color="auto"/>
        <w:left w:val="none" w:sz="0" w:space="0" w:color="auto"/>
        <w:bottom w:val="none" w:sz="0" w:space="0" w:color="auto"/>
        <w:right w:val="none" w:sz="0" w:space="0" w:color="auto"/>
      </w:divBdr>
      <w:divsChild>
        <w:div w:id="1318463689">
          <w:marLeft w:val="0"/>
          <w:marRight w:val="0"/>
          <w:marTop w:val="0"/>
          <w:marBottom w:val="300"/>
          <w:divBdr>
            <w:top w:val="single" w:sz="6" w:space="8" w:color="BBBBBB"/>
            <w:left w:val="single" w:sz="6" w:space="8" w:color="BBBBBB"/>
            <w:bottom w:val="single" w:sz="6" w:space="8" w:color="BBBBBB"/>
            <w:right w:val="single" w:sz="6" w:space="8" w:color="BBBBBB"/>
          </w:divBdr>
          <w:divsChild>
            <w:div w:id="19676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830">
      <w:bodyDiv w:val="1"/>
      <w:marLeft w:val="0"/>
      <w:marRight w:val="0"/>
      <w:marTop w:val="0"/>
      <w:marBottom w:val="0"/>
      <w:divBdr>
        <w:top w:val="none" w:sz="0" w:space="0" w:color="auto"/>
        <w:left w:val="none" w:sz="0" w:space="0" w:color="auto"/>
        <w:bottom w:val="none" w:sz="0" w:space="0" w:color="auto"/>
        <w:right w:val="none" w:sz="0" w:space="0" w:color="auto"/>
      </w:divBdr>
      <w:divsChild>
        <w:div w:id="330791265">
          <w:marLeft w:val="0"/>
          <w:marRight w:val="0"/>
          <w:marTop w:val="0"/>
          <w:marBottom w:val="0"/>
          <w:divBdr>
            <w:top w:val="none" w:sz="0" w:space="0" w:color="auto"/>
            <w:left w:val="none" w:sz="0" w:space="0" w:color="auto"/>
            <w:bottom w:val="none" w:sz="0" w:space="0" w:color="auto"/>
            <w:right w:val="none" w:sz="0" w:space="0" w:color="auto"/>
          </w:divBdr>
          <w:divsChild>
            <w:div w:id="719744045">
              <w:marLeft w:val="0"/>
              <w:marRight w:val="0"/>
              <w:marTop w:val="0"/>
              <w:marBottom w:val="0"/>
              <w:divBdr>
                <w:top w:val="none" w:sz="0" w:space="0" w:color="auto"/>
                <w:left w:val="none" w:sz="0" w:space="0" w:color="auto"/>
                <w:bottom w:val="none" w:sz="0" w:space="0" w:color="auto"/>
                <w:right w:val="none" w:sz="0" w:space="0" w:color="auto"/>
              </w:divBdr>
              <w:divsChild>
                <w:div w:id="1745494593">
                  <w:marLeft w:val="0"/>
                  <w:marRight w:val="0"/>
                  <w:marTop w:val="0"/>
                  <w:marBottom w:val="0"/>
                  <w:divBdr>
                    <w:top w:val="none" w:sz="0" w:space="0" w:color="auto"/>
                    <w:left w:val="none" w:sz="0" w:space="0" w:color="auto"/>
                    <w:bottom w:val="none" w:sz="0" w:space="0" w:color="auto"/>
                    <w:right w:val="none" w:sz="0" w:space="0" w:color="auto"/>
                  </w:divBdr>
                  <w:divsChild>
                    <w:div w:id="1130322025">
                      <w:marLeft w:val="0"/>
                      <w:marRight w:val="0"/>
                      <w:marTop w:val="0"/>
                      <w:marBottom w:val="0"/>
                      <w:divBdr>
                        <w:top w:val="none" w:sz="0" w:space="0" w:color="auto"/>
                        <w:left w:val="none" w:sz="0" w:space="0" w:color="auto"/>
                        <w:bottom w:val="none" w:sz="0" w:space="0" w:color="auto"/>
                        <w:right w:val="none" w:sz="0" w:space="0" w:color="auto"/>
                      </w:divBdr>
                      <w:divsChild>
                        <w:div w:id="916331243">
                          <w:marLeft w:val="0"/>
                          <w:marRight w:val="0"/>
                          <w:marTop w:val="0"/>
                          <w:marBottom w:val="0"/>
                          <w:divBdr>
                            <w:top w:val="none" w:sz="0" w:space="0" w:color="auto"/>
                            <w:left w:val="none" w:sz="0" w:space="0" w:color="auto"/>
                            <w:bottom w:val="none" w:sz="0" w:space="0" w:color="auto"/>
                            <w:right w:val="none" w:sz="0" w:space="0" w:color="auto"/>
                          </w:divBdr>
                          <w:divsChild>
                            <w:div w:id="1777945356">
                              <w:marLeft w:val="0"/>
                              <w:marRight w:val="0"/>
                              <w:marTop w:val="0"/>
                              <w:marBottom w:val="0"/>
                              <w:divBdr>
                                <w:top w:val="none" w:sz="0" w:space="0" w:color="auto"/>
                                <w:left w:val="none" w:sz="0" w:space="0" w:color="auto"/>
                                <w:bottom w:val="none" w:sz="0" w:space="0" w:color="auto"/>
                                <w:right w:val="none" w:sz="0" w:space="0" w:color="auto"/>
                              </w:divBdr>
                              <w:divsChild>
                                <w:div w:id="966203977">
                                  <w:marLeft w:val="0"/>
                                  <w:marRight w:val="0"/>
                                  <w:marTop w:val="0"/>
                                  <w:marBottom w:val="0"/>
                                  <w:divBdr>
                                    <w:top w:val="none" w:sz="0" w:space="0" w:color="auto"/>
                                    <w:left w:val="none" w:sz="0" w:space="0" w:color="auto"/>
                                    <w:bottom w:val="none" w:sz="0" w:space="0" w:color="auto"/>
                                    <w:right w:val="none" w:sz="0" w:space="0" w:color="auto"/>
                                  </w:divBdr>
                                  <w:divsChild>
                                    <w:div w:id="391541249">
                                      <w:marLeft w:val="0"/>
                                      <w:marRight w:val="0"/>
                                      <w:marTop w:val="0"/>
                                      <w:marBottom w:val="0"/>
                                      <w:divBdr>
                                        <w:top w:val="none" w:sz="0" w:space="0" w:color="auto"/>
                                        <w:left w:val="none" w:sz="0" w:space="0" w:color="auto"/>
                                        <w:bottom w:val="none" w:sz="0" w:space="0" w:color="auto"/>
                                        <w:right w:val="none" w:sz="0" w:space="0" w:color="auto"/>
                                      </w:divBdr>
                                      <w:divsChild>
                                        <w:div w:id="1756902411">
                                          <w:marLeft w:val="0"/>
                                          <w:marRight w:val="0"/>
                                          <w:marTop w:val="0"/>
                                          <w:marBottom w:val="0"/>
                                          <w:divBdr>
                                            <w:top w:val="none" w:sz="0" w:space="0" w:color="auto"/>
                                            <w:left w:val="none" w:sz="0" w:space="0" w:color="auto"/>
                                            <w:bottom w:val="none" w:sz="0" w:space="0" w:color="auto"/>
                                            <w:right w:val="none" w:sz="0" w:space="0" w:color="auto"/>
                                          </w:divBdr>
                                          <w:divsChild>
                                            <w:div w:id="1734497535">
                                              <w:marLeft w:val="0"/>
                                              <w:marRight w:val="0"/>
                                              <w:marTop w:val="0"/>
                                              <w:marBottom w:val="0"/>
                                              <w:divBdr>
                                                <w:top w:val="none" w:sz="0" w:space="0" w:color="auto"/>
                                                <w:left w:val="none" w:sz="0" w:space="0" w:color="auto"/>
                                                <w:bottom w:val="none" w:sz="0" w:space="0" w:color="auto"/>
                                                <w:right w:val="none" w:sz="0" w:space="0" w:color="auto"/>
                                              </w:divBdr>
                                              <w:divsChild>
                                                <w:div w:id="845823693">
                                                  <w:marLeft w:val="0"/>
                                                  <w:marRight w:val="0"/>
                                                  <w:marTop w:val="0"/>
                                                  <w:marBottom w:val="0"/>
                                                  <w:divBdr>
                                                    <w:top w:val="none" w:sz="0" w:space="0" w:color="auto"/>
                                                    <w:left w:val="none" w:sz="0" w:space="0" w:color="auto"/>
                                                    <w:bottom w:val="none" w:sz="0" w:space="0" w:color="auto"/>
                                                    <w:right w:val="none" w:sz="0" w:space="0" w:color="auto"/>
                                                  </w:divBdr>
                                                  <w:divsChild>
                                                    <w:div w:id="40596196">
                                                      <w:marLeft w:val="0"/>
                                                      <w:marRight w:val="0"/>
                                                      <w:marTop w:val="0"/>
                                                      <w:marBottom w:val="0"/>
                                                      <w:divBdr>
                                                        <w:top w:val="none" w:sz="0" w:space="0" w:color="auto"/>
                                                        <w:left w:val="none" w:sz="0" w:space="0" w:color="auto"/>
                                                        <w:bottom w:val="none" w:sz="0" w:space="0" w:color="auto"/>
                                                        <w:right w:val="none" w:sz="0" w:space="0" w:color="auto"/>
                                                      </w:divBdr>
                                                      <w:divsChild>
                                                        <w:div w:id="720904514">
                                                          <w:marLeft w:val="0"/>
                                                          <w:marRight w:val="0"/>
                                                          <w:marTop w:val="0"/>
                                                          <w:marBottom w:val="0"/>
                                                          <w:divBdr>
                                                            <w:top w:val="none" w:sz="0" w:space="0" w:color="auto"/>
                                                            <w:left w:val="none" w:sz="0" w:space="0" w:color="auto"/>
                                                            <w:bottom w:val="none" w:sz="0" w:space="0" w:color="auto"/>
                                                            <w:right w:val="none" w:sz="0" w:space="0" w:color="auto"/>
                                                          </w:divBdr>
                                                          <w:divsChild>
                                                            <w:div w:id="532495078">
                                                              <w:marLeft w:val="0"/>
                                                              <w:marRight w:val="0"/>
                                                              <w:marTop w:val="0"/>
                                                              <w:marBottom w:val="0"/>
                                                              <w:divBdr>
                                                                <w:top w:val="none" w:sz="0" w:space="0" w:color="auto"/>
                                                                <w:left w:val="none" w:sz="0" w:space="0" w:color="auto"/>
                                                                <w:bottom w:val="none" w:sz="0" w:space="0" w:color="auto"/>
                                                                <w:right w:val="none" w:sz="0" w:space="0" w:color="auto"/>
                                                              </w:divBdr>
                                                              <w:divsChild>
                                                                <w:div w:id="740057520">
                                                                  <w:marLeft w:val="0"/>
                                                                  <w:marRight w:val="0"/>
                                                                  <w:marTop w:val="0"/>
                                                                  <w:marBottom w:val="300"/>
                                                                  <w:divBdr>
                                                                    <w:top w:val="single" w:sz="6" w:space="8" w:color="BBBBBB"/>
                                                                    <w:left w:val="single" w:sz="6" w:space="8" w:color="BBBBBB"/>
                                                                    <w:bottom w:val="single" w:sz="6" w:space="8" w:color="BBBBBB"/>
                                                                    <w:right w:val="single" w:sz="6" w:space="8" w:color="BBBBBB"/>
                                                                  </w:divBdr>
                                                                  <w:divsChild>
                                                                    <w:div w:id="17669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807187">
      <w:bodyDiv w:val="1"/>
      <w:marLeft w:val="0"/>
      <w:marRight w:val="0"/>
      <w:marTop w:val="0"/>
      <w:marBottom w:val="0"/>
      <w:divBdr>
        <w:top w:val="none" w:sz="0" w:space="0" w:color="auto"/>
        <w:left w:val="none" w:sz="0" w:space="0" w:color="auto"/>
        <w:bottom w:val="none" w:sz="0" w:space="0" w:color="auto"/>
        <w:right w:val="none" w:sz="0" w:space="0" w:color="auto"/>
      </w:divBdr>
    </w:div>
    <w:div w:id="1022438704">
      <w:bodyDiv w:val="1"/>
      <w:marLeft w:val="0"/>
      <w:marRight w:val="0"/>
      <w:marTop w:val="0"/>
      <w:marBottom w:val="0"/>
      <w:divBdr>
        <w:top w:val="none" w:sz="0" w:space="0" w:color="auto"/>
        <w:left w:val="none" w:sz="0" w:space="0" w:color="auto"/>
        <w:bottom w:val="none" w:sz="0" w:space="0" w:color="auto"/>
        <w:right w:val="none" w:sz="0" w:space="0" w:color="auto"/>
      </w:divBdr>
      <w:divsChild>
        <w:div w:id="1825047210">
          <w:marLeft w:val="0"/>
          <w:marRight w:val="0"/>
          <w:marTop w:val="0"/>
          <w:marBottom w:val="0"/>
          <w:divBdr>
            <w:top w:val="none" w:sz="0" w:space="0" w:color="auto"/>
            <w:left w:val="none" w:sz="0" w:space="0" w:color="auto"/>
            <w:bottom w:val="none" w:sz="0" w:space="0" w:color="auto"/>
            <w:right w:val="none" w:sz="0" w:space="0" w:color="auto"/>
          </w:divBdr>
          <w:divsChild>
            <w:div w:id="1711570242">
              <w:marLeft w:val="0"/>
              <w:marRight w:val="0"/>
              <w:marTop w:val="0"/>
              <w:marBottom w:val="0"/>
              <w:divBdr>
                <w:top w:val="none" w:sz="0" w:space="0" w:color="auto"/>
                <w:left w:val="none" w:sz="0" w:space="0" w:color="auto"/>
                <w:bottom w:val="none" w:sz="0" w:space="0" w:color="auto"/>
                <w:right w:val="none" w:sz="0" w:space="0" w:color="auto"/>
              </w:divBdr>
              <w:divsChild>
                <w:div w:id="490484218">
                  <w:marLeft w:val="0"/>
                  <w:marRight w:val="0"/>
                  <w:marTop w:val="0"/>
                  <w:marBottom w:val="0"/>
                  <w:divBdr>
                    <w:top w:val="none" w:sz="0" w:space="0" w:color="auto"/>
                    <w:left w:val="none" w:sz="0" w:space="0" w:color="auto"/>
                    <w:bottom w:val="none" w:sz="0" w:space="0" w:color="auto"/>
                    <w:right w:val="none" w:sz="0" w:space="0" w:color="auto"/>
                  </w:divBdr>
                  <w:divsChild>
                    <w:div w:id="1152524718">
                      <w:marLeft w:val="0"/>
                      <w:marRight w:val="0"/>
                      <w:marTop w:val="0"/>
                      <w:marBottom w:val="0"/>
                      <w:divBdr>
                        <w:top w:val="none" w:sz="0" w:space="0" w:color="auto"/>
                        <w:left w:val="none" w:sz="0" w:space="0" w:color="auto"/>
                        <w:bottom w:val="none" w:sz="0" w:space="0" w:color="auto"/>
                        <w:right w:val="none" w:sz="0" w:space="0" w:color="auto"/>
                      </w:divBdr>
                      <w:divsChild>
                        <w:div w:id="1873765912">
                          <w:marLeft w:val="0"/>
                          <w:marRight w:val="0"/>
                          <w:marTop w:val="0"/>
                          <w:marBottom w:val="0"/>
                          <w:divBdr>
                            <w:top w:val="none" w:sz="0" w:space="0" w:color="auto"/>
                            <w:left w:val="none" w:sz="0" w:space="0" w:color="auto"/>
                            <w:bottom w:val="none" w:sz="0" w:space="0" w:color="auto"/>
                            <w:right w:val="none" w:sz="0" w:space="0" w:color="auto"/>
                          </w:divBdr>
                          <w:divsChild>
                            <w:div w:id="1664965041">
                              <w:marLeft w:val="0"/>
                              <w:marRight w:val="0"/>
                              <w:marTop w:val="0"/>
                              <w:marBottom w:val="0"/>
                              <w:divBdr>
                                <w:top w:val="none" w:sz="0" w:space="0" w:color="auto"/>
                                <w:left w:val="none" w:sz="0" w:space="0" w:color="auto"/>
                                <w:bottom w:val="none" w:sz="0" w:space="0" w:color="auto"/>
                                <w:right w:val="none" w:sz="0" w:space="0" w:color="auto"/>
                              </w:divBdr>
                              <w:divsChild>
                                <w:div w:id="583925819">
                                  <w:marLeft w:val="0"/>
                                  <w:marRight w:val="0"/>
                                  <w:marTop w:val="0"/>
                                  <w:marBottom w:val="0"/>
                                  <w:divBdr>
                                    <w:top w:val="none" w:sz="0" w:space="0" w:color="auto"/>
                                    <w:left w:val="none" w:sz="0" w:space="0" w:color="auto"/>
                                    <w:bottom w:val="none" w:sz="0" w:space="0" w:color="auto"/>
                                    <w:right w:val="none" w:sz="0" w:space="0" w:color="auto"/>
                                  </w:divBdr>
                                  <w:divsChild>
                                    <w:div w:id="426273216">
                                      <w:marLeft w:val="0"/>
                                      <w:marRight w:val="0"/>
                                      <w:marTop w:val="0"/>
                                      <w:marBottom w:val="0"/>
                                      <w:divBdr>
                                        <w:top w:val="none" w:sz="0" w:space="0" w:color="auto"/>
                                        <w:left w:val="none" w:sz="0" w:space="0" w:color="auto"/>
                                        <w:bottom w:val="none" w:sz="0" w:space="0" w:color="auto"/>
                                        <w:right w:val="none" w:sz="0" w:space="0" w:color="auto"/>
                                      </w:divBdr>
                                      <w:divsChild>
                                        <w:div w:id="2027054822">
                                          <w:marLeft w:val="0"/>
                                          <w:marRight w:val="0"/>
                                          <w:marTop w:val="0"/>
                                          <w:marBottom w:val="0"/>
                                          <w:divBdr>
                                            <w:top w:val="none" w:sz="0" w:space="0" w:color="auto"/>
                                            <w:left w:val="none" w:sz="0" w:space="0" w:color="auto"/>
                                            <w:bottom w:val="none" w:sz="0" w:space="0" w:color="auto"/>
                                            <w:right w:val="none" w:sz="0" w:space="0" w:color="auto"/>
                                          </w:divBdr>
                                          <w:divsChild>
                                            <w:div w:id="2055301924">
                                              <w:marLeft w:val="0"/>
                                              <w:marRight w:val="0"/>
                                              <w:marTop w:val="0"/>
                                              <w:marBottom w:val="0"/>
                                              <w:divBdr>
                                                <w:top w:val="single" w:sz="12" w:space="2" w:color="FFFFCC"/>
                                                <w:left w:val="single" w:sz="12" w:space="2" w:color="FFFFCC"/>
                                                <w:bottom w:val="single" w:sz="12" w:space="2" w:color="FFFFCC"/>
                                                <w:right w:val="single" w:sz="12" w:space="0" w:color="FFFFCC"/>
                                              </w:divBdr>
                                              <w:divsChild>
                                                <w:div w:id="1703700604">
                                                  <w:marLeft w:val="0"/>
                                                  <w:marRight w:val="0"/>
                                                  <w:marTop w:val="0"/>
                                                  <w:marBottom w:val="0"/>
                                                  <w:divBdr>
                                                    <w:top w:val="none" w:sz="0" w:space="0" w:color="auto"/>
                                                    <w:left w:val="none" w:sz="0" w:space="0" w:color="auto"/>
                                                    <w:bottom w:val="none" w:sz="0" w:space="0" w:color="auto"/>
                                                    <w:right w:val="none" w:sz="0" w:space="0" w:color="auto"/>
                                                  </w:divBdr>
                                                  <w:divsChild>
                                                    <w:div w:id="1081830600">
                                                      <w:marLeft w:val="0"/>
                                                      <w:marRight w:val="0"/>
                                                      <w:marTop w:val="0"/>
                                                      <w:marBottom w:val="0"/>
                                                      <w:divBdr>
                                                        <w:top w:val="none" w:sz="0" w:space="0" w:color="auto"/>
                                                        <w:left w:val="none" w:sz="0" w:space="0" w:color="auto"/>
                                                        <w:bottom w:val="none" w:sz="0" w:space="0" w:color="auto"/>
                                                        <w:right w:val="none" w:sz="0" w:space="0" w:color="auto"/>
                                                      </w:divBdr>
                                                      <w:divsChild>
                                                        <w:div w:id="2119249451">
                                                          <w:marLeft w:val="0"/>
                                                          <w:marRight w:val="0"/>
                                                          <w:marTop w:val="0"/>
                                                          <w:marBottom w:val="0"/>
                                                          <w:divBdr>
                                                            <w:top w:val="none" w:sz="0" w:space="0" w:color="auto"/>
                                                            <w:left w:val="none" w:sz="0" w:space="0" w:color="auto"/>
                                                            <w:bottom w:val="none" w:sz="0" w:space="0" w:color="auto"/>
                                                            <w:right w:val="none" w:sz="0" w:space="0" w:color="auto"/>
                                                          </w:divBdr>
                                                          <w:divsChild>
                                                            <w:div w:id="1762602494">
                                                              <w:marLeft w:val="0"/>
                                                              <w:marRight w:val="0"/>
                                                              <w:marTop w:val="0"/>
                                                              <w:marBottom w:val="0"/>
                                                              <w:divBdr>
                                                                <w:top w:val="none" w:sz="0" w:space="0" w:color="auto"/>
                                                                <w:left w:val="none" w:sz="0" w:space="0" w:color="auto"/>
                                                                <w:bottom w:val="none" w:sz="0" w:space="0" w:color="auto"/>
                                                                <w:right w:val="none" w:sz="0" w:space="0" w:color="auto"/>
                                                              </w:divBdr>
                                                              <w:divsChild>
                                                                <w:div w:id="1616866618">
                                                                  <w:marLeft w:val="0"/>
                                                                  <w:marRight w:val="0"/>
                                                                  <w:marTop w:val="0"/>
                                                                  <w:marBottom w:val="0"/>
                                                                  <w:divBdr>
                                                                    <w:top w:val="none" w:sz="0" w:space="0" w:color="auto"/>
                                                                    <w:left w:val="none" w:sz="0" w:space="0" w:color="auto"/>
                                                                    <w:bottom w:val="none" w:sz="0" w:space="0" w:color="auto"/>
                                                                    <w:right w:val="none" w:sz="0" w:space="0" w:color="auto"/>
                                                                  </w:divBdr>
                                                                  <w:divsChild>
                                                                    <w:div w:id="490799848">
                                                                      <w:marLeft w:val="0"/>
                                                                      <w:marRight w:val="0"/>
                                                                      <w:marTop w:val="0"/>
                                                                      <w:marBottom w:val="0"/>
                                                                      <w:divBdr>
                                                                        <w:top w:val="none" w:sz="0" w:space="0" w:color="auto"/>
                                                                        <w:left w:val="none" w:sz="0" w:space="0" w:color="auto"/>
                                                                        <w:bottom w:val="none" w:sz="0" w:space="0" w:color="auto"/>
                                                                        <w:right w:val="none" w:sz="0" w:space="0" w:color="auto"/>
                                                                      </w:divBdr>
                                                                      <w:divsChild>
                                                                        <w:div w:id="1243218518">
                                                                          <w:marLeft w:val="0"/>
                                                                          <w:marRight w:val="0"/>
                                                                          <w:marTop w:val="0"/>
                                                                          <w:marBottom w:val="0"/>
                                                                          <w:divBdr>
                                                                            <w:top w:val="none" w:sz="0" w:space="0" w:color="auto"/>
                                                                            <w:left w:val="none" w:sz="0" w:space="0" w:color="auto"/>
                                                                            <w:bottom w:val="none" w:sz="0" w:space="0" w:color="auto"/>
                                                                            <w:right w:val="none" w:sz="0" w:space="0" w:color="auto"/>
                                                                          </w:divBdr>
                                                                          <w:divsChild>
                                                                            <w:div w:id="415827960">
                                                                              <w:marLeft w:val="0"/>
                                                                              <w:marRight w:val="0"/>
                                                                              <w:marTop w:val="0"/>
                                                                              <w:marBottom w:val="0"/>
                                                                              <w:divBdr>
                                                                                <w:top w:val="none" w:sz="0" w:space="0" w:color="auto"/>
                                                                                <w:left w:val="none" w:sz="0" w:space="0" w:color="auto"/>
                                                                                <w:bottom w:val="none" w:sz="0" w:space="0" w:color="auto"/>
                                                                                <w:right w:val="none" w:sz="0" w:space="0" w:color="auto"/>
                                                                              </w:divBdr>
                                                                              <w:divsChild>
                                                                                <w:div w:id="1010835379">
                                                                                  <w:marLeft w:val="0"/>
                                                                                  <w:marRight w:val="0"/>
                                                                                  <w:marTop w:val="0"/>
                                                                                  <w:marBottom w:val="0"/>
                                                                                  <w:divBdr>
                                                                                    <w:top w:val="none" w:sz="0" w:space="0" w:color="auto"/>
                                                                                    <w:left w:val="none" w:sz="0" w:space="0" w:color="auto"/>
                                                                                    <w:bottom w:val="none" w:sz="0" w:space="0" w:color="auto"/>
                                                                                    <w:right w:val="none" w:sz="0" w:space="0" w:color="auto"/>
                                                                                  </w:divBdr>
                                                                                  <w:divsChild>
                                                                                    <w:div w:id="1652247769">
                                                                                      <w:marLeft w:val="0"/>
                                                                                      <w:marRight w:val="0"/>
                                                                                      <w:marTop w:val="0"/>
                                                                                      <w:marBottom w:val="0"/>
                                                                                      <w:divBdr>
                                                                                        <w:top w:val="none" w:sz="0" w:space="0" w:color="auto"/>
                                                                                        <w:left w:val="none" w:sz="0" w:space="0" w:color="auto"/>
                                                                                        <w:bottom w:val="none" w:sz="0" w:space="0" w:color="auto"/>
                                                                                        <w:right w:val="none" w:sz="0" w:space="0" w:color="auto"/>
                                                                                      </w:divBdr>
                                                                                      <w:divsChild>
                                                                                        <w:div w:id="990787440">
                                                                                          <w:marLeft w:val="0"/>
                                                                                          <w:marRight w:val="120"/>
                                                                                          <w:marTop w:val="0"/>
                                                                                          <w:marBottom w:val="150"/>
                                                                                          <w:divBdr>
                                                                                            <w:top w:val="single" w:sz="2" w:space="0" w:color="EFEFEF"/>
                                                                                            <w:left w:val="single" w:sz="6" w:space="0" w:color="EFEFEF"/>
                                                                                            <w:bottom w:val="single" w:sz="6" w:space="0" w:color="E2E2E2"/>
                                                                                            <w:right w:val="single" w:sz="6" w:space="0" w:color="EFEFEF"/>
                                                                                          </w:divBdr>
                                                                                          <w:divsChild>
                                                                                            <w:div w:id="414977934">
                                                                                              <w:marLeft w:val="0"/>
                                                                                              <w:marRight w:val="0"/>
                                                                                              <w:marTop w:val="0"/>
                                                                                              <w:marBottom w:val="0"/>
                                                                                              <w:divBdr>
                                                                                                <w:top w:val="none" w:sz="0" w:space="0" w:color="auto"/>
                                                                                                <w:left w:val="none" w:sz="0" w:space="0" w:color="auto"/>
                                                                                                <w:bottom w:val="none" w:sz="0" w:space="0" w:color="auto"/>
                                                                                                <w:right w:val="none" w:sz="0" w:space="0" w:color="auto"/>
                                                                                              </w:divBdr>
                                                                                              <w:divsChild>
                                                                                                <w:div w:id="1623536137">
                                                                                                  <w:marLeft w:val="0"/>
                                                                                                  <w:marRight w:val="0"/>
                                                                                                  <w:marTop w:val="0"/>
                                                                                                  <w:marBottom w:val="0"/>
                                                                                                  <w:divBdr>
                                                                                                    <w:top w:val="none" w:sz="0" w:space="0" w:color="auto"/>
                                                                                                    <w:left w:val="none" w:sz="0" w:space="0" w:color="auto"/>
                                                                                                    <w:bottom w:val="none" w:sz="0" w:space="0" w:color="auto"/>
                                                                                                    <w:right w:val="none" w:sz="0" w:space="0" w:color="auto"/>
                                                                                                  </w:divBdr>
                                                                                                  <w:divsChild>
                                                                                                    <w:div w:id="851647232">
                                                                                                      <w:marLeft w:val="0"/>
                                                                                                      <w:marRight w:val="0"/>
                                                                                                      <w:marTop w:val="0"/>
                                                                                                      <w:marBottom w:val="0"/>
                                                                                                      <w:divBdr>
                                                                                                        <w:top w:val="none" w:sz="0" w:space="0" w:color="auto"/>
                                                                                                        <w:left w:val="none" w:sz="0" w:space="0" w:color="auto"/>
                                                                                                        <w:bottom w:val="none" w:sz="0" w:space="0" w:color="auto"/>
                                                                                                        <w:right w:val="none" w:sz="0" w:space="0" w:color="auto"/>
                                                                                                      </w:divBdr>
                                                                                                      <w:divsChild>
                                                                                                        <w:div w:id="630406710">
                                                                                                          <w:marLeft w:val="0"/>
                                                                                                          <w:marRight w:val="0"/>
                                                                                                          <w:marTop w:val="0"/>
                                                                                                          <w:marBottom w:val="0"/>
                                                                                                          <w:divBdr>
                                                                                                            <w:top w:val="none" w:sz="0" w:space="0" w:color="auto"/>
                                                                                                            <w:left w:val="none" w:sz="0" w:space="0" w:color="auto"/>
                                                                                                            <w:bottom w:val="none" w:sz="0" w:space="0" w:color="auto"/>
                                                                                                            <w:right w:val="none" w:sz="0" w:space="0" w:color="auto"/>
                                                                                                          </w:divBdr>
                                                                                                          <w:divsChild>
                                                                                                            <w:div w:id="2122261207">
                                                                                                              <w:marLeft w:val="0"/>
                                                                                                              <w:marRight w:val="0"/>
                                                                                                              <w:marTop w:val="0"/>
                                                                                                              <w:marBottom w:val="0"/>
                                                                                                              <w:divBdr>
                                                                                                                <w:top w:val="single" w:sz="2" w:space="4" w:color="D8D8D8"/>
                                                                                                                <w:left w:val="single" w:sz="2" w:space="0" w:color="D8D8D8"/>
                                                                                                                <w:bottom w:val="single" w:sz="2" w:space="4" w:color="D8D8D8"/>
                                                                                                                <w:right w:val="single" w:sz="2" w:space="0" w:color="D8D8D8"/>
                                                                                                              </w:divBdr>
                                                                                                              <w:divsChild>
                                                                                                                <w:div w:id="1948079370">
                                                                                                                  <w:marLeft w:val="225"/>
                                                                                                                  <w:marRight w:val="225"/>
                                                                                                                  <w:marTop w:val="75"/>
                                                                                                                  <w:marBottom w:val="75"/>
                                                                                                                  <w:divBdr>
                                                                                                                    <w:top w:val="none" w:sz="0" w:space="0" w:color="auto"/>
                                                                                                                    <w:left w:val="none" w:sz="0" w:space="0" w:color="auto"/>
                                                                                                                    <w:bottom w:val="none" w:sz="0" w:space="0" w:color="auto"/>
                                                                                                                    <w:right w:val="none" w:sz="0" w:space="0" w:color="auto"/>
                                                                                                                  </w:divBdr>
                                                                                                                  <w:divsChild>
                                                                                                                    <w:div w:id="2053847604">
                                                                                                                      <w:marLeft w:val="0"/>
                                                                                                                      <w:marRight w:val="0"/>
                                                                                                                      <w:marTop w:val="0"/>
                                                                                                                      <w:marBottom w:val="0"/>
                                                                                                                      <w:divBdr>
                                                                                                                        <w:top w:val="single" w:sz="6" w:space="0" w:color="auto"/>
                                                                                                                        <w:left w:val="single" w:sz="6" w:space="0" w:color="auto"/>
                                                                                                                        <w:bottom w:val="single" w:sz="6" w:space="0" w:color="auto"/>
                                                                                                                        <w:right w:val="single" w:sz="6" w:space="0" w:color="auto"/>
                                                                                                                      </w:divBdr>
                                                                                                                      <w:divsChild>
                                                                                                                        <w:div w:id="1366753763">
                                                                                                                          <w:marLeft w:val="0"/>
                                                                                                                          <w:marRight w:val="0"/>
                                                                                                                          <w:marTop w:val="0"/>
                                                                                                                          <w:marBottom w:val="0"/>
                                                                                                                          <w:divBdr>
                                                                                                                            <w:top w:val="none" w:sz="0" w:space="0" w:color="auto"/>
                                                                                                                            <w:left w:val="none" w:sz="0" w:space="0" w:color="auto"/>
                                                                                                                            <w:bottom w:val="none" w:sz="0" w:space="0" w:color="auto"/>
                                                                                                                            <w:right w:val="none" w:sz="0" w:space="0" w:color="auto"/>
                                                                                                                          </w:divBdr>
                                                                                                                          <w:divsChild>
                                                                                                                            <w:div w:id="1784305302">
                                                                                                                              <w:marLeft w:val="0"/>
                                                                                                                              <w:marRight w:val="0"/>
                                                                                                                              <w:marTop w:val="0"/>
                                                                                                                              <w:marBottom w:val="0"/>
                                                                                                                              <w:divBdr>
                                                                                                                                <w:top w:val="none" w:sz="0" w:space="0" w:color="auto"/>
                                                                                                                                <w:left w:val="none" w:sz="0" w:space="0" w:color="auto"/>
                                                                                                                                <w:bottom w:val="none" w:sz="0" w:space="0" w:color="auto"/>
                                                                                                                                <w:right w:val="none" w:sz="0" w:space="0" w:color="auto"/>
                                                                                                                              </w:divBdr>
                                                                                                                              <w:divsChild>
                                                                                                                                <w:div w:id="2047679836">
                                                                                                                                  <w:marLeft w:val="0"/>
                                                                                                                                  <w:marRight w:val="0"/>
                                                                                                                                  <w:marTop w:val="0"/>
                                                                                                                                  <w:marBottom w:val="0"/>
                                                                                                                                  <w:divBdr>
                                                                                                                                    <w:top w:val="none" w:sz="0" w:space="0" w:color="auto"/>
                                                                                                                                    <w:left w:val="none" w:sz="0" w:space="0" w:color="auto"/>
                                                                                                                                    <w:bottom w:val="none" w:sz="0" w:space="0" w:color="auto"/>
                                                                                                                                    <w:right w:val="none" w:sz="0" w:space="0" w:color="auto"/>
                                                                                                                                  </w:divBdr>
                                                                                                                                  <w:divsChild>
                                                                                                                                    <w:div w:id="19212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423369">
      <w:bodyDiv w:val="1"/>
      <w:marLeft w:val="0"/>
      <w:marRight w:val="0"/>
      <w:marTop w:val="0"/>
      <w:marBottom w:val="0"/>
      <w:divBdr>
        <w:top w:val="none" w:sz="0" w:space="0" w:color="auto"/>
        <w:left w:val="none" w:sz="0" w:space="0" w:color="auto"/>
        <w:bottom w:val="none" w:sz="0" w:space="0" w:color="auto"/>
        <w:right w:val="none" w:sz="0" w:space="0" w:color="auto"/>
      </w:divBdr>
      <w:divsChild>
        <w:div w:id="50226832">
          <w:marLeft w:val="0"/>
          <w:marRight w:val="0"/>
          <w:marTop w:val="0"/>
          <w:marBottom w:val="0"/>
          <w:divBdr>
            <w:top w:val="none" w:sz="0" w:space="0" w:color="auto"/>
            <w:left w:val="none" w:sz="0" w:space="0" w:color="auto"/>
            <w:bottom w:val="none" w:sz="0" w:space="0" w:color="auto"/>
            <w:right w:val="none" w:sz="0" w:space="0" w:color="auto"/>
          </w:divBdr>
          <w:divsChild>
            <w:div w:id="1055201358">
              <w:marLeft w:val="0"/>
              <w:marRight w:val="0"/>
              <w:marTop w:val="0"/>
              <w:marBottom w:val="0"/>
              <w:divBdr>
                <w:top w:val="none" w:sz="0" w:space="0" w:color="auto"/>
                <w:left w:val="none" w:sz="0" w:space="0" w:color="auto"/>
                <w:bottom w:val="none" w:sz="0" w:space="0" w:color="auto"/>
                <w:right w:val="none" w:sz="0" w:space="0" w:color="auto"/>
              </w:divBdr>
              <w:divsChild>
                <w:div w:id="204218255">
                  <w:marLeft w:val="0"/>
                  <w:marRight w:val="0"/>
                  <w:marTop w:val="0"/>
                  <w:marBottom w:val="0"/>
                  <w:divBdr>
                    <w:top w:val="none" w:sz="0" w:space="0" w:color="auto"/>
                    <w:left w:val="none" w:sz="0" w:space="0" w:color="auto"/>
                    <w:bottom w:val="none" w:sz="0" w:space="0" w:color="auto"/>
                    <w:right w:val="none" w:sz="0" w:space="0" w:color="auto"/>
                  </w:divBdr>
                  <w:divsChild>
                    <w:div w:id="1060439981">
                      <w:marLeft w:val="0"/>
                      <w:marRight w:val="0"/>
                      <w:marTop w:val="0"/>
                      <w:marBottom w:val="0"/>
                      <w:divBdr>
                        <w:top w:val="none" w:sz="0" w:space="0" w:color="auto"/>
                        <w:left w:val="none" w:sz="0" w:space="0" w:color="auto"/>
                        <w:bottom w:val="none" w:sz="0" w:space="0" w:color="auto"/>
                        <w:right w:val="none" w:sz="0" w:space="0" w:color="auto"/>
                      </w:divBdr>
                      <w:divsChild>
                        <w:div w:id="1234701861">
                          <w:marLeft w:val="0"/>
                          <w:marRight w:val="0"/>
                          <w:marTop w:val="0"/>
                          <w:marBottom w:val="0"/>
                          <w:divBdr>
                            <w:top w:val="none" w:sz="0" w:space="0" w:color="auto"/>
                            <w:left w:val="none" w:sz="0" w:space="0" w:color="auto"/>
                            <w:bottom w:val="none" w:sz="0" w:space="0" w:color="auto"/>
                            <w:right w:val="none" w:sz="0" w:space="0" w:color="auto"/>
                          </w:divBdr>
                          <w:divsChild>
                            <w:div w:id="1062097761">
                              <w:marLeft w:val="0"/>
                              <w:marRight w:val="0"/>
                              <w:marTop w:val="0"/>
                              <w:marBottom w:val="0"/>
                              <w:divBdr>
                                <w:top w:val="none" w:sz="0" w:space="0" w:color="auto"/>
                                <w:left w:val="none" w:sz="0" w:space="0" w:color="auto"/>
                                <w:bottom w:val="none" w:sz="0" w:space="0" w:color="auto"/>
                                <w:right w:val="none" w:sz="0" w:space="0" w:color="auto"/>
                              </w:divBdr>
                              <w:divsChild>
                                <w:div w:id="234824314">
                                  <w:marLeft w:val="0"/>
                                  <w:marRight w:val="0"/>
                                  <w:marTop w:val="0"/>
                                  <w:marBottom w:val="0"/>
                                  <w:divBdr>
                                    <w:top w:val="none" w:sz="0" w:space="0" w:color="auto"/>
                                    <w:left w:val="none" w:sz="0" w:space="0" w:color="auto"/>
                                    <w:bottom w:val="none" w:sz="0" w:space="0" w:color="auto"/>
                                    <w:right w:val="none" w:sz="0" w:space="0" w:color="auto"/>
                                  </w:divBdr>
                                  <w:divsChild>
                                    <w:div w:id="865369564">
                                      <w:marLeft w:val="0"/>
                                      <w:marRight w:val="0"/>
                                      <w:marTop w:val="0"/>
                                      <w:marBottom w:val="0"/>
                                      <w:divBdr>
                                        <w:top w:val="none" w:sz="0" w:space="0" w:color="auto"/>
                                        <w:left w:val="none" w:sz="0" w:space="0" w:color="auto"/>
                                        <w:bottom w:val="none" w:sz="0" w:space="0" w:color="auto"/>
                                        <w:right w:val="none" w:sz="0" w:space="0" w:color="auto"/>
                                      </w:divBdr>
                                      <w:divsChild>
                                        <w:div w:id="1853836835">
                                          <w:marLeft w:val="0"/>
                                          <w:marRight w:val="0"/>
                                          <w:marTop w:val="0"/>
                                          <w:marBottom w:val="0"/>
                                          <w:divBdr>
                                            <w:top w:val="none" w:sz="0" w:space="0" w:color="auto"/>
                                            <w:left w:val="none" w:sz="0" w:space="0" w:color="auto"/>
                                            <w:bottom w:val="none" w:sz="0" w:space="0" w:color="auto"/>
                                            <w:right w:val="none" w:sz="0" w:space="0" w:color="auto"/>
                                          </w:divBdr>
                                          <w:divsChild>
                                            <w:div w:id="239559593">
                                              <w:marLeft w:val="0"/>
                                              <w:marRight w:val="0"/>
                                              <w:marTop w:val="0"/>
                                              <w:marBottom w:val="0"/>
                                              <w:divBdr>
                                                <w:top w:val="none" w:sz="0" w:space="0" w:color="auto"/>
                                                <w:left w:val="none" w:sz="0" w:space="0" w:color="auto"/>
                                                <w:bottom w:val="none" w:sz="0" w:space="0" w:color="auto"/>
                                                <w:right w:val="none" w:sz="0" w:space="0" w:color="auto"/>
                                              </w:divBdr>
                                              <w:divsChild>
                                                <w:div w:id="1114595285">
                                                  <w:marLeft w:val="0"/>
                                                  <w:marRight w:val="0"/>
                                                  <w:marTop w:val="0"/>
                                                  <w:marBottom w:val="0"/>
                                                  <w:divBdr>
                                                    <w:top w:val="none" w:sz="0" w:space="0" w:color="auto"/>
                                                    <w:left w:val="none" w:sz="0" w:space="0" w:color="auto"/>
                                                    <w:bottom w:val="none" w:sz="0" w:space="0" w:color="auto"/>
                                                    <w:right w:val="none" w:sz="0" w:space="0" w:color="auto"/>
                                                  </w:divBdr>
                                                  <w:divsChild>
                                                    <w:div w:id="625088822">
                                                      <w:marLeft w:val="0"/>
                                                      <w:marRight w:val="0"/>
                                                      <w:marTop w:val="0"/>
                                                      <w:marBottom w:val="0"/>
                                                      <w:divBdr>
                                                        <w:top w:val="none" w:sz="0" w:space="0" w:color="auto"/>
                                                        <w:left w:val="none" w:sz="0" w:space="0" w:color="auto"/>
                                                        <w:bottom w:val="none" w:sz="0" w:space="0" w:color="auto"/>
                                                        <w:right w:val="none" w:sz="0" w:space="0" w:color="auto"/>
                                                      </w:divBdr>
                                                      <w:divsChild>
                                                        <w:div w:id="681594029">
                                                          <w:marLeft w:val="0"/>
                                                          <w:marRight w:val="0"/>
                                                          <w:marTop w:val="0"/>
                                                          <w:marBottom w:val="0"/>
                                                          <w:divBdr>
                                                            <w:top w:val="none" w:sz="0" w:space="0" w:color="auto"/>
                                                            <w:left w:val="none" w:sz="0" w:space="0" w:color="auto"/>
                                                            <w:bottom w:val="none" w:sz="0" w:space="0" w:color="auto"/>
                                                            <w:right w:val="none" w:sz="0" w:space="0" w:color="auto"/>
                                                          </w:divBdr>
                                                          <w:divsChild>
                                                            <w:div w:id="1417753204">
                                                              <w:marLeft w:val="0"/>
                                                              <w:marRight w:val="0"/>
                                                              <w:marTop w:val="0"/>
                                                              <w:marBottom w:val="0"/>
                                                              <w:divBdr>
                                                                <w:top w:val="none" w:sz="0" w:space="0" w:color="auto"/>
                                                                <w:left w:val="none" w:sz="0" w:space="0" w:color="auto"/>
                                                                <w:bottom w:val="none" w:sz="0" w:space="0" w:color="auto"/>
                                                                <w:right w:val="none" w:sz="0" w:space="0" w:color="auto"/>
                                                              </w:divBdr>
                                                              <w:divsChild>
                                                                <w:div w:id="655182285">
                                                                  <w:marLeft w:val="0"/>
                                                                  <w:marRight w:val="0"/>
                                                                  <w:marTop w:val="0"/>
                                                                  <w:marBottom w:val="300"/>
                                                                  <w:divBdr>
                                                                    <w:top w:val="single" w:sz="6" w:space="8" w:color="BBBBBB"/>
                                                                    <w:left w:val="single" w:sz="6" w:space="8" w:color="BBBBBB"/>
                                                                    <w:bottom w:val="single" w:sz="6" w:space="8" w:color="BBBBBB"/>
                                                                    <w:right w:val="single" w:sz="6" w:space="8" w:color="BBBBBB"/>
                                                                  </w:divBdr>
                                                                  <w:divsChild>
                                                                    <w:div w:id="177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7504395">
      <w:bodyDiv w:val="1"/>
      <w:marLeft w:val="0"/>
      <w:marRight w:val="0"/>
      <w:marTop w:val="0"/>
      <w:marBottom w:val="0"/>
      <w:divBdr>
        <w:top w:val="none" w:sz="0" w:space="0" w:color="auto"/>
        <w:left w:val="none" w:sz="0" w:space="0" w:color="auto"/>
        <w:bottom w:val="none" w:sz="0" w:space="0" w:color="auto"/>
        <w:right w:val="none" w:sz="0" w:space="0" w:color="auto"/>
      </w:divBdr>
      <w:divsChild>
        <w:div w:id="1408184105">
          <w:marLeft w:val="0"/>
          <w:marRight w:val="0"/>
          <w:marTop w:val="0"/>
          <w:marBottom w:val="0"/>
          <w:divBdr>
            <w:top w:val="none" w:sz="0" w:space="0" w:color="auto"/>
            <w:left w:val="none" w:sz="0" w:space="0" w:color="auto"/>
            <w:bottom w:val="none" w:sz="0" w:space="0" w:color="auto"/>
            <w:right w:val="none" w:sz="0" w:space="0" w:color="auto"/>
          </w:divBdr>
          <w:divsChild>
            <w:div w:id="1393886564">
              <w:marLeft w:val="0"/>
              <w:marRight w:val="0"/>
              <w:marTop w:val="0"/>
              <w:marBottom w:val="0"/>
              <w:divBdr>
                <w:top w:val="none" w:sz="0" w:space="0" w:color="auto"/>
                <w:left w:val="none" w:sz="0" w:space="0" w:color="auto"/>
                <w:bottom w:val="none" w:sz="0" w:space="0" w:color="auto"/>
                <w:right w:val="none" w:sz="0" w:space="0" w:color="auto"/>
              </w:divBdr>
              <w:divsChild>
                <w:div w:id="1838418777">
                  <w:marLeft w:val="0"/>
                  <w:marRight w:val="0"/>
                  <w:marTop w:val="0"/>
                  <w:marBottom w:val="0"/>
                  <w:divBdr>
                    <w:top w:val="none" w:sz="0" w:space="0" w:color="auto"/>
                    <w:left w:val="none" w:sz="0" w:space="0" w:color="auto"/>
                    <w:bottom w:val="none" w:sz="0" w:space="0" w:color="auto"/>
                    <w:right w:val="none" w:sz="0" w:space="0" w:color="auto"/>
                  </w:divBdr>
                  <w:divsChild>
                    <w:div w:id="1722290634">
                      <w:marLeft w:val="0"/>
                      <w:marRight w:val="0"/>
                      <w:marTop w:val="0"/>
                      <w:marBottom w:val="0"/>
                      <w:divBdr>
                        <w:top w:val="none" w:sz="0" w:space="0" w:color="auto"/>
                        <w:left w:val="none" w:sz="0" w:space="0" w:color="auto"/>
                        <w:bottom w:val="none" w:sz="0" w:space="0" w:color="auto"/>
                        <w:right w:val="none" w:sz="0" w:space="0" w:color="auto"/>
                      </w:divBdr>
                      <w:divsChild>
                        <w:div w:id="311374307">
                          <w:marLeft w:val="0"/>
                          <w:marRight w:val="0"/>
                          <w:marTop w:val="0"/>
                          <w:marBottom w:val="0"/>
                          <w:divBdr>
                            <w:top w:val="none" w:sz="0" w:space="0" w:color="auto"/>
                            <w:left w:val="none" w:sz="0" w:space="0" w:color="auto"/>
                            <w:bottom w:val="none" w:sz="0" w:space="0" w:color="auto"/>
                            <w:right w:val="none" w:sz="0" w:space="0" w:color="auto"/>
                          </w:divBdr>
                          <w:divsChild>
                            <w:div w:id="1442141921">
                              <w:marLeft w:val="0"/>
                              <w:marRight w:val="0"/>
                              <w:marTop w:val="0"/>
                              <w:marBottom w:val="0"/>
                              <w:divBdr>
                                <w:top w:val="none" w:sz="0" w:space="0" w:color="auto"/>
                                <w:left w:val="none" w:sz="0" w:space="0" w:color="auto"/>
                                <w:bottom w:val="none" w:sz="0" w:space="0" w:color="auto"/>
                                <w:right w:val="none" w:sz="0" w:space="0" w:color="auto"/>
                              </w:divBdr>
                              <w:divsChild>
                                <w:div w:id="940454768">
                                  <w:marLeft w:val="0"/>
                                  <w:marRight w:val="0"/>
                                  <w:marTop w:val="0"/>
                                  <w:marBottom w:val="0"/>
                                  <w:divBdr>
                                    <w:top w:val="none" w:sz="0" w:space="0" w:color="auto"/>
                                    <w:left w:val="none" w:sz="0" w:space="0" w:color="auto"/>
                                    <w:bottom w:val="none" w:sz="0" w:space="0" w:color="auto"/>
                                    <w:right w:val="none" w:sz="0" w:space="0" w:color="auto"/>
                                  </w:divBdr>
                                  <w:divsChild>
                                    <w:div w:id="2096246095">
                                      <w:marLeft w:val="0"/>
                                      <w:marRight w:val="0"/>
                                      <w:marTop w:val="0"/>
                                      <w:marBottom w:val="0"/>
                                      <w:divBdr>
                                        <w:top w:val="none" w:sz="0" w:space="0" w:color="auto"/>
                                        <w:left w:val="none" w:sz="0" w:space="0" w:color="auto"/>
                                        <w:bottom w:val="none" w:sz="0" w:space="0" w:color="auto"/>
                                        <w:right w:val="none" w:sz="0" w:space="0" w:color="auto"/>
                                      </w:divBdr>
                                      <w:divsChild>
                                        <w:div w:id="666589407">
                                          <w:marLeft w:val="0"/>
                                          <w:marRight w:val="0"/>
                                          <w:marTop w:val="0"/>
                                          <w:marBottom w:val="0"/>
                                          <w:divBdr>
                                            <w:top w:val="none" w:sz="0" w:space="0" w:color="auto"/>
                                            <w:left w:val="none" w:sz="0" w:space="0" w:color="auto"/>
                                            <w:bottom w:val="none" w:sz="0" w:space="0" w:color="auto"/>
                                            <w:right w:val="none" w:sz="0" w:space="0" w:color="auto"/>
                                          </w:divBdr>
                                          <w:divsChild>
                                            <w:div w:id="1322999999">
                                              <w:marLeft w:val="0"/>
                                              <w:marRight w:val="0"/>
                                              <w:marTop w:val="0"/>
                                              <w:marBottom w:val="0"/>
                                              <w:divBdr>
                                                <w:top w:val="none" w:sz="0" w:space="0" w:color="auto"/>
                                                <w:left w:val="none" w:sz="0" w:space="0" w:color="auto"/>
                                                <w:bottom w:val="none" w:sz="0" w:space="0" w:color="auto"/>
                                                <w:right w:val="none" w:sz="0" w:space="0" w:color="auto"/>
                                              </w:divBdr>
                                              <w:divsChild>
                                                <w:div w:id="1867403492">
                                                  <w:marLeft w:val="0"/>
                                                  <w:marRight w:val="0"/>
                                                  <w:marTop w:val="0"/>
                                                  <w:marBottom w:val="0"/>
                                                  <w:divBdr>
                                                    <w:top w:val="none" w:sz="0" w:space="0" w:color="auto"/>
                                                    <w:left w:val="none" w:sz="0" w:space="0" w:color="auto"/>
                                                    <w:bottom w:val="none" w:sz="0" w:space="0" w:color="auto"/>
                                                    <w:right w:val="none" w:sz="0" w:space="0" w:color="auto"/>
                                                  </w:divBdr>
                                                  <w:divsChild>
                                                    <w:div w:id="215314596">
                                                      <w:marLeft w:val="0"/>
                                                      <w:marRight w:val="0"/>
                                                      <w:marTop w:val="0"/>
                                                      <w:marBottom w:val="0"/>
                                                      <w:divBdr>
                                                        <w:top w:val="none" w:sz="0" w:space="0" w:color="auto"/>
                                                        <w:left w:val="none" w:sz="0" w:space="0" w:color="auto"/>
                                                        <w:bottom w:val="none" w:sz="0" w:space="0" w:color="auto"/>
                                                        <w:right w:val="none" w:sz="0" w:space="0" w:color="auto"/>
                                                      </w:divBdr>
                                                      <w:divsChild>
                                                        <w:div w:id="2052874150">
                                                          <w:marLeft w:val="0"/>
                                                          <w:marRight w:val="0"/>
                                                          <w:marTop w:val="0"/>
                                                          <w:marBottom w:val="0"/>
                                                          <w:divBdr>
                                                            <w:top w:val="none" w:sz="0" w:space="0" w:color="auto"/>
                                                            <w:left w:val="none" w:sz="0" w:space="0" w:color="auto"/>
                                                            <w:bottom w:val="none" w:sz="0" w:space="0" w:color="auto"/>
                                                            <w:right w:val="none" w:sz="0" w:space="0" w:color="auto"/>
                                                          </w:divBdr>
                                                          <w:divsChild>
                                                            <w:div w:id="1879584414">
                                                              <w:marLeft w:val="0"/>
                                                              <w:marRight w:val="0"/>
                                                              <w:marTop w:val="0"/>
                                                              <w:marBottom w:val="0"/>
                                                              <w:divBdr>
                                                                <w:top w:val="none" w:sz="0" w:space="0" w:color="auto"/>
                                                                <w:left w:val="none" w:sz="0" w:space="0" w:color="auto"/>
                                                                <w:bottom w:val="none" w:sz="0" w:space="0" w:color="auto"/>
                                                                <w:right w:val="none" w:sz="0" w:space="0" w:color="auto"/>
                                                              </w:divBdr>
                                                              <w:divsChild>
                                                                <w:div w:id="4950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504912">
      <w:bodyDiv w:val="1"/>
      <w:marLeft w:val="0"/>
      <w:marRight w:val="0"/>
      <w:marTop w:val="0"/>
      <w:marBottom w:val="0"/>
      <w:divBdr>
        <w:top w:val="none" w:sz="0" w:space="0" w:color="auto"/>
        <w:left w:val="none" w:sz="0" w:space="0" w:color="auto"/>
        <w:bottom w:val="none" w:sz="0" w:space="0" w:color="auto"/>
        <w:right w:val="none" w:sz="0" w:space="0" w:color="auto"/>
      </w:divBdr>
      <w:divsChild>
        <w:div w:id="385882399">
          <w:marLeft w:val="150"/>
          <w:marRight w:val="150"/>
          <w:marTop w:val="150"/>
          <w:marBottom w:val="150"/>
          <w:divBdr>
            <w:top w:val="none" w:sz="0" w:space="0" w:color="auto"/>
            <w:left w:val="none" w:sz="0" w:space="0" w:color="auto"/>
            <w:bottom w:val="none" w:sz="0" w:space="0" w:color="auto"/>
            <w:right w:val="none" w:sz="0" w:space="0" w:color="auto"/>
          </w:divBdr>
        </w:div>
      </w:divsChild>
    </w:div>
    <w:div w:id="1040858243">
      <w:bodyDiv w:val="1"/>
      <w:marLeft w:val="0"/>
      <w:marRight w:val="0"/>
      <w:marTop w:val="0"/>
      <w:marBottom w:val="0"/>
      <w:divBdr>
        <w:top w:val="none" w:sz="0" w:space="0" w:color="auto"/>
        <w:left w:val="none" w:sz="0" w:space="0" w:color="auto"/>
        <w:bottom w:val="none" w:sz="0" w:space="0" w:color="auto"/>
        <w:right w:val="none" w:sz="0" w:space="0" w:color="auto"/>
      </w:divBdr>
    </w:div>
    <w:div w:id="1045640721">
      <w:bodyDiv w:val="1"/>
      <w:marLeft w:val="0"/>
      <w:marRight w:val="0"/>
      <w:marTop w:val="0"/>
      <w:marBottom w:val="0"/>
      <w:divBdr>
        <w:top w:val="none" w:sz="0" w:space="0" w:color="auto"/>
        <w:left w:val="none" w:sz="0" w:space="0" w:color="auto"/>
        <w:bottom w:val="none" w:sz="0" w:space="0" w:color="auto"/>
        <w:right w:val="none" w:sz="0" w:space="0" w:color="auto"/>
      </w:divBdr>
    </w:div>
    <w:div w:id="1046176130">
      <w:bodyDiv w:val="1"/>
      <w:marLeft w:val="0"/>
      <w:marRight w:val="0"/>
      <w:marTop w:val="0"/>
      <w:marBottom w:val="0"/>
      <w:divBdr>
        <w:top w:val="none" w:sz="0" w:space="0" w:color="auto"/>
        <w:left w:val="none" w:sz="0" w:space="0" w:color="auto"/>
        <w:bottom w:val="none" w:sz="0" w:space="0" w:color="auto"/>
        <w:right w:val="none" w:sz="0" w:space="0" w:color="auto"/>
      </w:divBdr>
    </w:div>
    <w:div w:id="1049720077">
      <w:bodyDiv w:val="1"/>
      <w:marLeft w:val="0"/>
      <w:marRight w:val="0"/>
      <w:marTop w:val="0"/>
      <w:marBottom w:val="0"/>
      <w:divBdr>
        <w:top w:val="none" w:sz="0" w:space="0" w:color="auto"/>
        <w:left w:val="none" w:sz="0" w:space="0" w:color="auto"/>
        <w:bottom w:val="none" w:sz="0" w:space="0" w:color="auto"/>
        <w:right w:val="none" w:sz="0" w:space="0" w:color="auto"/>
      </w:divBdr>
    </w:div>
    <w:div w:id="1063912595">
      <w:bodyDiv w:val="1"/>
      <w:marLeft w:val="0"/>
      <w:marRight w:val="0"/>
      <w:marTop w:val="0"/>
      <w:marBottom w:val="0"/>
      <w:divBdr>
        <w:top w:val="none" w:sz="0" w:space="0" w:color="auto"/>
        <w:left w:val="none" w:sz="0" w:space="0" w:color="auto"/>
        <w:bottom w:val="none" w:sz="0" w:space="0" w:color="auto"/>
        <w:right w:val="none" w:sz="0" w:space="0" w:color="auto"/>
      </w:divBdr>
    </w:div>
    <w:div w:id="1064645657">
      <w:bodyDiv w:val="1"/>
      <w:marLeft w:val="0"/>
      <w:marRight w:val="0"/>
      <w:marTop w:val="0"/>
      <w:marBottom w:val="0"/>
      <w:divBdr>
        <w:top w:val="none" w:sz="0" w:space="0" w:color="auto"/>
        <w:left w:val="none" w:sz="0" w:space="0" w:color="auto"/>
        <w:bottom w:val="none" w:sz="0" w:space="0" w:color="auto"/>
        <w:right w:val="none" w:sz="0" w:space="0" w:color="auto"/>
      </w:divBdr>
    </w:div>
    <w:div w:id="1067413491">
      <w:bodyDiv w:val="1"/>
      <w:marLeft w:val="0"/>
      <w:marRight w:val="0"/>
      <w:marTop w:val="0"/>
      <w:marBottom w:val="0"/>
      <w:divBdr>
        <w:top w:val="none" w:sz="0" w:space="0" w:color="auto"/>
        <w:left w:val="none" w:sz="0" w:space="0" w:color="auto"/>
        <w:bottom w:val="none" w:sz="0" w:space="0" w:color="auto"/>
        <w:right w:val="none" w:sz="0" w:space="0" w:color="auto"/>
      </w:divBdr>
      <w:divsChild>
        <w:div w:id="1943370622">
          <w:marLeft w:val="0"/>
          <w:marRight w:val="0"/>
          <w:marTop w:val="0"/>
          <w:marBottom w:val="0"/>
          <w:divBdr>
            <w:top w:val="none" w:sz="0" w:space="0" w:color="auto"/>
            <w:left w:val="none" w:sz="0" w:space="0" w:color="auto"/>
            <w:bottom w:val="none" w:sz="0" w:space="0" w:color="auto"/>
            <w:right w:val="none" w:sz="0" w:space="0" w:color="auto"/>
          </w:divBdr>
          <w:divsChild>
            <w:div w:id="1875540433">
              <w:marLeft w:val="0"/>
              <w:marRight w:val="0"/>
              <w:marTop w:val="0"/>
              <w:marBottom w:val="0"/>
              <w:divBdr>
                <w:top w:val="none" w:sz="0" w:space="0" w:color="auto"/>
                <w:left w:val="none" w:sz="0" w:space="0" w:color="auto"/>
                <w:bottom w:val="none" w:sz="0" w:space="0" w:color="auto"/>
                <w:right w:val="none" w:sz="0" w:space="0" w:color="auto"/>
              </w:divBdr>
              <w:divsChild>
                <w:div w:id="1437559028">
                  <w:marLeft w:val="0"/>
                  <w:marRight w:val="0"/>
                  <w:marTop w:val="0"/>
                  <w:marBottom w:val="0"/>
                  <w:divBdr>
                    <w:top w:val="none" w:sz="0" w:space="0" w:color="auto"/>
                    <w:left w:val="none" w:sz="0" w:space="0" w:color="auto"/>
                    <w:bottom w:val="none" w:sz="0" w:space="0" w:color="auto"/>
                    <w:right w:val="none" w:sz="0" w:space="0" w:color="auto"/>
                  </w:divBdr>
                  <w:divsChild>
                    <w:div w:id="804932505">
                      <w:marLeft w:val="0"/>
                      <w:marRight w:val="0"/>
                      <w:marTop w:val="0"/>
                      <w:marBottom w:val="0"/>
                      <w:divBdr>
                        <w:top w:val="none" w:sz="0" w:space="0" w:color="auto"/>
                        <w:left w:val="none" w:sz="0" w:space="0" w:color="auto"/>
                        <w:bottom w:val="none" w:sz="0" w:space="0" w:color="auto"/>
                        <w:right w:val="none" w:sz="0" w:space="0" w:color="auto"/>
                      </w:divBdr>
                      <w:divsChild>
                        <w:div w:id="1410349335">
                          <w:marLeft w:val="0"/>
                          <w:marRight w:val="0"/>
                          <w:marTop w:val="0"/>
                          <w:marBottom w:val="0"/>
                          <w:divBdr>
                            <w:top w:val="none" w:sz="0" w:space="0" w:color="auto"/>
                            <w:left w:val="none" w:sz="0" w:space="0" w:color="auto"/>
                            <w:bottom w:val="none" w:sz="0" w:space="0" w:color="auto"/>
                            <w:right w:val="none" w:sz="0" w:space="0" w:color="auto"/>
                          </w:divBdr>
                          <w:divsChild>
                            <w:div w:id="862204427">
                              <w:marLeft w:val="0"/>
                              <w:marRight w:val="0"/>
                              <w:marTop w:val="0"/>
                              <w:marBottom w:val="0"/>
                              <w:divBdr>
                                <w:top w:val="none" w:sz="0" w:space="0" w:color="auto"/>
                                <w:left w:val="none" w:sz="0" w:space="0" w:color="auto"/>
                                <w:bottom w:val="none" w:sz="0" w:space="0" w:color="auto"/>
                                <w:right w:val="none" w:sz="0" w:space="0" w:color="auto"/>
                              </w:divBdr>
                              <w:divsChild>
                                <w:div w:id="465709203">
                                  <w:marLeft w:val="0"/>
                                  <w:marRight w:val="0"/>
                                  <w:marTop w:val="0"/>
                                  <w:marBottom w:val="0"/>
                                  <w:divBdr>
                                    <w:top w:val="none" w:sz="0" w:space="0" w:color="auto"/>
                                    <w:left w:val="none" w:sz="0" w:space="0" w:color="auto"/>
                                    <w:bottom w:val="none" w:sz="0" w:space="0" w:color="auto"/>
                                    <w:right w:val="none" w:sz="0" w:space="0" w:color="auto"/>
                                  </w:divBdr>
                                  <w:divsChild>
                                    <w:div w:id="700012304">
                                      <w:marLeft w:val="0"/>
                                      <w:marRight w:val="0"/>
                                      <w:marTop w:val="0"/>
                                      <w:marBottom w:val="0"/>
                                      <w:divBdr>
                                        <w:top w:val="none" w:sz="0" w:space="0" w:color="auto"/>
                                        <w:left w:val="none" w:sz="0" w:space="0" w:color="auto"/>
                                        <w:bottom w:val="none" w:sz="0" w:space="0" w:color="auto"/>
                                        <w:right w:val="none" w:sz="0" w:space="0" w:color="auto"/>
                                      </w:divBdr>
                                      <w:divsChild>
                                        <w:div w:id="1395200796">
                                          <w:marLeft w:val="0"/>
                                          <w:marRight w:val="0"/>
                                          <w:marTop w:val="0"/>
                                          <w:marBottom w:val="0"/>
                                          <w:divBdr>
                                            <w:top w:val="none" w:sz="0" w:space="0" w:color="auto"/>
                                            <w:left w:val="none" w:sz="0" w:space="0" w:color="auto"/>
                                            <w:bottom w:val="none" w:sz="0" w:space="0" w:color="auto"/>
                                            <w:right w:val="none" w:sz="0" w:space="0" w:color="auto"/>
                                          </w:divBdr>
                                          <w:divsChild>
                                            <w:div w:id="1129709967">
                                              <w:marLeft w:val="0"/>
                                              <w:marRight w:val="0"/>
                                              <w:marTop w:val="0"/>
                                              <w:marBottom w:val="0"/>
                                              <w:divBdr>
                                                <w:top w:val="none" w:sz="0" w:space="0" w:color="auto"/>
                                                <w:left w:val="none" w:sz="0" w:space="0" w:color="auto"/>
                                                <w:bottom w:val="none" w:sz="0" w:space="0" w:color="auto"/>
                                                <w:right w:val="none" w:sz="0" w:space="0" w:color="auto"/>
                                              </w:divBdr>
                                              <w:divsChild>
                                                <w:div w:id="1887109242">
                                                  <w:marLeft w:val="0"/>
                                                  <w:marRight w:val="0"/>
                                                  <w:marTop w:val="0"/>
                                                  <w:marBottom w:val="0"/>
                                                  <w:divBdr>
                                                    <w:top w:val="none" w:sz="0" w:space="0" w:color="auto"/>
                                                    <w:left w:val="none" w:sz="0" w:space="0" w:color="auto"/>
                                                    <w:bottom w:val="none" w:sz="0" w:space="0" w:color="auto"/>
                                                    <w:right w:val="none" w:sz="0" w:space="0" w:color="auto"/>
                                                  </w:divBdr>
                                                  <w:divsChild>
                                                    <w:div w:id="808592499">
                                                      <w:marLeft w:val="0"/>
                                                      <w:marRight w:val="0"/>
                                                      <w:marTop w:val="0"/>
                                                      <w:marBottom w:val="0"/>
                                                      <w:divBdr>
                                                        <w:top w:val="none" w:sz="0" w:space="0" w:color="auto"/>
                                                        <w:left w:val="none" w:sz="0" w:space="0" w:color="auto"/>
                                                        <w:bottom w:val="none" w:sz="0" w:space="0" w:color="auto"/>
                                                        <w:right w:val="none" w:sz="0" w:space="0" w:color="auto"/>
                                                      </w:divBdr>
                                                      <w:divsChild>
                                                        <w:div w:id="2140955676">
                                                          <w:marLeft w:val="0"/>
                                                          <w:marRight w:val="0"/>
                                                          <w:marTop w:val="0"/>
                                                          <w:marBottom w:val="0"/>
                                                          <w:divBdr>
                                                            <w:top w:val="none" w:sz="0" w:space="0" w:color="auto"/>
                                                            <w:left w:val="none" w:sz="0" w:space="0" w:color="auto"/>
                                                            <w:bottom w:val="none" w:sz="0" w:space="0" w:color="auto"/>
                                                            <w:right w:val="none" w:sz="0" w:space="0" w:color="auto"/>
                                                          </w:divBdr>
                                                          <w:divsChild>
                                                            <w:div w:id="1631983220">
                                                              <w:marLeft w:val="0"/>
                                                              <w:marRight w:val="0"/>
                                                              <w:marTop w:val="0"/>
                                                              <w:marBottom w:val="0"/>
                                                              <w:divBdr>
                                                                <w:top w:val="none" w:sz="0" w:space="0" w:color="auto"/>
                                                                <w:left w:val="none" w:sz="0" w:space="0" w:color="auto"/>
                                                                <w:bottom w:val="none" w:sz="0" w:space="0" w:color="auto"/>
                                                                <w:right w:val="none" w:sz="0" w:space="0" w:color="auto"/>
                                                              </w:divBdr>
                                                              <w:divsChild>
                                                                <w:div w:id="304437383">
                                                                  <w:marLeft w:val="0"/>
                                                                  <w:marRight w:val="0"/>
                                                                  <w:marTop w:val="0"/>
                                                                  <w:marBottom w:val="0"/>
                                                                  <w:divBdr>
                                                                    <w:top w:val="none" w:sz="0" w:space="0" w:color="auto"/>
                                                                    <w:left w:val="none" w:sz="0" w:space="0" w:color="auto"/>
                                                                    <w:bottom w:val="none" w:sz="0" w:space="0" w:color="auto"/>
                                                                    <w:right w:val="none" w:sz="0" w:space="0" w:color="auto"/>
                                                                  </w:divBdr>
                                                                  <w:divsChild>
                                                                    <w:div w:id="1190529009">
                                                                      <w:marLeft w:val="0"/>
                                                                      <w:marRight w:val="0"/>
                                                                      <w:marTop w:val="0"/>
                                                                      <w:marBottom w:val="0"/>
                                                                      <w:divBdr>
                                                                        <w:top w:val="none" w:sz="0" w:space="0" w:color="auto"/>
                                                                        <w:left w:val="none" w:sz="0" w:space="0" w:color="auto"/>
                                                                        <w:bottom w:val="none" w:sz="0" w:space="0" w:color="auto"/>
                                                                        <w:right w:val="none" w:sz="0" w:space="0" w:color="auto"/>
                                                                      </w:divBdr>
                                                                      <w:divsChild>
                                                                        <w:div w:id="2568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098011">
      <w:bodyDiv w:val="1"/>
      <w:marLeft w:val="0"/>
      <w:marRight w:val="0"/>
      <w:marTop w:val="0"/>
      <w:marBottom w:val="0"/>
      <w:divBdr>
        <w:top w:val="none" w:sz="0" w:space="0" w:color="auto"/>
        <w:left w:val="none" w:sz="0" w:space="0" w:color="auto"/>
        <w:bottom w:val="none" w:sz="0" w:space="0" w:color="auto"/>
        <w:right w:val="none" w:sz="0" w:space="0" w:color="auto"/>
      </w:divBdr>
      <w:divsChild>
        <w:div w:id="592205611">
          <w:marLeft w:val="0"/>
          <w:marRight w:val="0"/>
          <w:marTop w:val="0"/>
          <w:marBottom w:val="0"/>
          <w:divBdr>
            <w:top w:val="none" w:sz="0" w:space="0" w:color="auto"/>
            <w:left w:val="none" w:sz="0" w:space="0" w:color="auto"/>
            <w:bottom w:val="none" w:sz="0" w:space="0" w:color="auto"/>
            <w:right w:val="none" w:sz="0" w:space="0" w:color="auto"/>
          </w:divBdr>
          <w:divsChild>
            <w:div w:id="1274048441">
              <w:marLeft w:val="0"/>
              <w:marRight w:val="0"/>
              <w:marTop w:val="0"/>
              <w:marBottom w:val="0"/>
              <w:divBdr>
                <w:top w:val="none" w:sz="0" w:space="0" w:color="auto"/>
                <w:left w:val="none" w:sz="0" w:space="0" w:color="auto"/>
                <w:bottom w:val="none" w:sz="0" w:space="0" w:color="auto"/>
                <w:right w:val="none" w:sz="0" w:space="0" w:color="auto"/>
              </w:divBdr>
              <w:divsChild>
                <w:div w:id="1488473105">
                  <w:marLeft w:val="0"/>
                  <w:marRight w:val="0"/>
                  <w:marTop w:val="0"/>
                  <w:marBottom w:val="0"/>
                  <w:divBdr>
                    <w:top w:val="none" w:sz="0" w:space="0" w:color="auto"/>
                    <w:left w:val="none" w:sz="0" w:space="0" w:color="auto"/>
                    <w:bottom w:val="none" w:sz="0" w:space="0" w:color="auto"/>
                    <w:right w:val="none" w:sz="0" w:space="0" w:color="auto"/>
                  </w:divBdr>
                  <w:divsChild>
                    <w:div w:id="232083304">
                      <w:marLeft w:val="0"/>
                      <w:marRight w:val="0"/>
                      <w:marTop w:val="0"/>
                      <w:marBottom w:val="0"/>
                      <w:divBdr>
                        <w:top w:val="none" w:sz="0" w:space="0" w:color="auto"/>
                        <w:left w:val="none" w:sz="0" w:space="0" w:color="auto"/>
                        <w:bottom w:val="none" w:sz="0" w:space="0" w:color="auto"/>
                        <w:right w:val="none" w:sz="0" w:space="0" w:color="auto"/>
                      </w:divBdr>
                      <w:divsChild>
                        <w:div w:id="164824969">
                          <w:marLeft w:val="0"/>
                          <w:marRight w:val="0"/>
                          <w:marTop w:val="0"/>
                          <w:marBottom w:val="0"/>
                          <w:divBdr>
                            <w:top w:val="none" w:sz="0" w:space="0" w:color="auto"/>
                            <w:left w:val="none" w:sz="0" w:space="0" w:color="auto"/>
                            <w:bottom w:val="none" w:sz="0" w:space="0" w:color="auto"/>
                            <w:right w:val="none" w:sz="0" w:space="0" w:color="auto"/>
                          </w:divBdr>
                          <w:divsChild>
                            <w:div w:id="810681127">
                              <w:marLeft w:val="0"/>
                              <w:marRight w:val="0"/>
                              <w:marTop w:val="0"/>
                              <w:marBottom w:val="0"/>
                              <w:divBdr>
                                <w:top w:val="none" w:sz="0" w:space="0" w:color="auto"/>
                                <w:left w:val="none" w:sz="0" w:space="0" w:color="auto"/>
                                <w:bottom w:val="none" w:sz="0" w:space="0" w:color="auto"/>
                                <w:right w:val="none" w:sz="0" w:space="0" w:color="auto"/>
                              </w:divBdr>
                              <w:divsChild>
                                <w:div w:id="1220481794">
                                  <w:marLeft w:val="0"/>
                                  <w:marRight w:val="0"/>
                                  <w:marTop w:val="0"/>
                                  <w:marBottom w:val="0"/>
                                  <w:divBdr>
                                    <w:top w:val="none" w:sz="0" w:space="0" w:color="auto"/>
                                    <w:left w:val="none" w:sz="0" w:space="0" w:color="auto"/>
                                    <w:bottom w:val="none" w:sz="0" w:space="0" w:color="auto"/>
                                    <w:right w:val="none" w:sz="0" w:space="0" w:color="auto"/>
                                  </w:divBdr>
                                  <w:divsChild>
                                    <w:div w:id="539633548">
                                      <w:marLeft w:val="0"/>
                                      <w:marRight w:val="0"/>
                                      <w:marTop w:val="0"/>
                                      <w:marBottom w:val="0"/>
                                      <w:divBdr>
                                        <w:top w:val="none" w:sz="0" w:space="0" w:color="auto"/>
                                        <w:left w:val="none" w:sz="0" w:space="0" w:color="auto"/>
                                        <w:bottom w:val="none" w:sz="0" w:space="0" w:color="auto"/>
                                        <w:right w:val="none" w:sz="0" w:space="0" w:color="auto"/>
                                      </w:divBdr>
                                      <w:divsChild>
                                        <w:div w:id="1777560965">
                                          <w:marLeft w:val="0"/>
                                          <w:marRight w:val="0"/>
                                          <w:marTop w:val="0"/>
                                          <w:marBottom w:val="0"/>
                                          <w:divBdr>
                                            <w:top w:val="none" w:sz="0" w:space="0" w:color="auto"/>
                                            <w:left w:val="none" w:sz="0" w:space="0" w:color="auto"/>
                                            <w:bottom w:val="none" w:sz="0" w:space="0" w:color="auto"/>
                                            <w:right w:val="none" w:sz="0" w:space="0" w:color="auto"/>
                                          </w:divBdr>
                                          <w:divsChild>
                                            <w:div w:id="920409937">
                                              <w:marLeft w:val="0"/>
                                              <w:marRight w:val="0"/>
                                              <w:marTop w:val="0"/>
                                              <w:marBottom w:val="0"/>
                                              <w:divBdr>
                                                <w:top w:val="none" w:sz="0" w:space="0" w:color="auto"/>
                                                <w:left w:val="none" w:sz="0" w:space="0" w:color="auto"/>
                                                <w:bottom w:val="none" w:sz="0" w:space="0" w:color="auto"/>
                                                <w:right w:val="none" w:sz="0" w:space="0" w:color="auto"/>
                                              </w:divBdr>
                                              <w:divsChild>
                                                <w:div w:id="1514417200">
                                                  <w:marLeft w:val="0"/>
                                                  <w:marRight w:val="0"/>
                                                  <w:marTop w:val="0"/>
                                                  <w:marBottom w:val="0"/>
                                                  <w:divBdr>
                                                    <w:top w:val="none" w:sz="0" w:space="0" w:color="auto"/>
                                                    <w:left w:val="none" w:sz="0" w:space="0" w:color="auto"/>
                                                    <w:bottom w:val="none" w:sz="0" w:space="0" w:color="auto"/>
                                                    <w:right w:val="none" w:sz="0" w:space="0" w:color="auto"/>
                                                  </w:divBdr>
                                                  <w:divsChild>
                                                    <w:div w:id="1663312500">
                                                      <w:marLeft w:val="0"/>
                                                      <w:marRight w:val="0"/>
                                                      <w:marTop w:val="0"/>
                                                      <w:marBottom w:val="0"/>
                                                      <w:divBdr>
                                                        <w:top w:val="none" w:sz="0" w:space="0" w:color="auto"/>
                                                        <w:left w:val="none" w:sz="0" w:space="0" w:color="auto"/>
                                                        <w:bottom w:val="none" w:sz="0" w:space="0" w:color="auto"/>
                                                        <w:right w:val="none" w:sz="0" w:space="0" w:color="auto"/>
                                                      </w:divBdr>
                                                      <w:divsChild>
                                                        <w:div w:id="496727124">
                                                          <w:marLeft w:val="0"/>
                                                          <w:marRight w:val="0"/>
                                                          <w:marTop w:val="0"/>
                                                          <w:marBottom w:val="0"/>
                                                          <w:divBdr>
                                                            <w:top w:val="none" w:sz="0" w:space="0" w:color="auto"/>
                                                            <w:left w:val="none" w:sz="0" w:space="0" w:color="auto"/>
                                                            <w:bottom w:val="none" w:sz="0" w:space="0" w:color="auto"/>
                                                            <w:right w:val="none" w:sz="0" w:space="0" w:color="auto"/>
                                                          </w:divBdr>
                                                          <w:divsChild>
                                                            <w:div w:id="2121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874760">
      <w:bodyDiv w:val="1"/>
      <w:marLeft w:val="0"/>
      <w:marRight w:val="0"/>
      <w:marTop w:val="0"/>
      <w:marBottom w:val="0"/>
      <w:divBdr>
        <w:top w:val="none" w:sz="0" w:space="0" w:color="auto"/>
        <w:left w:val="none" w:sz="0" w:space="0" w:color="auto"/>
        <w:bottom w:val="none" w:sz="0" w:space="0" w:color="auto"/>
        <w:right w:val="none" w:sz="0" w:space="0" w:color="auto"/>
      </w:divBdr>
      <w:divsChild>
        <w:div w:id="475148146">
          <w:marLeft w:val="0"/>
          <w:marRight w:val="0"/>
          <w:marTop w:val="0"/>
          <w:marBottom w:val="0"/>
          <w:divBdr>
            <w:top w:val="none" w:sz="0" w:space="0" w:color="auto"/>
            <w:left w:val="none" w:sz="0" w:space="0" w:color="auto"/>
            <w:bottom w:val="none" w:sz="0" w:space="0" w:color="auto"/>
            <w:right w:val="none" w:sz="0" w:space="0" w:color="auto"/>
          </w:divBdr>
          <w:divsChild>
            <w:div w:id="1691295857">
              <w:marLeft w:val="0"/>
              <w:marRight w:val="0"/>
              <w:marTop w:val="0"/>
              <w:marBottom w:val="0"/>
              <w:divBdr>
                <w:top w:val="none" w:sz="0" w:space="0" w:color="auto"/>
                <w:left w:val="none" w:sz="0" w:space="0" w:color="auto"/>
                <w:bottom w:val="none" w:sz="0" w:space="0" w:color="auto"/>
                <w:right w:val="none" w:sz="0" w:space="0" w:color="auto"/>
              </w:divBdr>
              <w:divsChild>
                <w:div w:id="1236478414">
                  <w:marLeft w:val="0"/>
                  <w:marRight w:val="0"/>
                  <w:marTop w:val="0"/>
                  <w:marBottom w:val="0"/>
                  <w:divBdr>
                    <w:top w:val="none" w:sz="0" w:space="0" w:color="auto"/>
                    <w:left w:val="none" w:sz="0" w:space="0" w:color="auto"/>
                    <w:bottom w:val="none" w:sz="0" w:space="0" w:color="auto"/>
                    <w:right w:val="none" w:sz="0" w:space="0" w:color="auto"/>
                  </w:divBdr>
                  <w:divsChild>
                    <w:div w:id="1297108145">
                      <w:marLeft w:val="0"/>
                      <w:marRight w:val="0"/>
                      <w:marTop w:val="0"/>
                      <w:marBottom w:val="0"/>
                      <w:divBdr>
                        <w:top w:val="none" w:sz="0" w:space="0" w:color="auto"/>
                        <w:left w:val="none" w:sz="0" w:space="0" w:color="auto"/>
                        <w:bottom w:val="none" w:sz="0" w:space="0" w:color="auto"/>
                        <w:right w:val="none" w:sz="0" w:space="0" w:color="auto"/>
                      </w:divBdr>
                      <w:divsChild>
                        <w:div w:id="634868961">
                          <w:marLeft w:val="0"/>
                          <w:marRight w:val="0"/>
                          <w:marTop w:val="0"/>
                          <w:marBottom w:val="0"/>
                          <w:divBdr>
                            <w:top w:val="none" w:sz="0" w:space="0" w:color="auto"/>
                            <w:left w:val="none" w:sz="0" w:space="0" w:color="auto"/>
                            <w:bottom w:val="none" w:sz="0" w:space="0" w:color="auto"/>
                            <w:right w:val="none" w:sz="0" w:space="0" w:color="auto"/>
                          </w:divBdr>
                          <w:divsChild>
                            <w:div w:id="592932245">
                              <w:marLeft w:val="0"/>
                              <w:marRight w:val="0"/>
                              <w:marTop w:val="0"/>
                              <w:marBottom w:val="0"/>
                              <w:divBdr>
                                <w:top w:val="none" w:sz="0" w:space="0" w:color="auto"/>
                                <w:left w:val="none" w:sz="0" w:space="0" w:color="auto"/>
                                <w:bottom w:val="none" w:sz="0" w:space="0" w:color="auto"/>
                                <w:right w:val="none" w:sz="0" w:space="0" w:color="auto"/>
                              </w:divBdr>
                              <w:divsChild>
                                <w:div w:id="1911191054">
                                  <w:marLeft w:val="0"/>
                                  <w:marRight w:val="0"/>
                                  <w:marTop w:val="0"/>
                                  <w:marBottom w:val="0"/>
                                  <w:divBdr>
                                    <w:top w:val="none" w:sz="0" w:space="0" w:color="auto"/>
                                    <w:left w:val="none" w:sz="0" w:space="0" w:color="auto"/>
                                    <w:bottom w:val="none" w:sz="0" w:space="0" w:color="auto"/>
                                    <w:right w:val="none" w:sz="0" w:space="0" w:color="auto"/>
                                  </w:divBdr>
                                  <w:divsChild>
                                    <w:div w:id="978845822">
                                      <w:marLeft w:val="0"/>
                                      <w:marRight w:val="0"/>
                                      <w:marTop w:val="0"/>
                                      <w:marBottom w:val="0"/>
                                      <w:divBdr>
                                        <w:top w:val="none" w:sz="0" w:space="0" w:color="auto"/>
                                        <w:left w:val="none" w:sz="0" w:space="0" w:color="auto"/>
                                        <w:bottom w:val="none" w:sz="0" w:space="0" w:color="auto"/>
                                        <w:right w:val="none" w:sz="0" w:space="0" w:color="auto"/>
                                      </w:divBdr>
                                      <w:divsChild>
                                        <w:div w:id="912272812">
                                          <w:marLeft w:val="0"/>
                                          <w:marRight w:val="0"/>
                                          <w:marTop w:val="0"/>
                                          <w:marBottom w:val="0"/>
                                          <w:divBdr>
                                            <w:top w:val="none" w:sz="0" w:space="0" w:color="auto"/>
                                            <w:left w:val="none" w:sz="0" w:space="0" w:color="auto"/>
                                            <w:bottom w:val="none" w:sz="0" w:space="0" w:color="auto"/>
                                            <w:right w:val="none" w:sz="0" w:space="0" w:color="auto"/>
                                          </w:divBdr>
                                          <w:divsChild>
                                            <w:div w:id="147792840">
                                              <w:marLeft w:val="0"/>
                                              <w:marRight w:val="0"/>
                                              <w:marTop w:val="0"/>
                                              <w:marBottom w:val="0"/>
                                              <w:divBdr>
                                                <w:top w:val="none" w:sz="0" w:space="0" w:color="auto"/>
                                                <w:left w:val="none" w:sz="0" w:space="0" w:color="auto"/>
                                                <w:bottom w:val="none" w:sz="0" w:space="0" w:color="auto"/>
                                                <w:right w:val="none" w:sz="0" w:space="0" w:color="auto"/>
                                              </w:divBdr>
                                              <w:divsChild>
                                                <w:div w:id="411899442">
                                                  <w:marLeft w:val="0"/>
                                                  <w:marRight w:val="0"/>
                                                  <w:marTop w:val="0"/>
                                                  <w:marBottom w:val="0"/>
                                                  <w:divBdr>
                                                    <w:top w:val="none" w:sz="0" w:space="0" w:color="auto"/>
                                                    <w:left w:val="none" w:sz="0" w:space="0" w:color="auto"/>
                                                    <w:bottom w:val="none" w:sz="0" w:space="0" w:color="auto"/>
                                                    <w:right w:val="none" w:sz="0" w:space="0" w:color="auto"/>
                                                  </w:divBdr>
                                                  <w:divsChild>
                                                    <w:div w:id="1658076512">
                                                      <w:marLeft w:val="0"/>
                                                      <w:marRight w:val="0"/>
                                                      <w:marTop w:val="0"/>
                                                      <w:marBottom w:val="0"/>
                                                      <w:divBdr>
                                                        <w:top w:val="none" w:sz="0" w:space="0" w:color="auto"/>
                                                        <w:left w:val="none" w:sz="0" w:space="0" w:color="auto"/>
                                                        <w:bottom w:val="none" w:sz="0" w:space="0" w:color="auto"/>
                                                        <w:right w:val="none" w:sz="0" w:space="0" w:color="auto"/>
                                                      </w:divBdr>
                                                      <w:divsChild>
                                                        <w:div w:id="1657756818">
                                                          <w:marLeft w:val="0"/>
                                                          <w:marRight w:val="0"/>
                                                          <w:marTop w:val="0"/>
                                                          <w:marBottom w:val="0"/>
                                                          <w:divBdr>
                                                            <w:top w:val="none" w:sz="0" w:space="0" w:color="auto"/>
                                                            <w:left w:val="none" w:sz="0" w:space="0" w:color="auto"/>
                                                            <w:bottom w:val="none" w:sz="0" w:space="0" w:color="auto"/>
                                                            <w:right w:val="none" w:sz="0" w:space="0" w:color="auto"/>
                                                          </w:divBdr>
                                                          <w:divsChild>
                                                            <w:div w:id="301615252">
                                                              <w:marLeft w:val="0"/>
                                                              <w:marRight w:val="0"/>
                                                              <w:marTop w:val="0"/>
                                                              <w:marBottom w:val="0"/>
                                                              <w:divBdr>
                                                                <w:top w:val="none" w:sz="0" w:space="0" w:color="auto"/>
                                                                <w:left w:val="none" w:sz="0" w:space="0" w:color="auto"/>
                                                                <w:bottom w:val="none" w:sz="0" w:space="0" w:color="auto"/>
                                                                <w:right w:val="none" w:sz="0" w:space="0" w:color="auto"/>
                                                              </w:divBdr>
                                                              <w:divsChild>
                                                                <w:div w:id="1123957895">
                                                                  <w:marLeft w:val="0"/>
                                                                  <w:marRight w:val="0"/>
                                                                  <w:marTop w:val="0"/>
                                                                  <w:marBottom w:val="300"/>
                                                                  <w:divBdr>
                                                                    <w:top w:val="single" w:sz="6" w:space="8" w:color="BBBBBB"/>
                                                                    <w:left w:val="single" w:sz="6" w:space="8" w:color="BBBBBB"/>
                                                                    <w:bottom w:val="single" w:sz="6" w:space="8" w:color="BBBBBB"/>
                                                                    <w:right w:val="single" w:sz="6" w:space="8" w:color="BBBBBB"/>
                                                                  </w:divBdr>
                                                                  <w:divsChild>
                                                                    <w:div w:id="2284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638">
      <w:bodyDiv w:val="1"/>
      <w:marLeft w:val="0"/>
      <w:marRight w:val="0"/>
      <w:marTop w:val="0"/>
      <w:marBottom w:val="0"/>
      <w:divBdr>
        <w:top w:val="none" w:sz="0" w:space="0" w:color="auto"/>
        <w:left w:val="none" w:sz="0" w:space="0" w:color="auto"/>
        <w:bottom w:val="none" w:sz="0" w:space="0" w:color="auto"/>
        <w:right w:val="none" w:sz="0" w:space="0" w:color="auto"/>
      </w:divBdr>
      <w:divsChild>
        <w:div w:id="1612665823">
          <w:marLeft w:val="0"/>
          <w:marRight w:val="0"/>
          <w:marTop w:val="0"/>
          <w:marBottom w:val="0"/>
          <w:divBdr>
            <w:top w:val="none" w:sz="0" w:space="0" w:color="auto"/>
            <w:left w:val="none" w:sz="0" w:space="0" w:color="auto"/>
            <w:bottom w:val="none" w:sz="0" w:space="0" w:color="auto"/>
            <w:right w:val="none" w:sz="0" w:space="0" w:color="auto"/>
          </w:divBdr>
          <w:divsChild>
            <w:div w:id="1777366460">
              <w:marLeft w:val="0"/>
              <w:marRight w:val="0"/>
              <w:marTop w:val="0"/>
              <w:marBottom w:val="0"/>
              <w:divBdr>
                <w:top w:val="none" w:sz="0" w:space="0" w:color="auto"/>
                <w:left w:val="none" w:sz="0" w:space="0" w:color="auto"/>
                <w:bottom w:val="none" w:sz="0" w:space="0" w:color="auto"/>
                <w:right w:val="none" w:sz="0" w:space="0" w:color="auto"/>
              </w:divBdr>
              <w:divsChild>
                <w:div w:id="2000451889">
                  <w:marLeft w:val="0"/>
                  <w:marRight w:val="0"/>
                  <w:marTop w:val="0"/>
                  <w:marBottom w:val="0"/>
                  <w:divBdr>
                    <w:top w:val="none" w:sz="0" w:space="0" w:color="auto"/>
                    <w:left w:val="none" w:sz="0" w:space="0" w:color="auto"/>
                    <w:bottom w:val="none" w:sz="0" w:space="0" w:color="auto"/>
                    <w:right w:val="none" w:sz="0" w:space="0" w:color="auto"/>
                  </w:divBdr>
                  <w:divsChild>
                    <w:div w:id="704210177">
                      <w:marLeft w:val="0"/>
                      <w:marRight w:val="0"/>
                      <w:marTop w:val="0"/>
                      <w:marBottom w:val="0"/>
                      <w:divBdr>
                        <w:top w:val="none" w:sz="0" w:space="0" w:color="auto"/>
                        <w:left w:val="none" w:sz="0" w:space="0" w:color="auto"/>
                        <w:bottom w:val="none" w:sz="0" w:space="0" w:color="auto"/>
                        <w:right w:val="none" w:sz="0" w:space="0" w:color="auto"/>
                      </w:divBdr>
                      <w:divsChild>
                        <w:div w:id="2078360245">
                          <w:marLeft w:val="0"/>
                          <w:marRight w:val="0"/>
                          <w:marTop w:val="0"/>
                          <w:marBottom w:val="0"/>
                          <w:divBdr>
                            <w:top w:val="none" w:sz="0" w:space="0" w:color="auto"/>
                            <w:left w:val="none" w:sz="0" w:space="0" w:color="auto"/>
                            <w:bottom w:val="none" w:sz="0" w:space="0" w:color="auto"/>
                            <w:right w:val="none" w:sz="0" w:space="0" w:color="auto"/>
                          </w:divBdr>
                          <w:divsChild>
                            <w:div w:id="167599964">
                              <w:marLeft w:val="0"/>
                              <w:marRight w:val="0"/>
                              <w:marTop w:val="0"/>
                              <w:marBottom w:val="0"/>
                              <w:divBdr>
                                <w:top w:val="none" w:sz="0" w:space="0" w:color="auto"/>
                                <w:left w:val="none" w:sz="0" w:space="0" w:color="auto"/>
                                <w:bottom w:val="none" w:sz="0" w:space="0" w:color="auto"/>
                                <w:right w:val="none" w:sz="0" w:space="0" w:color="auto"/>
                              </w:divBdr>
                              <w:divsChild>
                                <w:div w:id="2145349170">
                                  <w:marLeft w:val="0"/>
                                  <w:marRight w:val="0"/>
                                  <w:marTop w:val="0"/>
                                  <w:marBottom w:val="0"/>
                                  <w:divBdr>
                                    <w:top w:val="none" w:sz="0" w:space="0" w:color="auto"/>
                                    <w:left w:val="none" w:sz="0" w:space="0" w:color="auto"/>
                                    <w:bottom w:val="none" w:sz="0" w:space="0" w:color="auto"/>
                                    <w:right w:val="none" w:sz="0" w:space="0" w:color="auto"/>
                                  </w:divBdr>
                                  <w:divsChild>
                                    <w:div w:id="534779151">
                                      <w:marLeft w:val="0"/>
                                      <w:marRight w:val="0"/>
                                      <w:marTop w:val="0"/>
                                      <w:marBottom w:val="0"/>
                                      <w:divBdr>
                                        <w:top w:val="none" w:sz="0" w:space="0" w:color="auto"/>
                                        <w:left w:val="none" w:sz="0" w:space="0" w:color="auto"/>
                                        <w:bottom w:val="none" w:sz="0" w:space="0" w:color="auto"/>
                                        <w:right w:val="none" w:sz="0" w:space="0" w:color="auto"/>
                                      </w:divBdr>
                                      <w:divsChild>
                                        <w:div w:id="769787098">
                                          <w:marLeft w:val="0"/>
                                          <w:marRight w:val="0"/>
                                          <w:marTop w:val="0"/>
                                          <w:marBottom w:val="0"/>
                                          <w:divBdr>
                                            <w:top w:val="none" w:sz="0" w:space="0" w:color="auto"/>
                                            <w:left w:val="none" w:sz="0" w:space="0" w:color="auto"/>
                                            <w:bottom w:val="none" w:sz="0" w:space="0" w:color="auto"/>
                                            <w:right w:val="none" w:sz="0" w:space="0" w:color="auto"/>
                                          </w:divBdr>
                                          <w:divsChild>
                                            <w:div w:id="1393233328">
                                              <w:marLeft w:val="0"/>
                                              <w:marRight w:val="0"/>
                                              <w:marTop w:val="0"/>
                                              <w:marBottom w:val="0"/>
                                              <w:divBdr>
                                                <w:top w:val="none" w:sz="0" w:space="0" w:color="auto"/>
                                                <w:left w:val="none" w:sz="0" w:space="0" w:color="auto"/>
                                                <w:bottom w:val="none" w:sz="0" w:space="0" w:color="auto"/>
                                                <w:right w:val="none" w:sz="0" w:space="0" w:color="auto"/>
                                              </w:divBdr>
                                              <w:divsChild>
                                                <w:div w:id="395708062">
                                                  <w:marLeft w:val="0"/>
                                                  <w:marRight w:val="0"/>
                                                  <w:marTop w:val="0"/>
                                                  <w:marBottom w:val="0"/>
                                                  <w:divBdr>
                                                    <w:top w:val="none" w:sz="0" w:space="0" w:color="auto"/>
                                                    <w:left w:val="none" w:sz="0" w:space="0" w:color="auto"/>
                                                    <w:bottom w:val="none" w:sz="0" w:space="0" w:color="auto"/>
                                                    <w:right w:val="none" w:sz="0" w:space="0" w:color="auto"/>
                                                  </w:divBdr>
                                                  <w:divsChild>
                                                    <w:div w:id="1525825341">
                                                      <w:marLeft w:val="0"/>
                                                      <w:marRight w:val="0"/>
                                                      <w:marTop w:val="0"/>
                                                      <w:marBottom w:val="0"/>
                                                      <w:divBdr>
                                                        <w:top w:val="none" w:sz="0" w:space="0" w:color="auto"/>
                                                        <w:left w:val="none" w:sz="0" w:space="0" w:color="auto"/>
                                                        <w:bottom w:val="none" w:sz="0" w:space="0" w:color="auto"/>
                                                        <w:right w:val="none" w:sz="0" w:space="0" w:color="auto"/>
                                                      </w:divBdr>
                                                      <w:divsChild>
                                                        <w:div w:id="767122527">
                                                          <w:marLeft w:val="0"/>
                                                          <w:marRight w:val="0"/>
                                                          <w:marTop w:val="0"/>
                                                          <w:marBottom w:val="0"/>
                                                          <w:divBdr>
                                                            <w:top w:val="none" w:sz="0" w:space="0" w:color="auto"/>
                                                            <w:left w:val="none" w:sz="0" w:space="0" w:color="auto"/>
                                                            <w:bottom w:val="none" w:sz="0" w:space="0" w:color="auto"/>
                                                            <w:right w:val="none" w:sz="0" w:space="0" w:color="auto"/>
                                                          </w:divBdr>
                                                          <w:divsChild>
                                                            <w:div w:id="82142316">
                                                              <w:marLeft w:val="0"/>
                                                              <w:marRight w:val="0"/>
                                                              <w:marTop w:val="0"/>
                                                              <w:marBottom w:val="0"/>
                                                              <w:divBdr>
                                                                <w:top w:val="none" w:sz="0" w:space="0" w:color="auto"/>
                                                                <w:left w:val="none" w:sz="0" w:space="0" w:color="auto"/>
                                                                <w:bottom w:val="none" w:sz="0" w:space="0" w:color="auto"/>
                                                                <w:right w:val="none" w:sz="0" w:space="0" w:color="auto"/>
                                                              </w:divBdr>
                                                              <w:divsChild>
                                                                <w:div w:id="1330597446">
                                                                  <w:marLeft w:val="0"/>
                                                                  <w:marRight w:val="0"/>
                                                                  <w:marTop w:val="0"/>
                                                                  <w:marBottom w:val="300"/>
                                                                  <w:divBdr>
                                                                    <w:top w:val="single" w:sz="6" w:space="8" w:color="BBBBBB"/>
                                                                    <w:left w:val="single" w:sz="6" w:space="8" w:color="BBBBBB"/>
                                                                    <w:bottom w:val="single" w:sz="6" w:space="8" w:color="BBBBBB"/>
                                                                    <w:right w:val="single" w:sz="6" w:space="8" w:color="BBBBBB"/>
                                                                  </w:divBdr>
                                                                  <w:divsChild>
                                                                    <w:div w:id="2337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6345664">
      <w:bodyDiv w:val="1"/>
      <w:marLeft w:val="0"/>
      <w:marRight w:val="0"/>
      <w:marTop w:val="0"/>
      <w:marBottom w:val="0"/>
      <w:divBdr>
        <w:top w:val="none" w:sz="0" w:space="0" w:color="auto"/>
        <w:left w:val="none" w:sz="0" w:space="0" w:color="auto"/>
        <w:bottom w:val="none" w:sz="0" w:space="0" w:color="auto"/>
        <w:right w:val="none" w:sz="0" w:space="0" w:color="auto"/>
      </w:divBdr>
      <w:divsChild>
        <w:div w:id="1299799168">
          <w:marLeft w:val="150"/>
          <w:marRight w:val="150"/>
          <w:marTop w:val="150"/>
          <w:marBottom w:val="150"/>
          <w:divBdr>
            <w:top w:val="none" w:sz="0" w:space="0" w:color="auto"/>
            <w:left w:val="none" w:sz="0" w:space="0" w:color="auto"/>
            <w:bottom w:val="none" w:sz="0" w:space="0" w:color="auto"/>
            <w:right w:val="none" w:sz="0" w:space="0" w:color="auto"/>
          </w:divBdr>
        </w:div>
      </w:divsChild>
    </w:div>
    <w:div w:id="1112554585">
      <w:bodyDiv w:val="1"/>
      <w:marLeft w:val="0"/>
      <w:marRight w:val="0"/>
      <w:marTop w:val="0"/>
      <w:marBottom w:val="0"/>
      <w:divBdr>
        <w:top w:val="none" w:sz="0" w:space="0" w:color="auto"/>
        <w:left w:val="none" w:sz="0" w:space="0" w:color="auto"/>
        <w:bottom w:val="none" w:sz="0" w:space="0" w:color="auto"/>
        <w:right w:val="none" w:sz="0" w:space="0" w:color="auto"/>
      </w:divBdr>
      <w:divsChild>
        <w:div w:id="189269591">
          <w:marLeft w:val="0"/>
          <w:marRight w:val="0"/>
          <w:marTop w:val="0"/>
          <w:marBottom w:val="0"/>
          <w:divBdr>
            <w:top w:val="none" w:sz="0" w:space="0" w:color="auto"/>
            <w:left w:val="none" w:sz="0" w:space="0" w:color="auto"/>
            <w:bottom w:val="none" w:sz="0" w:space="0" w:color="auto"/>
            <w:right w:val="none" w:sz="0" w:space="0" w:color="auto"/>
          </w:divBdr>
          <w:divsChild>
            <w:div w:id="1621261214">
              <w:marLeft w:val="0"/>
              <w:marRight w:val="0"/>
              <w:marTop w:val="0"/>
              <w:marBottom w:val="0"/>
              <w:divBdr>
                <w:top w:val="none" w:sz="0" w:space="0" w:color="auto"/>
                <w:left w:val="none" w:sz="0" w:space="0" w:color="auto"/>
                <w:bottom w:val="none" w:sz="0" w:space="0" w:color="auto"/>
                <w:right w:val="none" w:sz="0" w:space="0" w:color="auto"/>
              </w:divBdr>
              <w:divsChild>
                <w:div w:id="165902684">
                  <w:marLeft w:val="0"/>
                  <w:marRight w:val="0"/>
                  <w:marTop w:val="0"/>
                  <w:marBottom w:val="0"/>
                  <w:divBdr>
                    <w:top w:val="none" w:sz="0" w:space="0" w:color="auto"/>
                    <w:left w:val="none" w:sz="0" w:space="0" w:color="auto"/>
                    <w:bottom w:val="none" w:sz="0" w:space="0" w:color="auto"/>
                    <w:right w:val="none" w:sz="0" w:space="0" w:color="auto"/>
                  </w:divBdr>
                  <w:divsChild>
                    <w:div w:id="1882940830">
                      <w:marLeft w:val="0"/>
                      <w:marRight w:val="0"/>
                      <w:marTop w:val="0"/>
                      <w:marBottom w:val="0"/>
                      <w:divBdr>
                        <w:top w:val="none" w:sz="0" w:space="0" w:color="auto"/>
                        <w:left w:val="none" w:sz="0" w:space="0" w:color="auto"/>
                        <w:bottom w:val="none" w:sz="0" w:space="0" w:color="auto"/>
                        <w:right w:val="none" w:sz="0" w:space="0" w:color="auto"/>
                      </w:divBdr>
                      <w:divsChild>
                        <w:div w:id="2089158382">
                          <w:marLeft w:val="0"/>
                          <w:marRight w:val="0"/>
                          <w:marTop w:val="0"/>
                          <w:marBottom w:val="0"/>
                          <w:divBdr>
                            <w:top w:val="none" w:sz="0" w:space="0" w:color="auto"/>
                            <w:left w:val="none" w:sz="0" w:space="0" w:color="auto"/>
                            <w:bottom w:val="none" w:sz="0" w:space="0" w:color="auto"/>
                            <w:right w:val="none" w:sz="0" w:space="0" w:color="auto"/>
                          </w:divBdr>
                          <w:divsChild>
                            <w:div w:id="36857756">
                              <w:marLeft w:val="0"/>
                              <w:marRight w:val="0"/>
                              <w:marTop w:val="0"/>
                              <w:marBottom w:val="0"/>
                              <w:divBdr>
                                <w:top w:val="none" w:sz="0" w:space="0" w:color="auto"/>
                                <w:left w:val="none" w:sz="0" w:space="0" w:color="auto"/>
                                <w:bottom w:val="none" w:sz="0" w:space="0" w:color="auto"/>
                                <w:right w:val="none" w:sz="0" w:space="0" w:color="auto"/>
                              </w:divBdr>
                              <w:divsChild>
                                <w:div w:id="295526286">
                                  <w:marLeft w:val="0"/>
                                  <w:marRight w:val="0"/>
                                  <w:marTop w:val="0"/>
                                  <w:marBottom w:val="0"/>
                                  <w:divBdr>
                                    <w:top w:val="none" w:sz="0" w:space="0" w:color="auto"/>
                                    <w:left w:val="none" w:sz="0" w:space="0" w:color="auto"/>
                                    <w:bottom w:val="none" w:sz="0" w:space="0" w:color="auto"/>
                                    <w:right w:val="none" w:sz="0" w:space="0" w:color="auto"/>
                                  </w:divBdr>
                                  <w:divsChild>
                                    <w:div w:id="127090483">
                                      <w:marLeft w:val="0"/>
                                      <w:marRight w:val="0"/>
                                      <w:marTop w:val="0"/>
                                      <w:marBottom w:val="0"/>
                                      <w:divBdr>
                                        <w:top w:val="none" w:sz="0" w:space="0" w:color="auto"/>
                                        <w:left w:val="none" w:sz="0" w:space="0" w:color="auto"/>
                                        <w:bottom w:val="none" w:sz="0" w:space="0" w:color="auto"/>
                                        <w:right w:val="none" w:sz="0" w:space="0" w:color="auto"/>
                                      </w:divBdr>
                                      <w:divsChild>
                                        <w:div w:id="418261459">
                                          <w:marLeft w:val="0"/>
                                          <w:marRight w:val="0"/>
                                          <w:marTop w:val="0"/>
                                          <w:marBottom w:val="0"/>
                                          <w:divBdr>
                                            <w:top w:val="none" w:sz="0" w:space="0" w:color="auto"/>
                                            <w:left w:val="none" w:sz="0" w:space="0" w:color="auto"/>
                                            <w:bottom w:val="none" w:sz="0" w:space="0" w:color="auto"/>
                                            <w:right w:val="none" w:sz="0" w:space="0" w:color="auto"/>
                                          </w:divBdr>
                                          <w:divsChild>
                                            <w:div w:id="274480213">
                                              <w:marLeft w:val="0"/>
                                              <w:marRight w:val="0"/>
                                              <w:marTop w:val="0"/>
                                              <w:marBottom w:val="0"/>
                                              <w:divBdr>
                                                <w:top w:val="none" w:sz="0" w:space="0" w:color="auto"/>
                                                <w:left w:val="none" w:sz="0" w:space="0" w:color="auto"/>
                                                <w:bottom w:val="none" w:sz="0" w:space="0" w:color="auto"/>
                                                <w:right w:val="none" w:sz="0" w:space="0" w:color="auto"/>
                                              </w:divBdr>
                                              <w:divsChild>
                                                <w:div w:id="455485867">
                                                  <w:marLeft w:val="0"/>
                                                  <w:marRight w:val="0"/>
                                                  <w:marTop w:val="0"/>
                                                  <w:marBottom w:val="0"/>
                                                  <w:divBdr>
                                                    <w:top w:val="none" w:sz="0" w:space="0" w:color="auto"/>
                                                    <w:left w:val="none" w:sz="0" w:space="0" w:color="auto"/>
                                                    <w:bottom w:val="none" w:sz="0" w:space="0" w:color="auto"/>
                                                    <w:right w:val="none" w:sz="0" w:space="0" w:color="auto"/>
                                                  </w:divBdr>
                                                  <w:divsChild>
                                                    <w:div w:id="1653370501">
                                                      <w:marLeft w:val="0"/>
                                                      <w:marRight w:val="0"/>
                                                      <w:marTop w:val="0"/>
                                                      <w:marBottom w:val="0"/>
                                                      <w:divBdr>
                                                        <w:top w:val="none" w:sz="0" w:space="0" w:color="auto"/>
                                                        <w:left w:val="none" w:sz="0" w:space="0" w:color="auto"/>
                                                        <w:bottom w:val="none" w:sz="0" w:space="0" w:color="auto"/>
                                                        <w:right w:val="none" w:sz="0" w:space="0" w:color="auto"/>
                                                      </w:divBdr>
                                                      <w:divsChild>
                                                        <w:div w:id="81683158">
                                                          <w:marLeft w:val="0"/>
                                                          <w:marRight w:val="0"/>
                                                          <w:marTop w:val="0"/>
                                                          <w:marBottom w:val="0"/>
                                                          <w:divBdr>
                                                            <w:top w:val="none" w:sz="0" w:space="0" w:color="auto"/>
                                                            <w:left w:val="none" w:sz="0" w:space="0" w:color="auto"/>
                                                            <w:bottom w:val="none" w:sz="0" w:space="0" w:color="auto"/>
                                                            <w:right w:val="none" w:sz="0" w:space="0" w:color="auto"/>
                                                          </w:divBdr>
                                                          <w:divsChild>
                                                            <w:div w:id="1334410145">
                                                              <w:marLeft w:val="0"/>
                                                              <w:marRight w:val="0"/>
                                                              <w:marTop w:val="0"/>
                                                              <w:marBottom w:val="0"/>
                                                              <w:divBdr>
                                                                <w:top w:val="none" w:sz="0" w:space="0" w:color="auto"/>
                                                                <w:left w:val="none" w:sz="0" w:space="0" w:color="auto"/>
                                                                <w:bottom w:val="none" w:sz="0" w:space="0" w:color="auto"/>
                                                                <w:right w:val="none" w:sz="0" w:space="0" w:color="auto"/>
                                                              </w:divBdr>
                                                              <w:divsChild>
                                                                <w:div w:id="569733779">
                                                                  <w:marLeft w:val="0"/>
                                                                  <w:marRight w:val="0"/>
                                                                  <w:marTop w:val="0"/>
                                                                  <w:marBottom w:val="300"/>
                                                                  <w:divBdr>
                                                                    <w:top w:val="single" w:sz="6" w:space="8" w:color="BBBBBB"/>
                                                                    <w:left w:val="single" w:sz="6" w:space="8" w:color="BBBBBB"/>
                                                                    <w:bottom w:val="single" w:sz="6" w:space="8" w:color="BBBBBB"/>
                                                                    <w:right w:val="single" w:sz="6" w:space="8" w:color="BBBBBB"/>
                                                                  </w:divBdr>
                                                                  <w:divsChild>
                                                                    <w:div w:id="17985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5833130">
      <w:bodyDiv w:val="1"/>
      <w:marLeft w:val="0"/>
      <w:marRight w:val="0"/>
      <w:marTop w:val="0"/>
      <w:marBottom w:val="0"/>
      <w:divBdr>
        <w:top w:val="none" w:sz="0" w:space="0" w:color="auto"/>
        <w:left w:val="none" w:sz="0" w:space="0" w:color="auto"/>
        <w:bottom w:val="none" w:sz="0" w:space="0" w:color="auto"/>
        <w:right w:val="none" w:sz="0" w:space="0" w:color="auto"/>
      </w:divBdr>
      <w:divsChild>
        <w:div w:id="859321443">
          <w:marLeft w:val="150"/>
          <w:marRight w:val="150"/>
          <w:marTop w:val="150"/>
          <w:marBottom w:val="150"/>
          <w:divBdr>
            <w:top w:val="none" w:sz="0" w:space="0" w:color="auto"/>
            <w:left w:val="none" w:sz="0" w:space="0" w:color="auto"/>
            <w:bottom w:val="none" w:sz="0" w:space="0" w:color="auto"/>
            <w:right w:val="none" w:sz="0" w:space="0" w:color="auto"/>
          </w:divBdr>
        </w:div>
      </w:divsChild>
    </w:div>
    <w:div w:id="1130631540">
      <w:bodyDiv w:val="1"/>
      <w:marLeft w:val="0"/>
      <w:marRight w:val="0"/>
      <w:marTop w:val="0"/>
      <w:marBottom w:val="0"/>
      <w:divBdr>
        <w:top w:val="none" w:sz="0" w:space="0" w:color="auto"/>
        <w:left w:val="none" w:sz="0" w:space="0" w:color="auto"/>
        <w:bottom w:val="none" w:sz="0" w:space="0" w:color="auto"/>
        <w:right w:val="none" w:sz="0" w:space="0" w:color="auto"/>
      </w:divBdr>
    </w:div>
    <w:div w:id="1136869449">
      <w:bodyDiv w:val="1"/>
      <w:marLeft w:val="0"/>
      <w:marRight w:val="0"/>
      <w:marTop w:val="0"/>
      <w:marBottom w:val="0"/>
      <w:divBdr>
        <w:top w:val="none" w:sz="0" w:space="0" w:color="auto"/>
        <w:left w:val="none" w:sz="0" w:space="0" w:color="auto"/>
        <w:bottom w:val="none" w:sz="0" w:space="0" w:color="auto"/>
        <w:right w:val="none" w:sz="0" w:space="0" w:color="auto"/>
      </w:divBdr>
      <w:divsChild>
        <w:div w:id="2050059026">
          <w:marLeft w:val="0"/>
          <w:marRight w:val="0"/>
          <w:marTop w:val="0"/>
          <w:marBottom w:val="0"/>
          <w:divBdr>
            <w:top w:val="none" w:sz="0" w:space="0" w:color="auto"/>
            <w:left w:val="none" w:sz="0" w:space="0" w:color="auto"/>
            <w:bottom w:val="none" w:sz="0" w:space="0" w:color="auto"/>
            <w:right w:val="none" w:sz="0" w:space="0" w:color="auto"/>
          </w:divBdr>
          <w:divsChild>
            <w:div w:id="1960725042">
              <w:marLeft w:val="0"/>
              <w:marRight w:val="0"/>
              <w:marTop w:val="0"/>
              <w:marBottom w:val="0"/>
              <w:divBdr>
                <w:top w:val="none" w:sz="0" w:space="0" w:color="auto"/>
                <w:left w:val="none" w:sz="0" w:space="0" w:color="auto"/>
                <w:bottom w:val="none" w:sz="0" w:space="0" w:color="auto"/>
                <w:right w:val="none" w:sz="0" w:space="0" w:color="auto"/>
              </w:divBdr>
              <w:divsChild>
                <w:div w:id="1623803492">
                  <w:marLeft w:val="0"/>
                  <w:marRight w:val="0"/>
                  <w:marTop w:val="0"/>
                  <w:marBottom w:val="0"/>
                  <w:divBdr>
                    <w:top w:val="none" w:sz="0" w:space="0" w:color="auto"/>
                    <w:left w:val="none" w:sz="0" w:space="0" w:color="auto"/>
                    <w:bottom w:val="none" w:sz="0" w:space="0" w:color="auto"/>
                    <w:right w:val="none" w:sz="0" w:space="0" w:color="auto"/>
                  </w:divBdr>
                  <w:divsChild>
                    <w:div w:id="1985424653">
                      <w:marLeft w:val="0"/>
                      <w:marRight w:val="0"/>
                      <w:marTop w:val="0"/>
                      <w:marBottom w:val="0"/>
                      <w:divBdr>
                        <w:top w:val="none" w:sz="0" w:space="0" w:color="auto"/>
                        <w:left w:val="none" w:sz="0" w:space="0" w:color="auto"/>
                        <w:bottom w:val="none" w:sz="0" w:space="0" w:color="auto"/>
                        <w:right w:val="none" w:sz="0" w:space="0" w:color="auto"/>
                      </w:divBdr>
                      <w:divsChild>
                        <w:div w:id="445349149">
                          <w:marLeft w:val="0"/>
                          <w:marRight w:val="0"/>
                          <w:marTop w:val="0"/>
                          <w:marBottom w:val="0"/>
                          <w:divBdr>
                            <w:top w:val="none" w:sz="0" w:space="0" w:color="auto"/>
                            <w:left w:val="none" w:sz="0" w:space="0" w:color="auto"/>
                            <w:bottom w:val="none" w:sz="0" w:space="0" w:color="auto"/>
                            <w:right w:val="none" w:sz="0" w:space="0" w:color="auto"/>
                          </w:divBdr>
                          <w:divsChild>
                            <w:div w:id="1280793430">
                              <w:marLeft w:val="0"/>
                              <w:marRight w:val="0"/>
                              <w:marTop w:val="0"/>
                              <w:marBottom w:val="0"/>
                              <w:divBdr>
                                <w:top w:val="none" w:sz="0" w:space="0" w:color="auto"/>
                                <w:left w:val="none" w:sz="0" w:space="0" w:color="auto"/>
                                <w:bottom w:val="none" w:sz="0" w:space="0" w:color="auto"/>
                                <w:right w:val="none" w:sz="0" w:space="0" w:color="auto"/>
                              </w:divBdr>
                              <w:divsChild>
                                <w:div w:id="191000722">
                                  <w:marLeft w:val="0"/>
                                  <w:marRight w:val="0"/>
                                  <w:marTop w:val="0"/>
                                  <w:marBottom w:val="0"/>
                                  <w:divBdr>
                                    <w:top w:val="none" w:sz="0" w:space="0" w:color="auto"/>
                                    <w:left w:val="none" w:sz="0" w:space="0" w:color="auto"/>
                                    <w:bottom w:val="none" w:sz="0" w:space="0" w:color="auto"/>
                                    <w:right w:val="none" w:sz="0" w:space="0" w:color="auto"/>
                                  </w:divBdr>
                                  <w:divsChild>
                                    <w:div w:id="2055882470">
                                      <w:marLeft w:val="0"/>
                                      <w:marRight w:val="0"/>
                                      <w:marTop w:val="0"/>
                                      <w:marBottom w:val="0"/>
                                      <w:divBdr>
                                        <w:top w:val="none" w:sz="0" w:space="0" w:color="auto"/>
                                        <w:left w:val="none" w:sz="0" w:space="0" w:color="auto"/>
                                        <w:bottom w:val="none" w:sz="0" w:space="0" w:color="auto"/>
                                        <w:right w:val="none" w:sz="0" w:space="0" w:color="auto"/>
                                      </w:divBdr>
                                      <w:divsChild>
                                        <w:div w:id="386103608">
                                          <w:marLeft w:val="0"/>
                                          <w:marRight w:val="0"/>
                                          <w:marTop w:val="0"/>
                                          <w:marBottom w:val="0"/>
                                          <w:divBdr>
                                            <w:top w:val="none" w:sz="0" w:space="0" w:color="auto"/>
                                            <w:left w:val="none" w:sz="0" w:space="0" w:color="auto"/>
                                            <w:bottom w:val="none" w:sz="0" w:space="0" w:color="auto"/>
                                            <w:right w:val="none" w:sz="0" w:space="0" w:color="auto"/>
                                          </w:divBdr>
                                          <w:divsChild>
                                            <w:div w:id="1422217666">
                                              <w:marLeft w:val="0"/>
                                              <w:marRight w:val="0"/>
                                              <w:marTop w:val="0"/>
                                              <w:marBottom w:val="0"/>
                                              <w:divBdr>
                                                <w:top w:val="none" w:sz="0" w:space="0" w:color="auto"/>
                                                <w:left w:val="none" w:sz="0" w:space="0" w:color="auto"/>
                                                <w:bottom w:val="none" w:sz="0" w:space="0" w:color="auto"/>
                                                <w:right w:val="none" w:sz="0" w:space="0" w:color="auto"/>
                                              </w:divBdr>
                                              <w:divsChild>
                                                <w:div w:id="321550390">
                                                  <w:marLeft w:val="0"/>
                                                  <w:marRight w:val="0"/>
                                                  <w:marTop w:val="0"/>
                                                  <w:marBottom w:val="0"/>
                                                  <w:divBdr>
                                                    <w:top w:val="none" w:sz="0" w:space="0" w:color="auto"/>
                                                    <w:left w:val="none" w:sz="0" w:space="0" w:color="auto"/>
                                                    <w:bottom w:val="none" w:sz="0" w:space="0" w:color="auto"/>
                                                    <w:right w:val="none" w:sz="0" w:space="0" w:color="auto"/>
                                                  </w:divBdr>
                                                  <w:divsChild>
                                                    <w:div w:id="2000965558">
                                                      <w:marLeft w:val="0"/>
                                                      <w:marRight w:val="0"/>
                                                      <w:marTop w:val="0"/>
                                                      <w:marBottom w:val="0"/>
                                                      <w:divBdr>
                                                        <w:top w:val="none" w:sz="0" w:space="0" w:color="auto"/>
                                                        <w:left w:val="none" w:sz="0" w:space="0" w:color="auto"/>
                                                        <w:bottom w:val="none" w:sz="0" w:space="0" w:color="auto"/>
                                                        <w:right w:val="none" w:sz="0" w:space="0" w:color="auto"/>
                                                      </w:divBdr>
                                                      <w:divsChild>
                                                        <w:div w:id="1573734178">
                                                          <w:marLeft w:val="0"/>
                                                          <w:marRight w:val="0"/>
                                                          <w:marTop w:val="0"/>
                                                          <w:marBottom w:val="0"/>
                                                          <w:divBdr>
                                                            <w:top w:val="none" w:sz="0" w:space="0" w:color="auto"/>
                                                            <w:left w:val="none" w:sz="0" w:space="0" w:color="auto"/>
                                                            <w:bottom w:val="none" w:sz="0" w:space="0" w:color="auto"/>
                                                            <w:right w:val="none" w:sz="0" w:space="0" w:color="auto"/>
                                                          </w:divBdr>
                                                          <w:divsChild>
                                                            <w:div w:id="226959344">
                                                              <w:marLeft w:val="0"/>
                                                              <w:marRight w:val="0"/>
                                                              <w:marTop w:val="0"/>
                                                              <w:marBottom w:val="0"/>
                                                              <w:divBdr>
                                                                <w:top w:val="none" w:sz="0" w:space="0" w:color="auto"/>
                                                                <w:left w:val="none" w:sz="0" w:space="0" w:color="auto"/>
                                                                <w:bottom w:val="none" w:sz="0" w:space="0" w:color="auto"/>
                                                                <w:right w:val="none" w:sz="0" w:space="0" w:color="auto"/>
                                                              </w:divBdr>
                                                              <w:divsChild>
                                                                <w:div w:id="218714625">
                                                                  <w:marLeft w:val="0"/>
                                                                  <w:marRight w:val="0"/>
                                                                  <w:marTop w:val="0"/>
                                                                  <w:marBottom w:val="300"/>
                                                                  <w:divBdr>
                                                                    <w:top w:val="single" w:sz="6" w:space="8" w:color="BBBBBB"/>
                                                                    <w:left w:val="single" w:sz="6" w:space="8" w:color="BBBBBB"/>
                                                                    <w:bottom w:val="single" w:sz="6" w:space="8" w:color="BBBBBB"/>
                                                                    <w:right w:val="single" w:sz="6" w:space="8" w:color="BBBBBB"/>
                                                                  </w:divBdr>
                                                                  <w:divsChild>
                                                                    <w:div w:id="8223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9961767">
      <w:bodyDiv w:val="1"/>
      <w:marLeft w:val="0"/>
      <w:marRight w:val="0"/>
      <w:marTop w:val="0"/>
      <w:marBottom w:val="0"/>
      <w:divBdr>
        <w:top w:val="none" w:sz="0" w:space="0" w:color="auto"/>
        <w:left w:val="none" w:sz="0" w:space="0" w:color="auto"/>
        <w:bottom w:val="none" w:sz="0" w:space="0" w:color="auto"/>
        <w:right w:val="none" w:sz="0" w:space="0" w:color="auto"/>
      </w:divBdr>
      <w:divsChild>
        <w:div w:id="1514026436">
          <w:marLeft w:val="0"/>
          <w:marRight w:val="0"/>
          <w:marTop w:val="0"/>
          <w:marBottom w:val="0"/>
          <w:divBdr>
            <w:top w:val="none" w:sz="0" w:space="0" w:color="auto"/>
            <w:left w:val="none" w:sz="0" w:space="0" w:color="auto"/>
            <w:bottom w:val="none" w:sz="0" w:space="0" w:color="auto"/>
            <w:right w:val="none" w:sz="0" w:space="0" w:color="auto"/>
          </w:divBdr>
          <w:divsChild>
            <w:div w:id="704521234">
              <w:marLeft w:val="0"/>
              <w:marRight w:val="0"/>
              <w:marTop w:val="0"/>
              <w:marBottom w:val="0"/>
              <w:divBdr>
                <w:top w:val="none" w:sz="0" w:space="0" w:color="auto"/>
                <w:left w:val="none" w:sz="0" w:space="0" w:color="auto"/>
                <w:bottom w:val="none" w:sz="0" w:space="0" w:color="auto"/>
                <w:right w:val="none" w:sz="0" w:space="0" w:color="auto"/>
              </w:divBdr>
              <w:divsChild>
                <w:div w:id="896281047">
                  <w:marLeft w:val="0"/>
                  <w:marRight w:val="0"/>
                  <w:marTop w:val="0"/>
                  <w:marBottom w:val="0"/>
                  <w:divBdr>
                    <w:top w:val="none" w:sz="0" w:space="0" w:color="auto"/>
                    <w:left w:val="none" w:sz="0" w:space="0" w:color="auto"/>
                    <w:bottom w:val="none" w:sz="0" w:space="0" w:color="auto"/>
                    <w:right w:val="none" w:sz="0" w:space="0" w:color="auto"/>
                  </w:divBdr>
                  <w:divsChild>
                    <w:div w:id="1583832155">
                      <w:marLeft w:val="0"/>
                      <w:marRight w:val="0"/>
                      <w:marTop w:val="0"/>
                      <w:marBottom w:val="0"/>
                      <w:divBdr>
                        <w:top w:val="none" w:sz="0" w:space="0" w:color="auto"/>
                        <w:left w:val="none" w:sz="0" w:space="0" w:color="auto"/>
                        <w:bottom w:val="none" w:sz="0" w:space="0" w:color="auto"/>
                        <w:right w:val="none" w:sz="0" w:space="0" w:color="auto"/>
                      </w:divBdr>
                      <w:divsChild>
                        <w:div w:id="366368223">
                          <w:marLeft w:val="0"/>
                          <w:marRight w:val="0"/>
                          <w:marTop w:val="0"/>
                          <w:marBottom w:val="0"/>
                          <w:divBdr>
                            <w:top w:val="none" w:sz="0" w:space="0" w:color="auto"/>
                            <w:left w:val="none" w:sz="0" w:space="0" w:color="auto"/>
                            <w:bottom w:val="none" w:sz="0" w:space="0" w:color="auto"/>
                            <w:right w:val="none" w:sz="0" w:space="0" w:color="auto"/>
                          </w:divBdr>
                          <w:divsChild>
                            <w:div w:id="1318462360">
                              <w:marLeft w:val="0"/>
                              <w:marRight w:val="0"/>
                              <w:marTop w:val="0"/>
                              <w:marBottom w:val="0"/>
                              <w:divBdr>
                                <w:top w:val="none" w:sz="0" w:space="0" w:color="auto"/>
                                <w:left w:val="none" w:sz="0" w:space="0" w:color="auto"/>
                                <w:bottom w:val="none" w:sz="0" w:space="0" w:color="auto"/>
                                <w:right w:val="none" w:sz="0" w:space="0" w:color="auto"/>
                              </w:divBdr>
                              <w:divsChild>
                                <w:div w:id="2034988709">
                                  <w:marLeft w:val="0"/>
                                  <w:marRight w:val="0"/>
                                  <w:marTop w:val="0"/>
                                  <w:marBottom w:val="0"/>
                                  <w:divBdr>
                                    <w:top w:val="none" w:sz="0" w:space="0" w:color="auto"/>
                                    <w:left w:val="none" w:sz="0" w:space="0" w:color="auto"/>
                                    <w:bottom w:val="none" w:sz="0" w:space="0" w:color="auto"/>
                                    <w:right w:val="none" w:sz="0" w:space="0" w:color="auto"/>
                                  </w:divBdr>
                                  <w:divsChild>
                                    <w:div w:id="279917011">
                                      <w:marLeft w:val="0"/>
                                      <w:marRight w:val="0"/>
                                      <w:marTop w:val="0"/>
                                      <w:marBottom w:val="0"/>
                                      <w:divBdr>
                                        <w:top w:val="none" w:sz="0" w:space="0" w:color="auto"/>
                                        <w:left w:val="none" w:sz="0" w:space="0" w:color="auto"/>
                                        <w:bottom w:val="none" w:sz="0" w:space="0" w:color="auto"/>
                                        <w:right w:val="none" w:sz="0" w:space="0" w:color="auto"/>
                                      </w:divBdr>
                                      <w:divsChild>
                                        <w:div w:id="996805096">
                                          <w:marLeft w:val="0"/>
                                          <w:marRight w:val="0"/>
                                          <w:marTop w:val="0"/>
                                          <w:marBottom w:val="0"/>
                                          <w:divBdr>
                                            <w:top w:val="none" w:sz="0" w:space="0" w:color="auto"/>
                                            <w:left w:val="none" w:sz="0" w:space="0" w:color="auto"/>
                                            <w:bottom w:val="none" w:sz="0" w:space="0" w:color="auto"/>
                                            <w:right w:val="none" w:sz="0" w:space="0" w:color="auto"/>
                                          </w:divBdr>
                                          <w:divsChild>
                                            <w:div w:id="1608612437">
                                              <w:marLeft w:val="0"/>
                                              <w:marRight w:val="0"/>
                                              <w:marTop w:val="0"/>
                                              <w:marBottom w:val="0"/>
                                              <w:divBdr>
                                                <w:top w:val="none" w:sz="0" w:space="0" w:color="auto"/>
                                                <w:left w:val="none" w:sz="0" w:space="0" w:color="auto"/>
                                                <w:bottom w:val="none" w:sz="0" w:space="0" w:color="auto"/>
                                                <w:right w:val="none" w:sz="0" w:space="0" w:color="auto"/>
                                              </w:divBdr>
                                              <w:divsChild>
                                                <w:div w:id="508254126">
                                                  <w:marLeft w:val="0"/>
                                                  <w:marRight w:val="0"/>
                                                  <w:marTop w:val="0"/>
                                                  <w:marBottom w:val="0"/>
                                                  <w:divBdr>
                                                    <w:top w:val="none" w:sz="0" w:space="0" w:color="auto"/>
                                                    <w:left w:val="none" w:sz="0" w:space="0" w:color="auto"/>
                                                    <w:bottom w:val="none" w:sz="0" w:space="0" w:color="auto"/>
                                                    <w:right w:val="none" w:sz="0" w:space="0" w:color="auto"/>
                                                  </w:divBdr>
                                                  <w:divsChild>
                                                    <w:div w:id="144978628">
                                                      <w:marLeft w:val="0"/>
                                                      <w:marRight w:val="0"/>
                                                      <w:marTop w:val="0"/>
                                                      <w:marBottom w:val="0"/>
                                                      <w:divBdr>
                                                        <w:top w:val="none" w:sz="0" w:space="0" w:color="auto"/>
                                                        <w:left w:val="none" w:sz="0" w:space="0" w:color="auto"/>
                                                        <w:bottom w:val="none" w:sz="0" w:space="0" w:color="auto"/>
                                                        <w:right w:val="none" w:sz="0" w:space="0" w:color="auto"/>
                                                      </w:divBdr>
                                                      <w:divsChild>
                                                        <w:div w:id="1021777938">
                                                          <w:marLeft w:val="0"/>
                                                          <w:marRight w:val="0"/>
                                                          <w:marTop w:val="0"/>
                                                          <w:marBottom w:val="0"/>
                                                          <w:divBdr>
                                                            <w:top w:val="none" w:sz="0" w:space="0" w:color="auto"/>
                                                            <w:left w:val="none" w:sz="0" w:space="0" w:color="auto"/>
                                                            <w:bottom w:val="none" w:sz="0" w:space="0" w:color="auto"/>
                                                            <w:right w:val="none" w:sz="0" w:space="0" w:color="auto"/>
                                                          </w:divBdr>
                                                          <w:divsChild>
                                                            <w:div w:id="1213931957">
                                                              <w:marLeft w:val="0"/>
                                                              <w:marRight w:val="0"/>
                                                              <w:marTop w:val="0"/>
                                                              <w:marBottom w:val="0"/>
                                                              <w:divBdr>
                                                                <w:top w:val="none" w:sz="0" w:space="0" w:color="auto"/>
                                                                <w:left w:val="none" w:sz="0" w:space="0" w:color="auto"/>
                                                                <w:bottom w:val="none" w:sz="0" w:space="0" w:color="auto"/>
                                                                <w:right w:val="none" w:sz="0" w:space="0" w:color="auto"/>
                                                              </w:divBdr>
                                                              <w:divsChild>
                                                                <w:div w:id="1352491524">
                                                                  <w:marLeft w:val="0"/>
                                                                  <w:marRight w:val="0"/>
                                                                  <w:marTop w:val="0"/>
                                                                  <w:marBottom w:val="300"/>
                                                                  <w:divBdr>
                                                                    <w:top w:val="single" w:sz="6" w:space="8" w:color="BBBBBB"/>
                                                                    <w:left w:val="single" w:sz="6" w:space="8" w:color="BBBBBB"/>
                                                                    <w:bottom w:val="single" w:sz="6" w:space="8" w:color="BBBBBB"/>
                                                                    <w:right w:val="single" w:sz="6" w:space="8" w:color="BBBBBB"/>
                                                                  </w:divBdr>
                                                                  <w:divsChild>
                                                                    <w:div w:id="2120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0630111">
      <w:bodyDiv w:val="1"/>
      <w:marLeft w:val="0"/>
      <w:marRight w:val="0"/>
      <w:marTop w:val="0"/>
      <w:marBottom w:val="0"/>
      <w:divBdr>
        <w:top w:val="none" w:sz="0" w:space="0" w:color="auto"/>
        <w:left w:val="none" w:sz="0" w:space="0" w:color="auto"/>
        <w:bottom w:val="none" w:sz="0" w:space="0" w:color="auto"/>
        <w:right w:val="none" w:sz="0" w:space="0" w:color="auto"/>
      </w:divBdr>
      <w:divsChild>
        <w:div w:id="441921377">
          <w:marLeft w:val="0"/>
          <w:marRight w:val="0"/>
          <w:marTop w:val="0"/>
          <w:marBottom w:val="0"/>
          <w:divBdr>
            <w:top w:val="none" w:sz="0" w:space="0" w:color="auto"/>
            <w:left w:val="none" w:sz="0" w:space="0" w:color="auto"/>
            <w:bottom w:val="none" w:sz="0" w:space="0" w:color="auto"/>
            <w:right w:val="none" w:sz="0" w:space="0" w:color="auto"/>
          </w:divBdr>
          <w:divsChild>
            <w:div w:id="997655640">
              <w:marLeft w:val="0"/>
              <w:marRight w:val="0"/>
              <w:marTop w:val="0"/>
              <w:marBottom w:val="0"/>
              <w:divBdr>
                <w:top w:val="none" w:sz="0" w:space="0" w:color="auto"/>
                <w:left w:val="none" w:sz="0" w:space="0" w:color="auto"/>
                <w:bottom w:val="none" w:sz="0" w:space="0" w:color="auto"/>
                <w:right w:val="none" w:sz="0" w:space="0" w:color="auto"/>
              </w:divBdr>
              <w:divsChild>
                <w:div w:id="556942529">
                  <w:marLeft w:val="0"/>
                  <w:marRight w:val="0"/>
                  <w:marTop w:val="0"/>
                  <w:marBottom w:val="0"/>
                  <w:divBdr>
                    <w:top w:val="none" w:sz="0" w:space="0" w:color="auto"/>
                    <w:left w:val="none" w:sz="0" w:space="0" w:color="auto"/>
                    <w:bottom w:val="none" w:sz="0" w:space="0" w:color="auto"/>
                    <w:right w:val="none" w:sz="0" w:space="0" w:color="auto"/>
                  </w:divBdr>
                  <w:divsChild>
                    <w:div w:id="1473407001">
                      <w:marLeft w:val="0"/>
                      <w:marRight w:val="0"/>
                      <w:marTop w:val="0"/>
                      <w:marBottom w:val="0"/>
                      <w:divBdr>
                        <w:top w:val="none" w:sz="0" w:space="0" w:color="auto"/>
                        <w:left w:val="none" w:sz="0" w:space="0" w:color="auto"/>
                        <w:bottom w:val="none" w:sz="0" w:space="0" w:color="auto"/>
                        <w:right w:val="none" w:sz="0" w:space="0" w:color="auto"/>
                      </w:divBdr>
                      <w:divsChild>
                        <w:div w:id="2008439473">
                          <w:marLeft w:val="0"/>
                          <w:marRight w:val="0"/>
                          <w:marTop w:val="0"/>
                          <w:marBottom w:val="0"/>
                          <w:divBdr>
                            <w:top w:val="none" w:sz="0" w:space="0" w:color="auto"/>
                            <w:left w:val="none" w:sz="0" w:space="0" w:color="auto"/>
                            <w:bottom w:val="none" w:sz="0" w:space="0" w:color="auto"/>
                            <w:right w:val="none" w:sz="0" w:space="0" w:color="auto"/>
                          </w:divBdr>
                          <w:divsChild>
                            <w:div w:id="275983473">
                              <w:marLeft w:val="0"/>
                              <w:marRight w:val="0"/>
                              <w:marTop w:val="0"/>
                              <w:marBottom w:val="0"/>
                              <w:divBdr>
                                <w:top w:val="none" w:sz="0" w:space="0" w:color="auto"/>
                                <w:left w:val="none" w:sz="0" w:space="0" w:color="auto"/>
                                <w:bottom w:val="none" w:sz="0" w:space="0" w:color="auto"/>
                                <w:right w:val="none" w:sz="0" w:space="0" w:color="auto"/>
                              </w:divBdr>
                              <w:divsChild>
                                <w:div w:id="2001812398">
                                  <w:marLeft w:val="0"/>
                                  <w:marRight w:val="0"/>
                                  <w:marTop w:val="0"/>
                                  <w:marBottom w:val="0"/>
                                  <w:divBdr>
                                    <w:top w:val="none" w:sz="0" w:space="0" w:color="auto"/>
                                    <w:left w:val="none" w:sz="0" w:space="0" w:color="auto"/>
                                    <w:bottom w:val="none" w:sz="0" w:space="0" w:color="auto"/>
                                    <w:right w:val="none" w:sz="0" w:space="0" w:color="auto"/>
                                  </w:divBdr>
                                  <w:divsChild>
                                    <w:div w:id="1947998606">
                                      <w:marLeft w:val="0"/>
                                      <w:marRight w:val="0"/>
                                      <w:marTop w:val="0"/>
                                      <w:marBottom w:val="0"/>
                                      <w:divBdr>
                                        <w:top w:val="none" w:sz="0" w:space="0" w:color="auto"/>
                                        <w:left w:val="none" w:sz="0" w:space="0" w:color="auto"/>
                                        <w:bottom w:val="none" w:sz="0" w:space="0" w:color="auto"/>
                                        <w:right w:val="none" w:sz="0" w:space="0" w:color="auto"/>
                                      </w:divBdr>
                                      <w:divsChild>
                                        <w:div w:id="1007056410">
                                          <w:marLeft w:val="0"/>
                                          <w:marRight w:val="0"/>
                                          <w:marTop w:val="0"/>
                                          <w:marBottom w:val="0"/>
                                          <w:divBdr>
                                            <w:top w:val="none" w:sz="0" w:space="0" w:color="auto"/>
                                            <w:left w:val="none" w:sz="0" w:space="0" w:color="auto"/>
                                            <w:bottom w:val="none" w:sz="0" w:space="0" w:color="auto"/>
                                            <w:right w:val="none" w:sz="0" w:space="0" w:color="auto"/>
                                          </w:divBdr>
                                          <w:divsChild>
                                            <w:div w:id="839269105">
                                              <w:marLeft w:val="0"/>
                                              <w:marRight w:val="0"/>
                                              <w:marTop w:val="0"/>
                                              <w:marBottom w:val="0"/>
                                              <w:divBdr>
                                                <w:top w:val="none" w:sz="0" w:space="0" w:color="auto"/>
                                                <w:left w:val="none" w:sz="0" w:space="0" w:color="auto"/>
                                                <w:bottom w:val="none" w:sz="0" w:space="0" w:color="auto"/>
                                                <w:right w:val="none" w:sz="0" w:space="0" w:color="auto"/>
                                              </w:divBdr>
                                              <w:divsChild>
                                                <w:div w:id="1669206455">
                                                  <w:marLeft w:val="0"/>
                                                  <w:marRight w:val="0"/>
                                                  <w:marTop w:val="0"/>
                                                  <w:marBottom w:val="0"/>
                                                  <w:divBdr>
                                                    <w:top w:val="none" w:sz="0" w:space="0" w:color="auto"/>
                                                    <w:left w:val="none" w:sz="0" w:space="0" w:color="auto"/>
                                                    <w:bottom w:val="none" w:sz="0" w:space="0" w:color="auto"/>
                                                    <w:right w:val="none" w:sz="0" w:space="0" w:color="auto"/>
                                                  </w:divBdr>
                                                  <w:divsChild>
                                                    <w:div w:id="1142233616">
                                                      <w:marLeft w:val="0"/>
                                                      <w:marRight w:val="0"/>
                                                      <w:marTop w:val="0"/>
                                                      <w:marBottom w:val="0"/>
                                                      <w:divBdr>
                                                        <w:top w:val="none" w:sz="0" w:space="0" w:color="auto"/>
                                                        <w:left w:val="none" w:sz="0" w:space="0" w:color="auto"/>
                                                        <w:bottom w:val="none" w:sz="0" w:space="0" w:color="auto"/>
                                                        <w:right w:val="none" w:sz="0" w:space="0" w:color="auto"/>
                                                      </w:divBdr>
                                                      <w:divsChild>
                                                        <w:div w:id="1513565549">
                                                          <w:marLeft w:val="0"/>
                                                          <w:marRight w:val="0"/>
                                                          <w:marTop w:val="0"/>
                                                          <w:marBottom w:val="0"/>
                                                          <w:divBdr>
                                                            <w:top w:val="none" w:sz="0" w:space="0" w:color="auto"/>
                                                            <w:left w:val="none" w:sz="0" w:space="0" w:color="auto"/>
                                                            <w:bottom w:val="none" w:sz="0" w:space="0" w:color="auto"/>
                                                            <w:right w:val="none" w:sz="0" w:space="0" w:color="auto"/>
                                                          </w:divBdr>
                                                          <w:divsChild>
                                                            <w:div w:id="8657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696285">
      <w:bodyDiv w:val="1"/>
      <w:marLeft w:val="0"/>
      <w:marRight w:val="0"/>
      <w:marTop w:val="0"/>
      <w:marBottom w:val="0"/>
      <w:divBdr>
        <w:top w:val="none" w:sz="0" w:space="0" w:color="auto"/>
        <w:left w:val="none" w:sz="0" w:space="0" w:color="auto"/>
        <w:bottom w:val="none" w:sz="0" w:space="0" w:color="auto"/>
        <w:right w:val="none" w:sz="0" w:space="0" w:color="auto"/>
      </w:divBdr>
      <w:divsChild>
        <w:div w:id="311643020">
          <w:marLeft w:val="0"/>
          <w:marRight w:val="0"/>
          <w:marTop w:val="0"/>
          <w:marBottom w:val="0"/>
          <w:divBdr>
            <w:top w:val="none" w:sz="0" w:space="0" w:color="auto"/>
            <w:left w:val="none" w:sz="0" w:space="0" w:color="auto"/>
            <w:bottom w:val="none" w:sz="0" w:space="0" w:color="auto"/>
            <w:right w:val="none" w:sz="0" w:space="0" w:color="auto"/>
          </w:divBdr>
          <w:divsChild>
            <w:div w:id="366881875">
              <w:marLeft w:val="0"/>
              <w:marRight w:val="0"/>
              <w:marTop w:val="0"/>
              <w:marBottom w:val="0"/>
              <w:divBdr>
                <w:top w:val="none" w:sz="0" w:space="0" w:color="auto"/>
                <w:left w:val="none" w:sz="0" w:space="0" w:color="auto"/>
                <w:bottom w:val="none" w:sz="0" w:space="0" w:color="auto"/>
                <w:right w:val="none" w:sz="0" w:space="0" w:color="auto"/>
              </w:divBdr>
              <w:divsChild>
                <w:div w:id="2047100500">
                  <w:marLeft w:val="0"/>
                  <w:marRight w:val="0"/>
                  <w:marTop w:val="0"/>
                  <w:marBottom w:val="0"/>
                  <w:divBdr>
                    <w:top w:val="none" w:sz="0" w:space="0" w:color="auto"/>
                    <w:left w:val="none" w:sz="0" w:space="0" w:color="auto"/>
                    <w:bottom w:val="none" w:sz="0" w:space="0" w:color="auto"/>
                    <w:right w:val="none" w:sz="0" w:space="0" w:color="auto"/>
                  </w:divBdr>
                  <w:divsChild>
                    <w:div w:id="1979071302">
                      <w:marLeft w:val="0"/>
                      <w:marRight w:val="0"/>
                      <w:marTop w:val="0"/>
                      <w:marBottom w:val="0"/>
                      <w:divBdr>
                        <w:top w:val="none" w:sz="0" w:space="0" w:color="auto"/>
                        <w:left w:val="none" w:sz="0" w:space="0" w:color="auto"/>
                        <w:bottom w:val="none" w:sz="0" w:space="0" w:color="auto"/>
                        <w:right w:val="none" w:sz="0" w:space="0" w:color="auto"/>
                      </w:divBdr>
                      <w:divsChild>
                        <w:div w:id="1745954365">
                          <w:marLeft w:val="0"/>
                          <w:marRight w:val="0"/>
                          <w:marTop w:val="0"/>
                          <w:marBottom w:val="0"/>
                          <w:divBdr>
                            <w:top w:val="none" w:sz="0" w:space="0" w:color="auto"/>
                            <w:left w:val="none" w:sz="0" w:space="0" w:color="auto"/>
                            <w:bottom w:val="none" w:sz="0" w:space="0" w:color="auto"/>
                            <w:right w:val="none" w:sz="0" w:space="0" w:color="auto"/>
                          </w:divBdr>
                          <w:divsChild>
                            <w:div w:id="203100374">
                              <w:marLeft w:val="0"/>
                              <w:marRight w:val="0"/>
                              <w:marTop w:val="0"/>
                              <w:marBottom w:val="0"/>
                              <w:divBdr>
                                <w:top w:val="none" w:sz="0" w:space="0" w:color="auto"/>
                                <w:left w:val="none" w:sz="0" w:space="0" w:color="auto"/>
                                <w:bottom w:val="none" w:sz="0" w:space="0" w:color="auto"/>
                                <w:right w:val="none" w:sz="0" w:space="0" w:color="auto"/>
                              </w:divBdr>
                              <w:divsChild>
                                <w:div w:id="1394742243">
                                  <w:marLeft w:val="0"/>
                                  <w:marRight w:val="0"/>
                                  <w:marTop w:val="0"/>
                                  <w:marBottom w:val="0"/>
                                  <w:divBdr>
                                    <w:top w:val="none" w:sz="0" w:space="0" w:color="auto"/>
                                    <w:left w:val="none" w:sz="0" w:space="0" w:color="auto"/>
                                    <w:bottom w:val="none" w:sz="0" w:space="0" w:color="auto"/>
                                    <w:right w:val="none" w:sz="0" w:space="0" w:color="auto"/>
                                  </w:divBdr>
                                  <w:divsChild>
                                    <w:div w:id="499924968">
                                      <w:marLeft w:val="0"/>
                                      <w:marRight w:val="0"/>
                                      <w:marTop w:val="0"/>
                                      <w:marBottom w:val="0"/>
                                      <w:divBdr>
                                        <w:top w:val="none" w:sz="0" w:space="0" w:color="auto"/>
                                        <w:left w:val="none" w:sz="0" w:space="0" w:color="auto"/>
                                        <w:bottom w:val="none" w:sz="0" w:space="0" w:color="auto"/>
                                        <w:right w:val="none" w:sz="0" w:space="0" w:color="auto"/>
                                      </w:divBdr>
                                      <w:divsChild>
                                        <w:div w:id="1279141124">
                                          <w:marLeft w:val="0"/>
                                          <w:marRight w:val="0"/>
                                          <w:marTop w:val="0"/>
                                          <w:marBottom w:val="0"/>
                                          <w:divBdr>
                                            <w:top w:val="none" w:sz="0" w:space="0" w:color="auto"/>
                                            <w:left w:val="none" w:sz="0" w:space="0" w:color="auto"/>
                                            <w:bottom w:val="none" w:sz="0" w:space="0" w:color="auto"/>
                                            <w:right w:val="none" w:sz="0" w:space="0" w:color="auto"/>
                                          </w:divBdr>
                                          <w:divsChild>
                                            <w:div w:id="1163424328">
                                              <w:marLeft w:val="0"/>
                                              <w:marRight w:val="0"/>
                                              <w:marTop w:val="0"/>
                                              <w:marBottom w:val="0"/>
                                              <w:divBdr>
                                                <w:top w:val="none" w:sz="0" w:space="0" w:color="auto"/>
                                                <w:left w:val="none" w:sz="0" w:space="0" w:color="auto"/>
                                                <w:bottom w:val="none" w:sz="0" w:space="0" w:color="auto"/>
                                                <w:right w:val="none" w:sz="0" w:space="0" w:color="auto"/>
                                              </w:divBdr>
                                              <w:divsChild>
                                                <w:div w:id="1708213061">
                                                  <w:marLeft w:val="0"/>
                                                  <w:marRight w:val="0"/>
                                                  <w:marTop w:val="0"/>
                                                  <w:marBottom w:val="0"/>
                                                  <w:divBdr>
                                                    <w:top w:val="none" w:sz="0" w:space="0" w:color="auto"/>
                                                    <w:left w:val="none" w:sz="0" w:space="0" w:color="auto"/>
                                                    <w:bottom w:val="none" w:sz="0" w:space="0" w:color="auto"/>
                                                    <w:right w:val="none" w:sz="0" w:space="0" w:color="auto"/>
                                                  </w:divBdr>
                                                  <w:divsChild>
                                                    <w:div w:id="386415179">
                                                      <w:marLeft w:val="0"/>
                                                      <w:marRight w:val="0"/>
                                                      <w:marTop w:val="0"/>
                                                      <w:marBottom w:val="0"/>
                                                      <w:divBdr>
                                                        <w:top w:val="none" w:sz="0" w:space="0" w:color="auto"/>
                                                        <w:left w:val="none" w:sz="0" w:space="0" w:color="auto"/>
                                                        <w:bottom w:val="none" w:sz="0" w:space="0" w:color="auto"/>
                                                        <w:right w:val="none" w:sz="0" w:space="0" w:color="auto"/>
                                                      </w:divBdr>
                                                      <w:divsChild>
                                                        <w:div w:id="1971206445">
                                                          <w:marLeft w:val="0"/>
                                                          <w:marRight w:val="0"/>
                                                          <w:marTop w:val="0"/>
                                                          <w:marBottom w:val="0"/>
                                                          <w:divBdr>
                                                            <w:top w:val="none" w:sz="0" w:space="0" w:color="auto"/>
                                                            <w:left w:val="none" w:sz="0" w:space="0" w:color="auto"/>
                                                            <w:bottom w:val="none" w:sz="0" w:space="0" w:color="auto"/>
                                                            <w:right w:val="none" w:sz="0" w:space="0" w:color="auto"/>
                                                          </w:divBdr>
                                                          <w:divsChild>
                                                            <w:div w:id="2050521586">
                                                              <w:marLeft w:val="0"/>
                                                              <w:marRight w:val="0"/>
                                                              <w:marTop w:val="0"/>
                                                              <w:marBottom w:val="0"/>
                                                              <w:divBdr>
                                                                <w:top w:val="none" w:sz="0" w:space="0" w:color="auto"/>
                                                                <w:left w:val="none" w:sz="0" w:space="0" w:color="auto"/>
                                                                <w:bottom w:val="none" w:sz="0" w:space="0" w:color="auto"/>
                                                                <w:right w:val="none" w:sz="0" w:space="0" w:color="auto"/>
                                                              </w:divBdr>
                                                              <w:divsChild>
                                                                <w:div w:id="1005328386">
                                                                  <w:marLeft w:val="0"/>
                                                                  <w:marRight w:val="0"/>
                                                                  <w:marTop w:val="0"/>
                                                                  <w:marBottom w:val="300"/>
                                                                  <w:divBdr>
                                                                    <w:top w:val="single" w:sz="6" w:space="8" w:color="BBBBBB"/>
                                                                    <w:left w:val="single" w:sz="6" w:space="8" w:color="BBBBBB"/>
                                                                    <w:bottom w:val="single" w:sz="6" w:space="8" w:color="BBBBBB"/>
                                                                    <w:right w:val="single" w:sz="6" w:space="8" w:color="BBBBBB"/>
                                                                  </w:divBdr>
                                                                  <w:divsChild>
                                                                    <w:div w:id="8629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235147">
      <w:bodyDiv w:val="1"/>
      <w:marLeft w:val="0"/>
      <w:marRight w:val="0"/>
      <w:marTop w:val="0"/>
      <w:marBottom w:val="0"/>
      <w:divBdr>
        <w:top w:val="none" w:sz="0" w:space="0" w:color="auto"/>
        <w:left w:val="none" w:sz="0" w:space="0" w:color="auto"/>
        <w:bottom w:val="none" w:sz="0" w:space="0" w:color="auto"/>
        <w:right w:val="none" w:sz="0" w:space="0" w:color="auto"/>
      </w:divBdr>
    </w:div>
    <w:div w:id="1164399821">
      <w:bodyDiv w:val="1"/>
      <w:marLeft w:val="0"/>
      <w:marRight w:val="0"/>
      <w:marTop w:val="0"/>
      <w:marBottom w:val="0"/>
      <w:divBdr>
        <w:top w:val="none" w:sz="0" w:space="0" w:color="auto"/>
        <w:left w:val="none" w:sz="0" w:space="0" w:color="auto"/>
        <w:bottom w:val="none" w:sz="0" w:space="0" w:color="auto"/>
        <w:right w:val="none" w:sz="0" w:space="0" w:color="auto"/>
      </w:divBdr>
      <w:divsChild>
        <w:div w:id="1576010437">
          <w:marLeft w:val="0"/>
          <w:marRight w:val="0"/>
          <w:marTop w:val="0"/>
          <w:marBottom w:val="0"/>
          <w:divBdr>
            <w:top w:val="none" w:sz="0" w:space="0" w:color="auto"/>
            <w:left w:val="none" w:sz="0" w:space="0" w:color="auto"/>
            <w:bottom w:val="none" w:sz="0" w:space="0" w:color="auto"/>
            <w:right w:val="none" w:sz="0" w:space="0" w:color="auto"/>
          </w:divBdr>
          <w:divsChild>
            <w:div w:id="1534882453">
              <w:marLeft w:val="0"/>
              <w:marRight w:val="0"/>
              <w:marTop w:val="0"/>
              <w:marBottom w:val="0"/>
              <w:divBdr>
                <w:top w:val="none" w:sz="0" w:space="0" w:color="auto"/>
                <w:left w:val="none" w:sz="0" w:space="0" w:color="auto"/>
                <w:bottom w:val="none" w:sz="0" w:space="0" w:color="auto"/>
                <w:right w:val="none" w:sz="0" w:space="0" w:color="auto"/>
              </w:divBdr>
              <w:divsChild>
                <w:div w:id="926496544">
                  <w:marLeft w:val="0"/>
                  <w:marRight w:val="0"/>
                  <w:marTop w:val="0"/>
                  <w:marBottom w:val="0"/>
                  <w:divBdr>
                    <w:top w:val="none" w:sz="0" w:space="0" w:color="auto"/>
                    <w:left w:val="none" w:sz="0" w:space="0" w:color="auto"/>
                    <w:bottom w:val="none" w:sz="0" w:space="0" w:color="auto"/>
                    <w:right w:val="none" w:sz="0" w:space="0" w:color="auto"/>
                  </w:divBdr>
                  <w:divsChild>
                    <w:div w:id="1931968165">
                      <w:marLeft w:val="0"/>
                      <w:marRight w:val="0"/>
                      <w:marTop w:val="0"/>
                      <w:marBottom w:val="0"/>
                      <w:divBdr>
                        <w:top w:val="none" w:sz="0" w:space="0" w:color="auto"/>
                        <w:left w:val="none" w:sz="0" w:space="0" w:color="auto"/>
                        <w:bottom w:val="none" w:sz="0" w:space="0" w:color="auto"/>
                        <w:right w:val="none" w:sz="0" w:space="0" w:color="auto"/>
                      </w:divBdr>
                      <w:divsChild>
                        <w:div w:id="681972553">
                          <w:marLeft w:val="0"/>
                          <w:marRight w:val="0"/>
                          <w:marTop w:val="0"/>
                          <w:marBottom w:val="0"/>
                          <w:divBdr>
                            <w:top w:val="none" w:sz="0" w:space="0" w:color="auto"/>
                            <w:left w:val="none" w:sz="0" w:space="0" w:color="auto"/>
                            <w:bottom w:val="none" w:sz="0" w:space="0" w:color="auto"/>
                            <w:right w:val="none" w:sz="0" w:space="0" w:color="auto"/>
                          </w:divBdr>
                          <w:divsChild>
                            <w:div w:id="1711144988">
                              <w:marLeft w:val="0"/>
                              <w:marRight w:val="0"/>
                              <w:marTop w:val="0"/>
                              <w:marBottom w:val="0"/>
                              <w:divBdr>
                                <w:top w:val="none" w:sz="0" w:space="0" w:color="auto"/>
                                <w:left w:val="none" w:sz="0" w:space="0" w:color="auto"/>
                                <w:bottom w:val="none" w:sz="0" w:space="0" w:color="auto"/>
                                <w:right w:val="none" w:sz="0" w:space="0" w:color="auto"/>
                              </w:divBdr>
                              <w:divsChild>
                                <w:div w:id="421754554">
                                  <w:marLeft w:val="0"/>
                                  <w:marRight w:val="0"/>
                                  <w:marTop w:val="0"/>
                                  <w:marBottom w:val="0"/>
                                  <w:divBdr>
                                    <w:top w:val="none" w:sz="0" w:space="0" w:color="auto"/>
                                    <w:left w:val="none" w:sz="0" w:space="0" w:color="auto"/>
                                    <w:bottom w:val="none" w:sz="0" w:space="0" w:color="auto"/>
                                    <w:right w:val="none" w:sz="0" w:space="0" w:color="auto"/>
                                  </w:divBdr>
                                  <w:divsChild>
                                    <w:div w:id="822771681">
                                      <w:marLeft w:val="0"/>
                                      <w:marRight w:val="0"/>
                                      <w:marTop w:val="0"/>
                                      <w:marBottom w:val="0"/>
                                      <w:divBdr>
                                        <w:top w:val="none" w:sz="0" w:space="0" w:color="auto"/>
                                        <w:left w:val="none" w:sz="0" w:space="0" w:color="auto"/>
                                        <w:bottom w:val="none" w:sz="0" w:space="0" w:color="auto"/>
                                        <w:right w:val="none" w:sz="0" w:space="0" w:color="auto"/>
                                      </w:divBdr>
                                      <w:divsChild>
                                        <w:div w:id="397283610">
                                          <w:marLeft w:val="0"/>
                                          <w:marRight w:val="0"/>
                                          <w:marTop w:val="0"/>
                                          <w:marBottom w:val="0"/>
                                          <w:divBdr>
                                            <w:top w:val="none" w:sz="0" w:space="0" w:color="auto"/>
                                            <w:left w:val="none" w:sz="0" w:space="0" w:color="auto"/>
                                            <w:bottom w:val="none" w:sz="0" w:space="0" w:color="auto"/>
                                            <w:right w:val="none" w:sz="0" w:space="0" w:color="auto"/>
                                          </w:divBdr>
                                          <w:divsChild>
                                            <w:div w:id="223368846">
                                              <w:marLeft w:val="0"/>
                                              <w:marRight w:val="0"/>
                                              <w:marTop w:val="0"/>
                                              <w:marBottom w:val="0"/>
                                              <w:divBdr>
                                                <w:top w:val="none" w:sz="0" w:space="0" w:color="auto"/>
                                                <w:left w:val="none" w:sz="0" w:space="0" w:color="auto"/>
                                                <w:bottom w:val="none" w:sz="0" w:space="0" w:color="auto"/>
                                                <w:right w:val="none" w:sz="0" w:space="0" w:color="auto"/>
                                              </w:divBdr>
                                              <w:divsChild>
                                                <w:div w:id="87847687">
                                                  <w:marLeft w:val="0"/>
                                                  <w:marRight w:val="0"/>
                                                  <w:marTop w:val="0"/>
                                                  <w:marBottom w:val="0"/>
                                                  <w:divBdr>
                                                    <w:top w:val="none" w:sz="0" w:space="0" w:color="auto"/>
                                                    <w:left w:val="none" w:sz="0" w:space="0" w:color="auto"/>
                                                    <w:bottom w:val="none" w:sz="0" w:space="0" w:color="auto"/>
                                                    <w:right w:val="none" w:sz="0" w:space="0" w:color="auto"/>
                                                  </w:divBdr>
                                                  <w:divsChild>
                                                    <w:div w:id="91753056">
                                                      <w:marLeft w:val="0"/>
                                                      <w:marRight w:val="0"/>
                                                      <w:marTop w:val="0"/>
                                                      <w:marBottom w:val="0"/>
                                                      <w:divBdr>
                                                        <w:top w:val="none" w:sz="0" w:space="0" w:color="auto"/>
                                                        <w:left w:val="none" w:sz="0" w:space="0" w:color="auto"/>
                                                        <w:bottom w:val="none" w:sz="0" w:space="0" w:color="auto"/>
                                                        <w:right w:val="none" w:sz="0" w:space="0" w:color="auto"/>
                                                      </w:divBdr>
                                                      <w:divsChild>
                                                        <w:div w:id="1679456561">
                                                          <w:marLeft w:val="0"/>
                                                          <w:marRight w:val="0"/>
                                                          <w:marTop w:val="0"/>
                                                          <w:marBottom w:val="0"/>
                                                          <w:divBdr>
                                                            <w:top w:val="none" w:sz="0" w:space="0" w:color="auto"/>
                                                            <w:left w:val="none" w:sz="0" w:space="0" w:color="auto"/>
                                                            <w:bottom w:val="none" w:sz="0" w:space="0" w:color="auto"/>
                                                            <w:right w:val="none" w:sz="0" w:space="0" w:color="auto"/>
                                                          </w:divBdr>
                                                          <w:divsChild>
                                                            <w:div w:id="19854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931855">
      <w:bodyDiv w:val="1"/>
      <w:marLeft w:val="0"/>
      <w:marRight w:val="0"/>
      <w:marTop w:val="0"/>
      <w:marBottom w:val="0"/>
      <w:divBdr>
        <w:top w:val="none" w:sz="0" w:space="0" w:color="auto"/>
        <w:left w:val="none" w:sz="0" w:space="0" w:color="auto"/>
        <w:bottom w:val="none" w:sz="0" w:space="0" w:color="auto"/>
        <w:right w:val="none" w:sz="0" w:space="0" w:color="auto"/>
      </w:divBdr>
    </w:div>
    <w:div w:id="1167284134">
      <w:bodyDiv w:val="1"/>
      <w:marLeft w:val="0"/>
      <w:marRight w:val="0"/>
      <w:marTop w:val="0"/>
      <w:marBottom w:val="0"/>
      <w:divBdr>
        <w:top w:val="none" w:sz="0" w:space="0" w:color="auto"/>
        <w:left w:val="none" w:sz="0" w:space="0" w:color="auto"/>
        <w:bottom w:val="none" w:sz="0" w:space="0" w:color="auto"/>
        <w:right w:val="none" w:sz="0" w:space="0" w:color="auto"/>
      </w:divBdr>
      <w:divsChild>
        <w:div w:id="1105688279">
          <w:marLeft w:val="0"/>
          <w:marRight w:val="0"/>
          <w:marTop w:val="0"/>
          <w:marBottom w:val="0"/>
          <w:divBdr>
            <w:top w:val="none" w:sz="0" w:space="0" w:color="auto"/>
            <w:left w:val="none" w:sz="0" w:space="0" w:color="auto"/>
            <w:bottom w:val="none" w:sz="0" w:space="0" w:color="auto"/>
            <w:right w:val="none" w:sz="0" w:space="0" w:color="auto"/>
          </w:divBdr>
          <w:divsChild>
            <w:div w:id="1623612861">
              <w:marLeft w:val="0"/>
              <w:marRight w:val="0"/>
              <w:marTop w:val="0"/>
              <w:marBottom w:val="0"/>
              <w:divBdr>
                <w:top w:val="none" w:sz="0" w:space="0" w:color="auto"/>
                <w:left w:val="none" w:sz="0" w:space="0" w:color="auto"/>
                <w:bottom w:val="none" w:sz="0" w:space="0" w:color="auto"/>
                <w:right w:val="none" w:sz="0" w:space="0" w:color="auto"/>
              </w:divBdr>
              <w:divsChild>
                <w:div w:id="1214807702">
                  <w:marLeft w:val="0"/>
                  <w:marRight w:val="0"/>
                  <w:marTop w:val="0"/>
                  <w:marBottom w:val="0"/>
                  <w:divBdr>
                    <w:top w:val="none" w:sz="0" w:space="0" w:color="auto"/>
                    <w:left w:val="none" w:sz="0" w:space="0" w:color="auto"/>
                    <w:bottom w:val="none" w:sz="0" w:space="0" w:color="auto"/>
                    <w:right w:val="none" w:sz="0" w:space="0" w:color="auto"/>
                  </w:divBdr>
                  <w:divsChild>
                    <w:div w:id="1604845770">
                      <w:marLeft w:val="0"/>
                      <w:marRight w:val="0"/>
                      <w:marTop w:val="0"/>
                      <w:marBottom w:val="0"/>
                      <w:divBdr>
                        <w:top w:val="none" w:sz="0" w:space="0" w:color="auto"/>
                        <w:left w:val="none" w:sz="0" w:space="0" w:color="auto"/>
                        <w:bottom w:val="none" w:sz="0" w:space="0" w:color="auto"/>
                        <w:right w:val="none" w:sz="0" w:space="0" w:color="auto"/>
                      </w:divBdr>
                      <w:divsChild>
                        <w:div w:id="1715809609">
                          <w:marLeft w:val="0"/>
                          <w:marRight w:val="0"/>
                          <w:marTop w:val="0"/>
                          <w:marBottom w:val="0"/>
                          <w:divBdr>
                            <w:top w:val="none" w:sz="0" w:space="0" w:color="auto"/>
                            <w:left w:val="none" w:sz="0" w:space="0" w:color="auto"/>
                            <w:bottom w:val="none" w:sz="0" w:space="0" w:color="auto"/>
                            <w:right w:val="none" w:sz="0" w:space="0" w:color="auto"/>
                          </w:divBdr>
                          <w:divsChild>
                            <w:div w:id="356082888">
                              <w:marLeft w:val="0"/>
                              <w:marRight w:val="0"/>
                              <w:marTop w:val="0"/>
                              <w:marBottom w:val="0"/>
                              <w:divBdr>
                                <w:top w:val="none" w:sz="0" w:space="0" w:color="auto"/>
                                <w:left w:val="none" w:sz="0" w:space="0" w:color="auto"/>
                                <w:bottom w:val="none" w:sz="0" w:space="0" w:color="auto"/>
                                <w:right w:val="none" w:sz="0" w:space="0" w:color="auto"/>
                              </w:divBdr>
                              <w:divsChild>
                                <w:div w:id="609776692">
                                  <w:marLeft w:val="0"/>
                                  <w:marRight w:val="0"/>
                                  <w:marTop w:val="0"/>
                                  <w:marBottom w:val="0"/>
                                  <w:divBdr>
                                    <w:top w:val="none" w:sz="0" w:space="0" w:color="auto"/>
                                    <w:left w:val="none" w:sz="0" w:space="0" w:color="auto"/>
                                    <w:bottom w:val="none" w:sz="0" w:space="0" w:color="auto"/>
                                    <w:right w:val="none" w:sz="0" w:space="0" w:color="auto"/>
                                  </w:divBdr>
                                  <w:divsChild>
                                    <w:div w:id="839200762">
                                      <w:marLeft w:val="0"/>
                                      <w:marRight w:val="0"/>
                                      <w:marTop w:val="0"/>
                                      <w:marBottom w:val="0"/>
                                      <w:divBdr>
                                        <w:top w:val="none" w:sz="0" w:space="0" w:color="auto"/>
                                        <w:left w:val="none" w:sz="0" w:space="0" w:color="auto"/>
                                        <w:bottom w:val="none" w:sz="0" w:space="0" w:color="auto"/>
                                        <w:right w:val="none" w:sz="0" w:space="0" w:color="auto"/>
                                      </w:divBdr>
                                      <w:divsChild>
                                        <w:div w:id="1503819425">
                                          <w:marLeft w:val="0"/>
                                          <w:marRight w:val="0"/>
                                          <w:marTop w:val="0"/>
                                          <w:marBottom w:val="0"/>
                                          <w:divBdr>
                                            <w:top w:val="none" w:sz="0" w:space="0" w:color="auto"/>
                                            <w:left w:val="none" w:sz="0" w:space="0" w:color="auto"/>
                                            <w:bottom w:val="none" w:sz="0" w:space="0" w:color="auto"/>
                                            <w:right w:val="none" w:sz="0" w:space="0" w:color="auto"/>
                                          </w:divBdr>
                                          <w:divsChild>
                                            <w:div w:id="177816429">
                                              <w:marLeft w:val="0"/>
                                              <w:marRight w:val="0"/>
                                              <w:marTop w:val="0"/>
                                              <w:marBottom w:val="0"/>
                                              <w:divBdr>
                                                <w:top w:val="none" w:sz="0" w:space="0" w:color="auto"/>
                                                <w:left w:val="none" w:sz="0" w:space="0" w:color="auto"/>
                                                <w:bottom w:val="none" w:sz="0" w:space="0" w:color="auto"/>
                                                <w:right w:val="none" w:sz="0" w:space="0" w:color="auto"/>
                                              </w:divBdr>
                                              <w:divsChild>
                                                <w:div w:id="1757824135">
                                                  <w:marLeft w:val="0"/>
                                                  <w:marRight w:val="0"/>
                                                  <w:marTop w:val="0"/>
                                                  <w:marBottom w:val="0"/>
                                                  <w:divBdr>
                                                    <w:top w:val="none" w:sz="0" w:space="0" w:color="auto"/>
                                                    <w:left w:val="none" w:sz="0" w:space="0" w:color="auto"/>
                                                    <w:bottom w:val="none" w:sz="0" w:space="0" w:color="auto"/>
                                                    <w:right w:val="none" w:sz="0" w:space="0" w:color="auto"/>
                                                  </w:divBdr>
                                                  <w:divsChild>
                                                    <w:div w:id="208761336">
                                                      <w:marLeft w:val="0"/>
                                                      <w:marRight w:val="0"/>
                                                      <w:marTop w:val="0"/>
                                                      <w:marBottom w:val="0"/>
                                                      <w:divBdr>
                                                        <w:top w:val="none" w:sz="0" w:space="0" w:color="auto"/>
                                                        <w:left w:val="none" w:sz="0" w:space="0" w:color="auto"/>
                                                        <w:bottom w:val="none" w:sz="0" w:space="0" w:color="auto"/>
                                                        <w:right w:val="none" w:sz="0" w:space="0" w:color="auto"/>
                                                      </w:divBdr>
                                                      <w:divsChild>
                                                        <w:div w:id="547690111">
                                                          <w:marLeft w:val="0"/>
                                                          <w:marRight w:val="0"/>
                                                          <w:marTop w:val="0"/>
                                                          <w:marBottom w:val="0"/>
                                                          <w:divBdr>
                                                            <w:top w:val="none" w:sz="0" w:space="0" w:color="auto"/>
                                                            <w:left w:val="none" w:sz="0" w:space="0" w:color="auto"/>
                                                            <w:bottom w:val="none" w:sz="0" w:space="0" w:color="auto"/>
                                                            <w:right w:val="none" w:sz="0" w:space="0" w:color="auto"/>
                                                          </w:divBdr>
                                                          <w:divsChild>
                                                            <w:div w:id="1849756547">
                                                              <w:marLeft w:val="0"/>
                                                              <w:marRight w:val="0"/>
                                                              <w:marTop w:val="0"/>
                                                              <w:marBottom w:val="0"/>
                                                              <w:divBdr>
                                                                <w:top w:val="none" w:sz="0" w:space="0" w:color="auto"/>
                                                                <w:left w:val="none" w:sz="0" w:space="0" w:color="auto"/>
                                                                <w:bottom w:val="none" w:sz="0" w:space="0" w:color="auto"/>
                                                                <w:right w:val="none" w:sz="0" w:space="0" w:color="auto"/>
                                                              </w:divBdr>
                                                              <w:divsChild>
                                                                <w:div w:id="1239442358">
                                                                  <w:marLeft w:val="0"/>
                                                                  <w:marRight w:val="0"/>
                                                                  <w:marTop w:val="0"/>
                                                                  <w:marBottom w:val="0"/>
                                                                  <w:divBdr>
                                                                    <w:top w:val="none" w:sz="0" w:space="0" w:color="auto"/>
                                                                    <w:left w:val="none" w:sz="0" w:space="0" w:color="auto"/>
                                                                    <w:bottom w:val="none" w:sz="0" w:space="0" w:color="auto"/>
                                                                    <w:right w:val="none" w:sz="0" w:space="0" w:color="auto"/>
                                                                  </w:divBdr>
                                                                </w:div>
                                                                <w:div w:id="1339306516">
                                                                  <w:marLeft w:val="0"/>
                                                                  <w:marRight w:val="0"/>
                                                                  <w:marTop w:val="0"/>
                                                                  <w:marBottom w:val="0"/>
                                                                  <w:divBdr>
                                                                    <w:top w:val="none" w:sz="0" w:space="0" w:color="auto"/>
                                                                    <w:left w:val="none" w:sz="0" w:space="0" w:color="auto"/>
                                                                    <w:bottom w:val="none" w:sz="0" w:space="0" w:color="auto"/>
                                                                    <w:right w:val="none" w:sz="0" w:space="0" w:color="auto"/>
                                                                  </w:divBdr>
                                                                </w:div>
                                                                <w:div w:id="14850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3691566">
      <w:bodyDiv w:val="1"/>
      <w:marLeft w:val="0"/>
      <w:marRight w:val="0"/>
      <w:marTop w:val="0"/>
      <w:marBottom w:val="0"/>
      <w:divBdr>
        <w:top w:val="none" w:sz="0" w:space="0" w:color="auto"/>
        <w:left w:val="none" w:sz="0" w:space="0" w:color="auto"/>
        <w:bottom w:val="none" w:sz="0" w:space="0" w:color="auto"/>
        <w:right w:val="none" w:sz="0" w:space="0" w:color="auto"/>
      </w:divBdr>
      <w:divsChild>
        <w:div w:id="136146863">
          <w:marLeft w:val="150"/>
          <w:marRight w:val="150"/>
          <w:marTop w:val="150"/>
          <w:marBottom w:val="150"/>
          <w:divBdr>
            <w:top w:val="none" w:sz="0" w:space="0" w:color="auto"/>
            <w:left w:val="none" w:sz="0" w:space="0" w:color="auto"/>
            <w:bottom w:val="none" w:sz="0" w:space="0" w:color="auto"/>
            <w:right w:val="none" w:sz="0" w:space="0" w:color="auto"/>
          </w:divBdr>
        </w:div>
      </w:divsChild>
    </w:div>
    <w:div w:id="1176110671">
      <w:bodyDiv w:val="1"/>
      <w:marLeft w:val="0"/>
      <w:marRight w:val="0"/>
      <w:marTop w:val="0"/>
      <w:marBottom w:val="0"/>
      <w:divBdr>
        <w:top w:val="none" w:sz="0" w:space="0" w:color="auto"/>
        <w:left w:val="none" w:sz="0" w:space="0" w:color="auto"/>
        <w:bottom w:val="none" w:sz="0" w:space="0" w:color="auto"/>
        <w:right w:val="none" w:sz="0" w:space="0" w:color="auto"/>
      </w:divBdr>
    </w:div>
    <w:div w:id="1180122451">
      <w:bodyDiv w:val="1"/>
      <w:marLeft w:val="0"/>
      <w:marRight w:val="0"/>
      <w:marTop w:val="0"/>
      <w:marBottom w:val="0"/>
      <w:divBdr>
        <w:top w:val="none" w:sz="0" w:space="0" w:color="auto"/>
        <w:left w:val="none" w:sz="0" w:space="0" w:color="auto"/>
        <w:bottom w:val="none" w:sz="0" w:space="0" w:color="auto"/>
        <w:right w:val="none" w:sz="0" w:space="0" w:color="auto"/>
      </w:divBdr>
      <w:divsChild>
        <w:div w:id="2062484792">
          <w:marLeft w:val="0"/>
          <w:marRight w:val="0"/>
          <w:marTop w:val="0"/>
          <w:marBottom w:val="0"/>
          <w:divBdr>
            <w:top w:val="none" w:sz="0" w:space="0" w:color="auto"/>
            <w:left w:val="none" w:sz="0" w:space="0" w:color="auto"/>
            <w:bottom w:val="none" w:sz="0" w:space="0" w:color="auto"/>
            <w:right w:val="none" w:sz="0" w:space="0" w:color="auto"/>
          </w:divBdr>
          <w:divsChild>
            <w:div w:id="2089769410">
              <w:marLeft w:val="0"/>
              <w:marRight w:val="0"/>
              <w:marTop w:val="0"/>
              <w:marBottom w:val="0"/>
              <w:divBdr>
                <w:top w:val="none" w:sz="0" w:space="0" w:color="auto"/>
                <w:left w:val="none" w:sz="0" w:space="0" w:color="auto"/>
                <w:bottom w:val="none" w:sz="0" w:space="0" w:color="auto"/>
                <w:right w:val="none" w:sz="0" w:space="0" w:color="auto"/>
              </w:divBdr>
              <w:divsChild>
                <w:div w:id="2094082811">
                  <w:marLeft w:val="0"/>
                  <w:marRight w:val="0"/>
                  <w:marTop w:val="0"/>
                  <w:marBottom w:val="0"/>
                  <w:divBdr>
                    <w:top w:val="none" w:sz="0" w:space="0" w:color="auto"/>
                    <w:left w:val="none" w:sz="0" w:space="0" w:color="auto"/>
                    <w:bottom w:val="none" w:sz="0" w:space="0" w:color="auto"/>
                    <w:right w:val="none" w:sz="0" w:space="0" w:color="auto"/>
                  </w:divBdr>
                  <w:divsChild>
                    <w:div w:id="99449444">
                      <w:marLeft w:val="0"/>
                      <w:marRight w:val="0"/>
                      <w:marTop w:val="0"/>
                      <w:marBottom w:val="0"/>
                      <w:divBdr>
                        <w:top w:val="none" w:sz="0" w:space="0" w:color="auto"/>
                        <w:left w:val="none" w:sz="0" w:space="0" w:color="auto"/>
                        <w:bottom w:val="none" w:sz="0" w:space="0" w:color="auto"/>
                        <w:right w:val="none" w:sz="0" w:space="0" w:color="auto"/>
                      </w:divBdr>
                      <w:divsChild>
                        <w:div w:id="1412504928">
                          <w:marLeft w:val="0"/>
                          <w:marRight w:val="0"/>
                          <w:marTop w:val="0"/>
                          <w:marBottom w:val="0"/>
                          <w:divBdr>
                            <w:top w:val="none" w:sz="0" w:space="0" w:color="auto"/>
                            <w:left w:val="none" w:sz="0" w:space="0" w:color="auto"/>
                            <w:bottom w:val="none" w:sz="0" w:space="0" w:color="auto"/>
                            <w:right w:val="none" w:sz="0" w:space="0" w:color="auto"/>
                          </w:divBdr>
                          <w:divsChild>
                            <w:div w:id="460921353">
                              <w:marLeft w:val="0"/>
                              <w:marRight w:val="0"/>
                              <w:marTop w:val="0"/>
                              <w:marBottom w:val="0"/>
                              <w:divBdr>
                                <w:top w:val="none" w:sz="0" w:space="0" w:color="auto"/>
                                <w:left w:val="none" w:sz="0" w:space="0" w:color="auto"/>
                                <w:bottom w:val="none" w:sz="0" w:space="0" w:color="auto"/>
                                <w:right w:val="none" w:sz="0" w:space="0" w:color="auto"/>
                              </w:divBdr>
                              <w:divsChild>
                                <w:div w:id="1920013948">
                                  <w:marLeft w:val="0"/>
                                  <w:marRight w:val="0"/>
                                  <w:marTop w:val="0"/>
                                  <w:marBottom w:val="0"/>
                                  <w:divBdr>
                                    <w:top w:val="none" w:sz="0" w:space="0" w:color="auto"/>
                                    <w:left w:val="none" w:sz="0" w:space="0" w:color="auto"/>
                                    <w:bottom w:val="none" w:sz="0" w:space="0" w:color="auto"/>
                                    <w:right w:val="none" w:sz="0" w:space="0" w:color="auto"/>
                                  </w:divBdr>
                                  <w:divsChild>
                                    <w:div w:id="1354914448">
                                      <w:marLeft w:val="0"/>
                                      <w:marRight w:val="0"/>
                                      <w:marTop w:val="0"/>
                                      <w:marBottom w:val="0"/>
                                      <w:divBdr>
                                        <w:top w:val="none" w:sz="0" w:space="0" w:color="auto"/>
                                        <w:left w:val="none" w:sz="0" w:space="0" w:color="auto"/>
                                        <w:bottom w:val="none" w:sz="0" w:space="0" w:color="auto"/>
                                        <w:right w:val="none" w:sz="0" w:space="0" w:color="auto"/>
                                      </w:divBdr>
                                      <w:divsChild>
                                        <w:div w:id="2024428435">
                                          <w:marLeft w:val="0"/>
                                          <w:marRight w:val="0"/>
                                          <w:marTop w:val="0"/>
                                          <w:marBottom w:val="0"/>
                                          <w:divBdr>
                                            <w:top w:val="none" w:sz="0" w:space="0" w:color="auto"/>
                                            <w:left w:val="none" w:sz="0" w:space="0" w:color="auto"/>
                                            <w:bottom w:val="none" w:sz="0" w:space="0" w:color="auto"/>
                                            <w:right w:val="none" w:sz="0" w:space="0" w:color="auto"/>
                                          </w:divBdr>
                                          <w:divsChild>
                                            <w:div w:id="602614673">
                                              <w:marLeft w:val="0"/>
                                              <w:marRight w:val="0"/>
                                              <w:marTop w:val="0"/>
                                              <w:marBottom w:val="0"/>
                                              <w:divBdr>
                                                <w:top w:val="none" w:sz="0" w:space="0" w:color="auto"/>
                                                <w:left w:val="none" w:sz="0" w:space="0" w:color="auto"/>
                                                <w:bottom w:val="none" w:sz="0" w:space="0" w:color="auto"/>
                                                <w:right w:val="none" w:sz="0" w:space="0" w:color="auto"/>
                                              </w:divBdr>
                                              <w:divsChild>
                                                <w:div w:id="1509639624">
                                                  <w:marLeft w:val="0"/>
                                                  <w:marRight w:val="0"/>
                                                  <w:marTop w:val="0"/>
                                                  <w:marBottom w:val="0"/>
                                                  <w:divBdr>
                                                    <w:top w:val="none" w:sz="0" w:space="0" w:color="auto"/>
                                                    <w:left w:val="none" w:sz="0" w:space="0" w:color="auto"/>
                                                    <w:bottom w:val="none" w:sz="0" w:space="0" w:color="auto"/>
                                                    <w:right w:val="none" w:sz="0" w:space="0" w:color="auto"/>
                                                  </w:divBdr>
                                                  <w:divsChild>
                                                    <w:div w:id="810756458">
                                                      <w:marLeft w:val="0"/>
                                                      <w:marRight w:val="0"/>
                                                      <w:marTop w:val="0"/>
                                                      <w:marBottom w:val="0"/>
                                                      <w:divBdr>
                                                        <w:top w:val="none" w:sz="0" w:space="0" w:color="auto"/>
                                                        <w:left w:val="none" w:sz="0" w:space="0" w:color="auto"/>
                                                        <w:bottom w:val="none" w:sz="0" w:space="0" w:color="auto"/>
                                                        <w:right w:val="none" w:sz="0" w:space="0" w:color="auto"/>
                                                      </w:divBdr>
                                                      <w:divsChild>
                                                        <w:div w:id="1358656755">
                                                          <w:marLeft w:val="0"/>
                                                          <w:marRight w:val="0"/>
                                                          <w:marTop w:val="0"/>
                                                          <w:marBottom w:val="0"/>
                                                          <w:divBdr>
                                                            <w:top w:val="none" w:sz="0" w:space="0" w:color="auto"/>
                                                            <w:left w:val="none" w:sz="0" w:space="0" w:color="auto"/>
                                                            <w:bottom w:val="none" w:sz="0" w:space="0" w:color="auto"/>
                                                            <w:right w:val="none" w:sz="0" w:space="0" w:color="auto"/>
                                                          </w:divBdr>
                                                          <w:divsChild>
                                                            <w:div w:id="1202326187">
                                                              <w:marLeft w:val="0"/>
                                                              <w:marRight w:val="0"/>
                                                              <w:marTop w:val="0"/>
                                                              <w:marBottom w:val="0"/>
                                                              <w:divBdr>
                                                                <w:top w:val="none" w:sz="0" w:space="0" w:color="auto"/>
                                                                <w:left w:val="none" w:sz="0" w:space="0" w:color="auto"/>
                                                                <w:bottom w:val="none" w:sz="0" w:space="0" w:color="auto"/>
                                                                <w:right w:val="none" w:sz="0" w:space="0" w:color="auto"/>
                                                              </w:divBdr>
                                                              <w:divsChild>
                                                                <w:div w:id="1004940461">
                                                                  <w:marLeft w:val="0"/>
                                                                  <w:marRight w:val="0"/>
                                                                  <w:marTop w:val="0"/>
                                                                  <w:marBottom w:val="300"/>
                                                                  <w:divBdr>
                                                                    <w:top w:val="single" w:sz="6" w:space="8" w:color="BBBBBB"/>
                                                                    <w:left w:val="single" w:sz="6" w:space="8" w:color="BBBBBB"/>
                                                                    <w:bottom w:val="single" w:sz="6" w:space="8" w:color="BBBBBB"/>
                                                                    <w:right w:val="single" w:sz="6" w:space="8" w:color="BBBBBB"/>
                                                                  </w:divBdr>
                                                                  <w:divsChild>
                                                                    <w:div w:id="3147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8905714">
      <w:bodyDiv w:val="1"/>
      <w:marLeft w:val="0"/>
      <w:marRight w:val="0"/>
      <w:marTop w:val="0"/>
      <w:marBottom w:val="0"/>
      <w:divBdr>
        <w:top w:val="none" w:sz="0" w:space="0" w:color="auto"/>
        <w:left w:val="none" w:sz="0" w:space="0" w:color="auto"/>
        <w:bottom w:val="none" w:sz="0" w:space="0" w:color="auto"/>
        <w:right w:val="none" w:sz="0" w:space="0" w:color="auto"/>
      </w:divBdr>
      <w:divsChild>
        <w:div w:id="1565531570">
          <w:marLeft w:val="0"/>
          <w:marRight w:val="0"/>
          <w:marTop w:val="0"/>
          <w:marBottom w:val="0"/>
          <w:divBdr>
            <w:top w:val="none" w:sz="0" w:space="0" w:color="auto"/>
            <w:left w:val="none" w:sz="0" w:space="0" w:color="auto"/>
            <w:bottom w:val="none" w:sz="0" w:space="0" w:color="auto"/>
            <w:right w:val="none" w:sz="0" w:space="0" w:color="auto"/>
          </w:divBdr>
          <w:divsChild>
            <w:div w:id="1626545106">
              <w:marLeft w:val="0"/>
              <w:marRight w:val="0"/>
              <w:marTop w:val="0"/>
              <w:marBottom w:val="0"/>
              <w:divBdr>
                <w:top w:val="none" w:sz="0" w:space="0" w:color="auto"/>
                <w:left w:val="none" w:sz="0" w:space="0" w:color="auto"/>
                <w:bottom w:val="none" w:sz="0" w:space="0" w:color="auto"/>
                <w:right w:val="none" w:sz="0" w:space="0" w:color="auto"/>
              </w:divBdr>
              <w:divsChild>
                <w:div w:id="555705133">
                  <w:marLeft w:val="0"/>
                  <w:marRight w:val="0"/>
                  <w:marTop w:val="0"/>
                  <w:marBottom w:val="0"/>
                  <w:divBdr>
                    <w:top w:val="none" w:sz="0" w:space="0" w:color="auto"/>
                    <w:left w:val="none" w:sz="0" w:space="0" w:color="auto"/>
                    <w:bottom w:val="none" w:sz="0" w:space="0" w:color="auto"/>
                    <w:right w:val="none" w:sz="0" w:space="0" w:color="auto"/>
                  </w:divBdr>
                  <w:divsChild>
                    <w:div w:id="1947616285">
                      <w:marLeft w:val="0"/>
                      <w:marRight w:val="0"/>
                      <w:marTop w:val="0"/>
                      <w:marBottom w:val="0"/>
                      <w:divBdr>
                        <w:top w:val="none" w:sz="0" w:space="0" w:color="auto"/>
                        <w:left w:val="none" w:sz="0" w:space="0" w:color="auto"/>
                        <w:bottom w:val="none" w:sz="0" w:space="0" w:color="auto"/>
                        <w:right w:val="none" w:sz="0" w:space="0" w:color="auto"/>
                      </w:divBdr>
                      <w:divsChild>
                        <w:div w:id="1141847300">
                          <w:marLeft w:val="0"/>
                          <w:marRight w:val="0"/>
                          <w:marTop w:val="0"/>
                          <w:marBottom w:val="0"/>
                          <w:divBdr>
                            <w:top w:val="none" w:sz="0" w:space="0" w:color="auto"/>
                            <w:left w:val="none" w:sz="0" w:space="0" w:color="auto"/>
                            <w:bottom w:val="none" w:sz="0" w:space="0" w:color="auto"/>
                            <w:right w:val="none" w:sz="0" w:space="0" w:color="auto"/>
                          </w:divBdr>
                          <w:divsChild>
                            <w:div w:id="600844279">
                              <w:marLeft w:val="0"/>
                              <w:marRight w:val="0"/>
                              <w:marTop w:val="0"/>
                              <w:marBottom w:val="0"/>
                              <w:divBdr>
                                <w:top w:val="none" w:sz="0" w:space="0" w:color="auto"/>
                                <w:left w:val="none" w:sz="0" w:space="0" w:color="auto"/>
                                <w:bottom w:val="none" w:sz="0" w:space="0" w:color="auto"/>
                                <w:right w:val="none" w:sz="0" w:space="0" w:color="auto"/>
                              </w:divBdr>
                              <w:divsChild>
                                <w:div w:id="531377883">
                                  <w:marLeft w:val="0"/>
                                  <w:marRight w:val="0"/>
                                  <w:marTop w:val="0"/>
                                  <w:marBottom w:val="0"/>
                                  <w:divBdr>
                                    <w:top w:val="none" w:sz="0" w:space="0" w:color="auto"/>
                                    <w:left w:val="none" w:sz="0" w:space="0" w:color="auto"/>
                                    <w:bottom w:val="none" w:sz="0" w:space="0" w:color="auto"/>
                                    <w:right w:val="none" w:sz="0" w:space="0" w:color="auto"/>
                                  </w:divBdr>
                                  <w:divsChild>
                                    <w:div w:id="1219629341">
                                      <w:marLeft w:val="0"/>
                                      <w:marRight w:val="0"/>
                                      <w:marTop w:val="0"/>
                                      <w:marBottom w:val="0"/>
                                      <w:divBdr>
                                        <w:top w:val="none" w:sz="0" w:space="0" w:color="auto"/>
                                        <w:left w:val="none" w:sz="0" w:space="0" w:color="auto"/>
                                        <w:bottom w:val="none" w:sz="0" w:space="0" w:color="auto"/>
                                        <w:right w:val="none" w:sz="0" w:space="0" w:color="auto"/>
                                      </w:divBdr>
                                      <w:divsChild>
                                        <w:div w:id="906107661">
                                          <w:marLeft w:val="0"/>
                                          <w:marRight w:val="0"/>
                                          <w:marTop w:val="0"/>
                                          <w:marBottom w:val="0"/>
                                          <w:divBdr>
                                            <w:top w:val="none" w:sz="0" w:space="0" w:color="auto"/>
                                            <w:left w:val="none" w:sz="0" w:space="0" w:color="auto"/>
                                            <w:bottom w:val="none" w:sz="0" w:space="0" w:color="auto"/>
                                            <w:right w:val="none" w:sz="0" w:space="0" w:color="auto"/>
                                          </w:divBdr>
                                          <w:divsChild>
                                            <w:div w:id="2027168098">
                                              <w:marLeft w:val="0"/>
                                              <w:marRight w:val="0"/>
                                              <w:marTop w:val="0"/>
                                              <w:marBottom w:val="0"/>
                                              <w:divBdr>
                                                <w:top w:val="none" w:sz="0" w:space="0" w:color="auto"/>
                                                <w:left w:val="none" w:sz="0" w:space="0" w:color="auto"/>
                                                <w:bottom w:val="none" w:sz="0" w:space="0" w:color="auto"/>
                                                <w:right w:val="none" w:sz="0" w:space="0" w:color="auto"/>
                                              </w:divBdr>
                                              <w:divsChild>
                                                <w:div w:id="1349987538">
                                                  <w:marLeft w:val="0"/>
                                                  <w:marRight w:val="0"/>
                                                  <w:marTop w:val="0"/>
                                                  <w:marBottom w:val="0"/>
                                                  <w:divBdr>
                                                    <w:top w:val="none" w:sz="0" w:space="0" w:color="auto"/>
                                                    <w:left w:val="none" w:sz="0" w:space="0" w:color="auto"/>
                                                    <w:bottom w:val="none" w:sz="0" w:space="0" w:color="auto"/>
                                                    <w:right w:val="none" w:sz="0" w:space="0" w:color="auto"/>
                                                  </w:divBdr>
                                                  <w:divsChild>
                                                    <w:div w:id="238255321">
                                                      <w:marLeft w:val="0"/>
                                                      <w:marRight w:val="0"/>
                                                      <w:marTop w:val="0"/>
                                                      <w:marBottom w:val="0"/>
                                                      <w:divBdr>
                                                        <w:top w:val="none" w:sz="0" w:space="0" w:color="auto"/>
                                                        <w:left w:val="none" w:sz="0" w:space="0" w:color="auto"/>
                                                        <w:bottom w:val="none" w:sz="0" w:space="0" w:color="auto"/>
                                                        <w:right w:val="none" w:sz="0" w:space="0" w:color="auto"/>
                                                      </w:divBdr>
                                                      <w:divsChild>
                                                        <w:div w:id="1792894643">
                                                          <w:marLeft w:val="0"/>
                                                          <w:marRight w:val="0"/>
                                                          <w:marTop w:val="0"/>
                                                          <w:marBottom w:val="0"/>
                                                          <w:divBdr>
                                                            <w:top w:val="none" w:sz="0" w:space="0" w:color="auto"/>
                                                            <w:left w:val="none" w:sz="0" w:space="0" w:color="auto"/>
                                                            <w:bottom w:val="none" w:sz="0" w:space="0" w:color="auto"/>
                                                            <w:right w:val="none" w:sz="0" w:space="0" w:color="auto"/>
                                                          </w:divBdr>
                                                          <w:divsChild>
                                                            <w:div w:id="132792214">
                                                              <w:marLeft w:val="0"/>
                                                              <w:marRight w:val="0"/>
                                                              <w:marTop w:val="0"/>
                                                              <w:marBottom w:val="0"/>
                                                              <w:divBdr>
                                                                <w:top w:val="none" w:sz="0" w:space="0" w:color="auto"/>
                                                                <w:left w:val="none" w:sz="0" w:space="0" w:color="auto"/>
                                                                <w:bottom w:val="none" w:sz="0" w:space="0" w:color="auto"/>
                                                                <w:right w:val="none" w:sz="0" w:space="0" w:color="auto"/>
                                                              </w:divBdr>
                                                              <w:divsChild>
                                                                <w:div w:id="2124031386">
                                                                  <w:marLeft w:val="0"/>
                                                                  <w:marRight w:val="0"/>
                                                                  <w:marTop w:val="0"/>
                                                                  <w:marBottom w:val="300"/>
                                                                  <w:divBdr>
                                                                    <w:top w:val="single" w:sz="6" w:space="8" w:color="BBBBBB"/>
                                                                    <w:left w:val="single" w:sz="6" w:space="8" w:color="BBBBBB"/>
                                                                    <w:bottom w:val="single" w:sz="6" w:space="8" w:color="BBBBBB"/>
                                                                    <w:right w:val="single" w:sz="6" w:space="8" w:color="BBBBBB"/>
                                                                  </w:divBdr>
                                                                  <w:divsChild>
                                                                    <w:div w:id="237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068306">
      <w:bodyDiv w:val="1"/>
      <w:marLeft w:val="0"/>
      <w:marRight w:val="0"/>
      <w:marTop w:val="0"/>
      <w:marBottom w:val="0"/>
      <w:divBdr>
        <w:top w:val="none" w:sz="0" w:space="0" w:color="auto"/>
        <w:left w:val="none" w:sz="0" w:space="0" w:color="auto"/>
        <w:bottom w:val="none" w:sz="0" w:space="0" w:color="auto"/>
        <w:right w:val="none" w:sz="0" w:space="0" w:color="auto"/>
      </w:divBdr>
    </w:div>
    <w:div w:id="1214972157">
      <w:bodyDiv w:val="1"/>
      <w:marLeft w:val="0"/>
      <w:marRight w:val="0"/>
      <w:marTop w:val="0"/>
      <w:marBottom w:val="0"/>
      <w:divBdr>
        <w:top w:val="none" w:sz="0" w:space="0" w:color="auto"/>
        <w:left w:val="none" w:sz="0" w:space="0" w:color="auto"/>
        <w:bottom w:val="none" w:sz="0" w:space="0" w:color="auto"/>
        <w:right w:val="none" w:sz="0" w:space="0" w:color="auto"/>
      </w:divBdr>
    </w:div>
    <w:div w:id="1244871884">
      <w:bodyDiv w:val="1"/>
      <w:marLeft w:val="0"/>
      <w:marRight w:val="0"/>
      <w:marTop w:val="0"/>
      <w:marBottom w:val="0"/>
      <w:divBdr>
        <w:top w:val="none" w:sz="0" w:space="0" w:color="auto"/>
        <w:left w:val="none" w:sz="0" w:space="0" w:color="auto"/>
        <w:bottom w:val="none" w:sz="0" w:space="0" w:color="auto"/>
        <w:right w:val="none" w:sz="0" w:space="0" w:color="auto"/>
      </w:divBdr>
      <w:divsChild>
        <w:div w:id="228852488">
          <w:marLeft w:val="150"/>
          <w:marRight w:val="150"/>
          <w:marTop w:val="150"/>
          <w:marBottom w:val="150"/>
          <w:divBdr>
            <w:top w:val="none" w:sz="0" w:space="0" w:color="auto"/>
            <w:left w:val="none" w:sz="0" w:space="0" w:color="auto"/>
            <w:bottom w:val="none" w:sz="0" w:space="0" w:color="auto"/>
            <w:right w:val="none" w:sz="0" w:space="0" w:color="auto"/>
          </w:divBdr>
        </w:div>
      </w:divsChild>
    </w:div>
    <w:div w:id="1248152475">
      <w:bodyDiv w:val="1"/>
      <w:marLeft w:val="0"/>
      <w:marRight w:val="0"/>
      <w:marTop w:val="0"/>
      <w:marBottom w:val="0"/>
      <w:divBdr>
        <w:top w:val="none" w:sz="0" w:space="0" w:color="auto"/>
        <w:left w:val="none" w:sz="0" w:space="0" w:color="auto"/>
        <w:bottom w:val="none" w:sz="0" w:space="0" w:color="auto"/>
        <w:right w:val="none" w:sz="0" w:space="0" w:color="auto"/>
      </w:divBdr>
      <w:divsChild>
        <w:div w:id="955018156">
          <w:marLeft w:val="0"/>
          <w:marRight w:val="0"/>
          <w:marTop w:val="0"/>
          <w:marBottom w:val="0"/>
          <w:divBdr>
            <w:top w:val="none" w:sz="0" w:space="0" w:color="auto"/>
            <w:left w:val="none" w:sz="0" w:space="0" w:color="auto"/>
            <w:bottom w:val="none" w:sz="0" w:space="0" w:color="auto"/>
            <w:right w:val="none" w:sz="0" w:space="0" w:color="auto"/>
          </w:divBdr>
          <w:divsChild>
            <w:div w:id="1178889088">
              <w:marLeft w:val="0"/>
              <w:marRight w:val="0"/>
              <w:marTop w:val="0"/>
              <w:marBottom w:val="0"/>
              <w:divBdr>
                <w:top w:val="none" w:sz="0" w:space="0" w:color="auto"/>
                <w:left w:val="none" w:sz="0" w:space="0" w:color="auto"/>
                <w:bottom w:val="none" w:sz="0" w:space="0" w:color="auto"/>
                <w:right w:val="none" w:sz="0" w:space="0" w:color="auto"/>
              </w:divBdr>
              <w:divsChild>
                <w:div w:id="1038167545">
                  <w:marLeft w:val="0"/>
                  <w:marRight w:val="0"/>
                  <w:marTop w:val="0"/>
                  <w:marBottom w:val="0"/>
                  <w:divBdr>
                    <w:top w:val="none" w:sz="0" w:space="0" w:color="auto"/>
                    <w:left w:val="none" w:sz="0" w:space="0" w:color="auto"/>
                    <w:bottom w:val="none" w:sz="0" w:space="0" w:color="auto"/>
                    <w:right w:val="none" w:sz="0" w:space="0" w:color="auto"/>
                  </w:divBdr>
                  <w:divsChild>
                    <w:div w:id="2103642394">
                      <w:marLeft w:val="0"/>
                      <w:marRight w:val="0"/>
                      <w:marTop w:val="0"/>
                      <w:marBottom w:val="0"/>
                      <w:divBdr>
                        <w:top w:val="none" w:sz="0" w:space="0" w:color="auto"/>
                        <w:left w:val="none" w:sz="0" w:space="0" w:color="auto"/>
                        <w:bottom w:val="none" w:sz="0" w:space="0" w:color="auto"/>
                        <w:right w:val="none" w:sz="0" w:space="0" w:color="auto"/>
                      </w:divBdr>
                      <w:divsChild>
                        <w:div w:id="1304850276">
                          <w:marLeft w:val="0"/>
                          <w:marRight w:val="0"/>
                          <w:marTop w:val="0"/>
                          <w:marBottom w:val="0"/>
                          <w:divBdr>
                            <w:top w:val="none" w:sz="0" w:space="0" w:color="auto"/>
                            <w:left w:val="none" w:sz="0" w:space="0" w:color="auto"/>
                            <w:bottom w:val="none" w:sz="0" w:space="0" w:color="auto"/>
                            <w:right w:val="none" w:sz="0" w:space="0" w:color="auto"/>
                          </w:divBdr>
                          <w:divsChild>
                            <w:div w:id="1074204435">
                              <w:marLeft w:val="0"/>
                              <w:marRight w:val="0"/>
                              <w:marTop w:val="0"/>
                              <w:marBottom w:val="0"/>
                              <w:divBdr>
                                <w:top w:val="none" w:sz="0" w:space="0" w:color="auto"/>
                                <w:left w:val="none" w:sz="0" w:space="0" w:color="auto"/>
                                <w:bottom w:val="none" w:sz="0" w:space="0" w:color="auto"/>
                                <w:right w:val="none" w:sz="0" w:space="0" w:color="auto"/>
                              </w:divBdr>
                              <w:divsChild>
                                <w:div w:id="1387676665">
                                  <w:marLeft w:val="0"/>
                                  <w:marRight w:val="0"/>
                                  <w:marTop w:val="0"/>
                                  <w:marBottom w:val="0"/>
                                  <w:divBdr>
                                    <w:top w:val="none" w:sz="0" w:space="0" w:color="auto"/>
                                    <w:left w:val="none" w:sz="0" w:space="0" w:color="auto"/>
                                    <w:bottom w:val="none" w:sz="0" w:space="0" w:color="auto"/>
                                    <w:right w:val="none" w:sz="0" w:space="0" w:color="auto"/>
                                  </w:divBdr>
                                  <w:divsChild>
                                    <w:div w:id="260921062">
                                      <w:marLeft w:val="0"/>
                                      <w:marRight w:val="0"/>
                                      <w:marTop w:val="0"/>
                                      <w:marBottom w:val="0"/>
                                      <w:divBdr>
                                        <w:top w:val="none" w:sz="0" w:space="0" w:color="auto"/>
                                        <w:left w:val="none" w:sz="0" w:space="0" w:color="auto"/>
                                        <w:bottom w:val="none" w:sz="0" w:space="0" w:color="auto"/>
                                        <w:right w:val="none" w:sz="0" w:space="0" w:color="auto"/>
                                      </w:divBdr>
                                      <w:divsChild>
                                        <w:div w:id="1234003472">
                                          <w:marLeft w:val="0"/>
                                          <w:marRight w:val="0"/>
                                          <w:marTop w:val="0"/>
                                          <w:marBottom w:val="0"/>
                                          <w:divBdr>
                                            <w:top w:val="none" w:sz="0" w:space="0" w:color="auto"/>
                                            <w:left w:val="none" w:sz="0" w:space="0" w:color="auto"/>
                                            <w:bottom w:val="none" w:sz="0" w:space="0" w:color="auto"/>
                                            <w:right w:val="none" w:sz="0" w:space="0" w:color="auto"/>
                                          </w:divBdr>
                                          <w:divsChild>
                                            <w:div w:id="1662804610">
                                              <w:marLeft w:val="0"/>
                                              <w:marRight w:val="0"/>
                                              <w:marTop w:val="0"/>
                                              <w:marBottom w:val="0"/>
                                              <w:divBdr>
                                                <w:top w:val="none" w:sz="0" w:space="0" w:color="auto"/>
                                                <w:left w:val="none" w:sz="0" w:space="0" w:color="auto"/>
                                                <w:bottom w:val="none" w:sz="0" w:space="0" w:color="auto"/>
                                                <w:right w:val="none" w:sz="0" w:space="0" w:color="auto"/>
                                              </w:divBdr>
                                              <w:divsChild>
                                                <w:div w:id="410274677">
                                                  <w:marLeft w:val="0"/>
                                                  <w:marRight w:val="0"/>
                                                  <w:marTop w:val="0"/>
                                                  <w:marBottom w:val="0"/>
                                                  <w:divBdr>
                                                    <w:top w:val="none" w:sz="0" w:space="0" w:color="auto"/>
                                                    <w:left w:val="none" w:sz="0" w:space="0" w:color="auto"/>
                                                    <w:bottom w:val="none" w:sz="0" w:space="0" w:color="auto"/>
                                                    <w:right w:val="none" w:sz="0" w:space="0" w:color="auto"/>
                                                  </w:divBdr>
                                                  <w:divsChild>
                                                    <w:div w:id="1485853225">
                                                      <w:marLeft w:val="0"/>
                                                      <w:marRight w:val="0"/>
                                                      <w:marTop w:val="0"/>
                                                      <w:marBottom w:val="0"/>
                                                      <w:divBdr>
                                                        <w:top w:val="none" w:sz="0" w:space="0" w:color="auto"/>
                                                        <w:left w:val="none" w:sz="0" w:space="0" w:color="auto"/>
                                                        <w:bottom w:val="none" w:sz="0" w:space="0" w:color="auto"/>
                                                        <w:right w:val="none" w:sz="0" w:space="0" w:color="auto"/>
                                                      </w:divBdr>
                                                      <w:divsChild>
                                                        <w:div w:id="1136987986">
                                                          <w:marLeft w:val="0"/>
                                                          <w:marRight w:val="0"/>
                                                          <w:marTop w:val="0"/>
                                                          <w:marBottom w:val="0"/>
                                                          <w:divBdr>
                                                            <w:top w:val="none" w:sz="0" w:space="0" w:color="auto"/>
                                                            <w:left w:val="none" w:sz="0" w:space="0" w:color="auto"/>
                                                            <w:bottom w:val="none" w:sz="0" w:space="0" w:color="auto"/>
                                                            <w:right w:val="none" w:sz="0" w:space="0" w:color="auto"/>
                                                          </w:divBdr>
                                                          <w:divsChild>
                                                            <w:div w:id="244850265">
                                                              <w:marLeft w:val="0"/>
                                                              <w:marRight w:val="0"/>
                                                              <w:marTop w:val="0"/>
                                                              <w:marBottom w:val="0"/>
                                                              <w:divBdr>
                                                                <w:top w:val="none" w:sz="0" w:space="0" w:color="auto"/>
                                                                <w:left w:val="none" w:sz="0" w:space="0" w:color="auto"/>
                                                                <w:bottom w:val="none" w:sz="0" w:space="0" w:color="auto"/>
                                                                <w:right w:val="none" w:sz="0" w:space="0" w:color="auto"/>
                                                              </w:divBdr>
                                                              <w:divsChild>
                                                                <w:div w:id="1030565071">
                                                                  <w:marLeft w:val="0"/>
                                                                  <w:marRight w:val="0"/>
                                                                  <w:marTop w:val="0"/>
                                                                  <w:marBottom w:val="300"/>
                                                                  <w:divBdr>
                                                                    <w:top w:val="single" w:sz="6" w:space="8" w:color="BBBBBB"/>
                                                                    <w:left w:val="single" w:sz="6" w:space="8" w:color="BBBBBB"/>
                                                                    <w:bottom w:val="single" w:sz="6" w:space="8" w:color="BBBBBB"/>
                                                                    <w:right w:val="single" w:sz="6" w:space="8" w:color="BBBBBB"/>
                                                                  </w:divBdr>
                                                                  <w:divsChild>
                                                                    <w:div w:id="1025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742817">
      <w:bodyDiv w:val="1"/>
      <w:marLeft w:val="0"/>
      <w:marRight w:val="0"/>
      <w:marTop w:val="0"/>
      <w:marBottom w:val="0"/>
      <w:divBdr>
        <w:top w:val="none" w:sz="0" w:space="0" w:color="auto"/>
        <w:left w:val="none" w:sz="0" w:space="0" w:color="auto"/>
        <w:bottom w:val="none" w:sz="0" w:space="0" w:color="auto"/>
        <w:right w:val="none" w:sz="0" w:space="0" w:color="auto"/>
      </w:divBdr>
      <w:divsChild>
        <w:div w:id="2014336525">
          <w:marLeft w:val="0"/>
          <w:marRight w:val="0"/>
          <w:marTop w:val="0"/>
          <w:marBottom w:val="300"/>
          <w:divBdr>
            <w:top w:val="single" w:sz="6" w:space="8" w:color="BBBBBB"/>
            <w:left w:val="single" w:sz="6" w:space="8" w:color="BBBBBB"/>
            <w:bottom w:val="single" w:sz="6" w:space="8" w:color="BBBBBB"/>
            <w:right w:val="single" w:sz="6" w:space="8" w:color="BBBBBB"/>
          </w:divBdr>
          <w:divsChild>
            <w:div w:id="765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7765">
      <w:bodyDiv w:val="1"/>
      <w:marLeft w:val="0"/>
      <w:marRight w:val="0"/>
      <w:marTop w:val="0"/>
      <w:marBottom w:val="0"/>
      <w:divBdr>
        <w:top w:val="none" w:sz="0" w:space="0" w:color="auto"/>
        <w:left w:val="none" w:sz="0" w:space="0" w:color="auto"/>
        <w:bottom w:val="none" w:sz="0" w:space="0" w:color="auto"/>
        <w:right w:val="none" w:sz="0" w:space="0" w:color="auto"/>
      </w:divBdr>
    </w:div>
    <w:div w:id="1256019603">
      <w:bodyDiv w:val="1"/>
      <w:marLeft w:val="0"/>
      <w:marRight w:val="0"/>
      <w:marTop w:val="0"/>
      <w:marBottom w:val="0"/>
      <w:divBdr>
        <w:top w:val="none" w:sz="0" w:space="0" w:color="auto"/>
        <w:left w:val="none" w:sz="0" w:space="0" w:color="auto"/>
        <w:bottom w:val="none" w:sz="0" w:space="0" w:color="auto"/>
        <w:right w:val="none" w:sz="0" w:space="0" w:color="auto"/>
      </w:divBdr>
    </w:div>
    <w:div w:id="1257593921">
      <w:bodyDiv w:val="1"/>
      <w:marLeft w:val="0"/>
      <w:marRight w:val="0"/>
      <w:marTop w:val="0"/>
      <w:marBottom w:val="0"/>
      <w:divBdr>
        <w:top w:val="none" w:sz="0" w:space="0" w:color="auto"/>
        <w:left w:val="none" w:sz="0" w:space="0" w:color="auto"/>
        <w:bottom w:val="none" w:sz="0" w:space="0" w:color="auto"/>
        <w:right w:val="none" w:sz="0" w:space="0" w:color="auto"/>
      </w:divBdr>
      <w:divsChild>
        <w:div w:id="312947587">
          <w:marLeft w:val="0"/>
          <w:marRight w:val="0"/>
          <w:marTop w:val="0"/>
          <w:marBottom w:val="0"/>
          <w:divBdr>
            <w:top w:val="none" w:sz="0" w:space="0" w:color="auto"/>
            <w:left w:val="none" w:sz="0" w:space="0" w:color="auto"/>
            <w:bottom w:val="none" w:sz="0" w:space="0" w:color="auto"/>
            <w:right w:val="none" w:sz="0" w:space="0" w:color="auto"/>
          </w:divBdr>
          <w:divsChild>
            <w:div w:id="1276449006">
              <w:marLeft w:val="0"/>
              <w:marRight w:val="0"/>
              <w:marTop w:val="0"/>
              <w:marBottom w:val="0"/>
              <w:divBdr>
                <w:top w:val="none" w:sz="0" w:space="0" w:color="auto"/>
                <w:left w:val="none" w:sz="0" w:space="0" w:color="auto"/>
                <w:bottom w:val="none" w:sz="0" w:space="0" w:color="auto"/>
                <w:right w:val="none" w:sz="0" w:space="0" w:color="auto"/>
              </w:divBdr>
              <w:divsChild>
                <w:div w:id="1972247416">
                  <w:marLeft w:val="0"/>
                  <w:marRight w:val="0"/>
                  <w:marTop w:val="0"/>
                  <w:marBottom w:val="0"/>
                  <w:divBdr>
                    <w:top w:val="none" w:sz="0" w:space="0" w:color="auto"/>
                    <w:left w:val="none" w:sz="0" w:space="0" w:color="auto"/>
                    <w:bottom w:val="none" w:sz="0" w:space="0" w:color="auto"/>
                    <w:right w:val="none" w:sz="0" w:space="0" w:color="auto"/>
                  </w:divBdr>
                  <w:divsChild>
                    <w:div w:id="1041632336">
                      <w:marLeft w:val="0"/>
                      <w:marRight w:val="0"/>
                      <w:marTop w:val="0"/>
                      <w:marBottom w:val="0"/>
                      <w:divBdr>
                        <w:top w:val="none" w:sz="0" w:space="0" w:color="auto"/>
                        <w:left w:val="none" w:sz="0" w:space="0" w:color="auto"/>
                        <w:bottom w:val="none" w:sz="0" w:space="0" w:color="auto"/>
                        <w:right w:val="none" w:sz="0" w:space="0" w:color="auto"/>
                      </w:divBdr>
                      <w:divsChild>
                        <w:div w:id="1063285970">
                          <w:marLeft w:val="0"/>
                          <w:marRight w:val="0"/>
                          <w:marTop w:val="0"/>
                          <w:marBottom w:val="0"/>
                          <w:divBdr>
                            <w:top w:val="none" w:sz="0" w:space="0" w:color="auto"/>
                            <w:left w:val="none" w:sz="0" w:space="0" w:color="auto"/>
                            <w:bottom w:val="none" w:sz="0" w:space="0" w:color="auto"/>
                            <w:right w:val="none" w:sz="0" w:space="0" w:color="auto"/>
                          </w:divBdr>
                          <w:divsChild>
                            <w:div w:id="421267658">
                              <w:marLeft w:val="0"/>
                              <w:marRight w:val="0"/>
                              <w:marTop w:val="0"/>
                              <w:marBottom w:val="0"/>
                              <w:divBdr>
                                <w:top w:val="none" w:sz="0" w:space="0" w:color="auto"/>
                                <w:left w:val="none" w:sz="0" w:space="0" w:color="auto"/>
                                <w:bottom w:val="none" w:sz="0" w:space="0" w:color="auto"/>
                                <w:right w:val="none" w:sz="0" w:space="0" w:color="auto"/>
                              </w:divBdr>
                              <w:divsChild>
                                <w:div w:id="1786849440">
                                  <w:marLeft w:val="0"/>
                                  <w:marRight w:val="0"/>
                                  <w:marTop w:val="0"/>
                                  <w:marBottom w:val="0"/>
                                  <w:divBdr>
                                    <w:top w:val="none" w:sz="0" w:space="0" w:color="auto"/>
                                    <w:left w:val="none" w:sz="0" w:space="0" w:color="auto"/>
                                    <w:bottom w:val="none" w:sz="0" w:space="0" w:color="auto"/>
                                    <w:right w:val="none" w:sz="0" w:space="0" w:color="auto"/>
                                  </w:divBdr>
                                  <w:divsChild>
                                    <w:div w:id="1640726510">
                                      <w:marLeft w:val="0"/>
                                      <w:marRight w:val="0"/>
                                      <w:marTop w:val="0"/>
                                      <w:marBottom w:val="0"/>
                                      <w:divBdr>
                                        <w:top w:val="none" w:sz="0" w:space="0" w:color="auto"/>
                                        <w:left w:val="none" w:sz="0" w:space="0" w:color="auto"/>
                                        <w:bottom w:val="none" w:sz="0" w:space="0" w:color="auto"/>
                                        <w:right w:val="none" w:sz="0" w:space="0" w:color="auto"/>
                                      </w:divBdr>
                                      <w:divsChild>
                                        <w:div w:id="1408697363">
                                          <w:marLeft w:val="0"/>
                                          <w:marRight w:val="0"/>
                                          <w:marTop w:val="0"/>
                                          <w:marBottom w:val="0"/>
                                          <w:divBdr>
                                            <w:top w:val="none" w:sz="0" w:space="0" w:color="auto"/>
                                            <w:left w:val="none" w:sz="0" w:space="0" w:color="auto"/>
                                            <w:bottom w:val="none" w:sz="0" w:space="0" w:color="auto"/>
                                            <w:right w:val="none" w:sz="0" w:space="0" w:color="auto"/>
                                          </w:divBdr>
                                          <w:divsChild>
                                            <w:div w:id="560487753">
                                              <w:marLeft w:val="0"/>
                                              <w:marRight w:val="0"/>
                                              <w:marTop w:val="0"/>
                                              <w:marBottom w:val="0"/>
                                              <w:divBdr>
                                                <w:top w:val="none" w:sz="0" w:space="0" w:color="auto"/>
                                                <w:left w:val="none" w:sz="0" w:space="0" w:color="auto"/>
                                                <w:bottom w:val="none" w:sz="0" w:space="0" w:color="auto"/>
                                                <w:right w:val="none" w:sz="0" w:space="0" w:color="auto"/>
                                              </w:divBdr>
                                              <w:divsChild>
                                                <w:div w:id="795366967">
                                                  <w:marLeft w:val="0"/>
                                                  <w:marRight w:val="0"/>
                                                  <w:marTop w:val="0"/>
                                                  <w:marBottom w:val="0"/>
                                                  <w:divBdr>
                                                    <w:top w:val="none" w:sz="0" w:space="0" w:color="auto"/>
                                                    <w:left w:val="none" w:sz="0" w:space="0" w:color="auto"/>
                                                    <w:bottom w:val="none" w:sz="0" w:space="0" w:color="auto"/>
                                                    <w:right w:val="none" w:sz="0" w:space="0" w:color="auto"/>
                                                  </w:divBdr>
                                                  <w:divsChild>
                                                    <w:div w:id="731776759">
                                                      <w:marLeft w:val="0"/>
                                                      <w:marRight w:val="0"/>
                                                      <w:marTop w:val="0"/>
                                                      <w:marBottom w:val="0"/>
                                                      <w:divBdr>
                                                        <w:top w:val="none" w:sz="0" w:space="0" w:color="auto"/>
                                                        <w:left w:val="none" w:sz="0" w:space="0" w:color="auto"/>
                                                        <w:bottom w:val="none" w:sz="0" w:space="0" w:color="auto"/>
                                                        <w:right w:val="none" w:sz="0" w:space="0" w:color="auto"/>
                                                      </w:divBdr>
                                                      <w:divsChild>
                                                        <w:div w:id="1514034149">
                                                          <w:marLeft w:val="0"/>
                                                          <w:marRight w:val="0"/>
                                                          <w:marTop w:val="0"/>
                                                          <w:marBottom w:val="0"/>
                                                          <w:divBdr>
                                                            <w:top w:val="none" w:sz="0" w:space="0" w:color="auto"/>
                                                            <w:left w:val="none" w:sz="0" w:space="0" w:color="auto"/>
                                                            <w:bottom w:val="none" w:sz="0" w:space="0" w:color="auto"/>
                                                            <w:right w:val="none" w:sz="0" w:space="0" w:color="auto"/>
                                                          </w:divBdr>
                                                          <w:divsChild>
                                                            <w:div w:id="2081439157">
                                                              <w:marLeft w:val="0"/>
                                                              <w:marRight w:val="0"/>
                                                              <w:marTop w:val="0"/>
                                                              <w:marBottom w:val="0"/>
                                                              <w:divBdr>
                                                                <w:top w:val="none" w:sz="0" w:space="0" w:color="auto"/>
                                                                <w:left w:val="none" w:sz="0" w:space="0" w:color="auto"/>
                                                                <w:bottom w:val="none" w:sz="0" w:space="0" w:color="auto"/>
                                                                <w:right w:val="none" w:sz="0" w:space="0" w:color="auto"/>
                                                              </w:divBdr>
                                                              <w:divsChild>
                                                                <w:div w:id="397940179">
                                                                  <w:marLeft w:val="0"/>
                                                                  <w:marRight w:val="0"/>
                                                                  <w:marTop w:val="0"/>
                                                                  <w:marBottom w:val="300"/>
                                                                  <w:divBdr>
                                                                    <w:top w:val="single" w:sz="6" w:space="8" w:color="BBBBBB"/>
                                                                    <w:left w:val="single" w:sz="6" w:space="8" w:color="BBBBBB"/>
                                                                    <w:bottom w:val="single" w:sz="6" w:space="8" w:color="BBBBBB"/>
                                                                    <w:right w:val="single" w:sz="6" w:space="8" w:color="BBBBBB"/>
                                                                  </w:divBdr>
                                                                  <w:divsChild>
                                                                    <w:div w:id="189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2571148">
      <w:bodyDiv w:val="1"/>
      <w:marLeft w:val="0"/>
      <w:marRight w:val="0"/>
      <w:marTop w:val="0"/>
      <w:marBottom w:val="0"/>
      <w:divBdr>
        <w:top w:val="none" w:sz="0" w:space="0" w:color="auto"/>
        <w:left w:val="none" w:sz="0" w:space="0" w:color="auto"/>
        <w:bottom w:val="none" w:sz="0" w:space="0" w:color="auto"/>
        <w:right w:val="none" w:sz="0" w:space="0" w:color="auto"/>
      </w:divBdr>
      <w:divsChild>
        <w:div w:id="678704991">
          <w:marLeft w:val="0"/>
          <w:marRight w:val="0"/>
          <w:marTop w:val="0"/>
          <w:marBottom w:val="0"/>
          <w:divBdr>
            <w:top w:val="none" w:sz="0" w:space="0" w:color="auto"/>
            <w:left w:val="none" w:sz="0" w:space="0" w:color="auto"/>
            <w:bottom w:val="none" w:sz="0" w:space="0" w:color="auto"/>
            <w:right w:val="none" w:sz="0" w:space="0" w:color="auto"/>
          </w:divBdr>
          <w:divsChild>
            <w:div w:id="426392257">
              <w:marLeft w:val="0"/>
              <w:marRight w:val="0"/>
              <w:marTop w:val="0"/>
              <w:marBottom w:val="0"/>
              <w:divBdr>
                <w:top w:val="none" w:sz="0" w:space="0" w:color="auto"/>
                <w:left w:val="none" w:sz="0" w:space="0" w:color="auto"/>
                <w:bottom w:val="none" w:sz="0" w:space="0" w:color="auto"/>
                <w:right w:val="none" w:sz="0" w:space="0" w:color="auto"/>
              </w:divBdr>
              <w:divsChild>
                <w:div w:id="81802634">
                  <w:marLeft w:val="0"/>
                  <w:marRight w:val="0"/>
                  <w:marTop w:val="0"/>
                  <w:marBottom w:val="0"/>
                  <w:divBdr>
                    <w:top w:val="none" w:sz="0" w:space="0" w:color="auto"/>
                    <w:left w:val="none" w:sz="0" w:space="0" w:color="auto"/>
                    <w:bottom w:val="none" w:sz="0" w:space="0" w:color="auto"/>
                    <w:right w:val="none" w:sz="0" w:space="0" w:color="auto"/>
                  </w:divBdr>
                  <w:divsChild>
                    <w:div w:id="1201628994">
                      <w:marLeft w:val="0"/>
                      <w:marRight w:val="0"/>
                      <w:marTop w:val="0"/>
                      <w:marBottom w:val="0"/>
                      <w:divBdr>
                        <w:top w:val="none" w:sz="0" w:space="0" w:color="auto"/>
                        <w:left w:val="none" w:sz="0" w:space="0" w:color="auto"/>
                        <w:bottom w:val="none" w:sz="0" w:space="0" w:color="auto"/>
                        <w:right w:val="none" w:sz="0" w:space="0" w:color="auto"/>
                      </w:divBdr>
                      <w:divsChild>
                        <w:div w:id="1106775189">
                          <w:marLeft w:val="0"/>
                          <w:marRight w:val="0"/>
                          <w:marTop w:val="0"/>
                          <w:marBottom w:val="0"/>
                          <w:divBdr>
                            <w:top w:val="none" w:sz="0" w:space="0" w:color="auto"/>
                            <w:left w:val="none" w:sz="0" w:space="0" w:color="auto"/>
                            <w:bottom w:val="none" w:sz="0" w:space="0" w:color="auto"/>
                            <w:right w:val="none" w:sz="0" w:space="0" w:color="auto"/>
                          </w:divBdr>
                          <w:divsChild>
                            <w:div w:id="160900924">
                              <w:marLeft w:val="0"/>
                              <w:marRight w:val="0"/>
                              <w:marTop w:val="0"/>
                              <w:marBottom w:val="0"/>
                              <w:divBdr>
                                <w:top w:val="none" w:sz="0" w:space="0" w:color="auto"/>
                                <w:left w:val="none" w:sz="0" w:space="0" w:color="auto"/>
                                <w:bottom w:val="none" w:sz="0" w:space="0" w:color="auto"/>
                                <w:right w:val="none" w:sz="0" w:space="0" w:color="auto"/>
                              </w:divBdr>
                              <w:divsChild>
                                <w:div w:id="577834585">
                                  <w:marLeft w:val="0"/>
                                  <w:marRight w:val="0"/>
                                  <w:marTop w:val="0"/>
                                  <w:marBottom w:val="0"/>
                                  <w:divBdr>
                                    <w:top w:val="none" w:sz="0" w:space="0" w:color="auto"/>
                                    <w:left w:val="none" w:sz="0" w:space="0" w:color="auto"/>
                                    <w:bottom w:val="none" w:sz="0" w:space="0" w:color="auto"/>
                                    <w:right w:val="none" w:sz="0" w:space="0" w:color="auto"/>
                                  </w:divBdr>
                                  <w:divsChild>
                                    <w:div w:id="1193886816">
                                      <w:marLeft w:val="0"/>
                                      <w:marRight w:val="0"/>
                                      <w:marTop w:val="0"/>
                                      <w:marBottom w:val="0"/>
                                      <w:divBdr>
                                        <w:top w:val="none" w:sz="0" w:space="0" w:color="auto"/>
                                        <w:left w:val="none" w:sz="0" w:space="0" w:color="auto"/>
                                        <w:bottom w:val="none" w:sz="0" w:space="0" w:color="auto"/>
                                        <w:right w:val="none" w:sz="0" w:space="0" w:color="auto"/>
                                      </w:divBdr>
                                      <w:divsChild>
                                        <w:div w:id="778526375">
                                          <w:marLeft w:val="0"/>
                                          <w:marRight w:val="0"/>
                                          <w:marTop w:val="0"/>
                                          <w:marBottom w:val="0"/>
                                          <w:divBdr>
                                            <w:top w:val="none" w:sz="0" w:space="0" w:color="auto"/>
                                            <w:left w:val="none" w:sz="0" w:space="0" w:color="auto"/>
                                            <w:bottom w:val="none" w:sz="0" w:space="0" w:color="auto"/>
                                            <w:right w:val="none" w:sz="0" w:space="0" w:color="auto"/>
                                          </w:divBdr>
                                          <w:divsChild>
                                            <w:div w:id="2103988951">
                                              <w:marLeft w:val="0"/>
                                              <w:marRight w:val="0"/>
                                              <w:marTop w:val="0"/>
                                              <w:marBottom w:val="0"/>
                                              <w:divBdr>
                                                <w:top w:val="none" w:sz="0" w:space="0" w:color="auto"/>
                                                <w:left w:val="none" w:sz="0" w:space="0" w:color="auto"/>
                                                <w:bottom w:val="none" w:sz="0" w:space="0" w:color="auto"/>
                                                <w:right w:val="none" w:sz="0" w:space="0" w:color="auto"/>
                                              </w:divBdr>
                                              <w:divsChild>
                                                <w:div w:id="2126654063">
                                                  <w:marLeft w:val="0"/>
                                                  <w:marRight w:val="0"/>
                                                  <w:marTop w:val="0"/>
                                                  <w:marBottom w:val="0"/>
                                                  <w:divBdr>
                                                    <w:top w:val="none" w:sz="0" w:space="0" w:color="auto"/>
                                                    <w:left w:val="none" w:sz="0" w:space="0" w:color="auto"/>
                                                    <w:bottom w:val="none" w:sz="0" w:space="0" w:color="auto"/>
                                                    <w:right w:val="none" w:sz="0" w:space="0" w:color="auto"/>
                                                  </w:divBdr>
                                                  <w:divsChild>
                                                    <w:div w:id="1985892214">
                                                      <w:marLeft w:val="0"/>
                                                      <w:marRight w:val="0"/>
                                                      <w:marTop w:val="0"/>
                                                      <w:marBottom w:val="0"/>
                                                      <w:divBdr>
                                                        <w:top w:val="none" w:sz="0" w:space="0" w:color="auto"/>
                                                        <w:left w:val="none" w:sz="0" w:space="0" w:color="auto"/>
                                                        <w:bottom w:val="none" w:sz="0" w:space="0" w:color="auto"/>
                                                        <w:right w:val="none" w:sz="0" w:space="0" w:color="auto"/>
                                                      </w:divBdr>
                                                      <w:divsChild>
                                                        <w:div w:id="864519">
                                                          <w:marLeft w:val="0"/>
                                                          <w:marRight w:val="0"/>
                                                          <w:marTop w:val="0"/>
                                                          <w:marBottom w:val="0"/>
                                                          <w:divBdr>
                                                            <w:top w:val="none" w:sz="0" w:space="0" w:color="auto"/>
                                                            <w:left w:val="none" w:sz="0" w:space="0" w:color="auto"/>
                                                            <w:bottom w:val="none" w:sz="0" w:space="0" w:color="auto"/>
                                                            <w:right w:val="none" w:sz="0" w:space="0" w:color="auto"/>
                                                          </w:divBdr>
                                                          <w:divsChild>
                                                            <w:div w:id="1484194799">
                                                              <w:marLeft w:val="0"/>
                                                              <w:marRight w:val="0"/>
                                                              <w:marTop w:val="0"/>
                                                              <w:marBottom w:val="0"/>
                                                              <w:divBdr>
                                                                <w:top w:val="none" w:sz="0" w:space="0" w:color="auto"/>
                                                                <w:left w:val="none" w:sz="0" w:space="0" w:color="auto"/>
                                                                <w:bottom w:val="none" w:sz="0" w:space="0" w:color="auto"/>
                                                                <w:right w:val="none" w:sz="0" w:space="0" w:color="auto"/>
                                                              </w:divBdr>
                                                              <w:divsChild>
                                                                <w:div w:id="873468201">
                                                                  <w:marLeft w:val="0"/>
                                                                  <w:marRight w:val="0"/>
                                                                  <w:marTop w:val="0"/>
                                                                  <w:marBottom w:val="300"/>
                                                                  <w:divBdr>
                                                                    <w:top w:val="single" w:sz="6" w:space="8" w:color="BBBBBB"/>
                                                                    <w:left w:val="single" w:sz="6" w:space="8" w:color="BBBBBB"/>
                                                                    <w:bottom w:val="single" w:sz="6" w:space="8" w:color="BBBBBB"/>
                                                                    <w:right w:val="single" w:sz="6" w:space="8" w:color="BBBBBB"/>
                                                                  </w:divBdr>
                                                                  <w:divsChild>
                                                                    <w:div w:id="16567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7156118">
      <w:bodyDiv w:val="1"/>
      <w:marLeft w:val="0"/>
      <w:marRight w:val="0"/>
      <w:marTop w:val="0"/>
      <w:marBottom w:val="0"/>
      <w:divBdr>
        <w:top w:val="none" w:sz="0" w:space="0" w:color="auto"/>
        <w:left w:val="none" w:sz="0" w:space="0" w:color="auto"/>
        <w:bottom w:val="none" w:sz="0" w:space="0" w:color="auto"/>
        <w:right w:val="none" w:sz="0" w:space="0" w:color="auto"/>
      </w:divBdr>
    </w:div>
    <w:div w:id="1300459280">
      <w:bodyDiv w:val="1"/>
      <w:marLeft w:val="0"/>
      <w:marRight w:val="0"/>
      <w:marTop w:val="0"/>
      <w:marBottom w:val="0"/>
      <w:divBdr>
        <w:top w:val="none" w:sz="0" w:space="0" w:color="auto"/>
        <w:left w:val="none" w:sz="0" w:space="0" w:color="auto"/>
        <w:bottom w:val="none" w:sz="0" w:space="0" w:color="auto"/>
        <w:right w:val="none" w:sz="0" w:space="0" w:color="auto"/>
      </w:divBdr>
      <w:divsChild>
        <w:div w:id="1180043703">
          <w:marLeft w:val="0"/>
          <w:marRight w:val="0"/>
          <w:marTop w:val="0"/>
          <w:marBottom w:val="0"/>
          <w:divBdr>
            <w:top w:val="none" w:sz="0" w:space="0" w:color="auto"/>
            <w:left w:val="none" w:sz="0" w:space="0" w:color="auto"/>
            <w:bottom w:val="none" w:sz="0" w:space="0" w:color="auto"/>
            <w:right w:val="none" w:sz="0" w:space="0" w:color="auto"/>
          </w:divBdr>
          <w:divsChild>
            <w:div w:id="814377132">
              <w:marLeft w:val="0"/>
              <w:marRight w:val="0"/>
              <w:marTop w:val="0"/>
              <w:marBottom w:val="0"/>
              <w:divBdr>
                <w:top w:val="none" w:sz="0" w:space="0" w:color="auto"/>
                <w:left w:val="none" w:sz="0" w:space="0" w:color="auto"/>
                <w:bottom w:val="none" w:sz="0" w:space="0" w:color="auto"/>
                <w:right w:val="none" w:sz="0" w:space="0" w:color="auto"/>
              </w:divBdr>
              <w:divsChild>
                <w:div w:id="2069761670">
                  <w:marLeft w:val="0"/>
                  <w:marRight w:val="0"/>
                  <w:marTop w:val="0"/>
                  <w:marBottom w:val="0"/>
                  <w:divBdr>
                    <w:top w:val="none" w:sz="0" w:space="0" w:color="auto"/>
                    <w:left w:val="none" w:sz="0" w:space="0" w:color="auto"/>
                    <w:bottom w:val="none" w:sz="0" w:space="0" w:color="auto"/>
                    <w:right w:val="none" w:sz="0" w:space="0" w:color="auto"/>
                  </w:divBdr>
                  <w:divsChild>
                    <w:div w:id="1664502619">
                      <w:marLeft w:val="0"/>
                      <w:marRight w:val="0"/>
                      <w:marTop w:val="0"/>
                      <w:marBottom w:val="0"/>
                      <w:divBdr>
                        <w:top w:val="none" w:sz="0" w:space="0" w:color="auto"/>
                        <w:left w:val="none" w:sz="0" w:space="0" w:color="auto"/>
                        <w:bottom w:val="none" w:sz="0" w:space="0" w:color="auto"/>
                        <w:right w:val="none" w:sz="0" w:space="0" w:color="auto"/>
                      </w:divBdr>
                      <w:divsChild>
                        <w:div w:id="689113571">
                          <w:marLeft w:val="0"/>
                          <w:marRight w:val="0"/>
                          <w:marTop w:val="0"/>
                          <w:marBottom w:val="0"/>
                          <w:divBdr>
                            <w:top w:val="none" w:sz="0" w:space="0" w:color="auto"/>
                            <w:left w:val="none" w:sz="0" w:space="0" w:color="auto"/>
                            <w:bottom w:val="none" w:sz="0" w:space="0" w:color="auto"/>
                            <w:right w:val="none" w:sz="0" w:space="0" w:color="auto"/>
                          </w:divBdr>
                          <w:divsChild>
                            <w:div w:id="349264403">
                              <w:marLeft w:val="0"/>
                              <w:marRight w:val="0"/>
                              <w:marTop w:val="0"/>
                              <w:marBottom w:val="0"/>
                              <w:divBdr>
                                <w:top w:val="none" w:sz="0" w:space="0" w:color="auto"/>
                                <w:left w:val="none" w:sz="0" w:space="0" w:color="auto"/>
                                <w:bottom w:val="single" w:sz="18" w:space="0" w:color="E4E4E4"/>
                                <w:right w:val="none" w:sz="0" w:space="0" w:color="auto"/>
                              </w:divBdr>
                              <w:divsChild>
                                <w:div w:id="848569330">
                                  <w:marLeft w:val="0"/>
                                  <w:marRight w:val="0"/>
                                  <w:marTop w:val="0"/>
                                  <w:marBottom w:val="0"/>
                                  <w:divBdr>
                                    <w:top w:val="none" w:sz="0" w:space="0" w:color="auto"/>
                                    <w:left w:val="none" w:sz="0" w:space="0" w:color="auto"/>
                                    <w:bottom w:val="none" w:sz="0" w:space="0" w:color="auto"/>
                                    <w:right w:val="none" w:sz="0" w:space="0" w:color="auto"/>
                                  </w:divBdr>
                                  <w:divsChild>
                                    <w:div w:id="606353753">
                                      <w:marLeft w:val="0"/>
                                      <w:marRight w:val="0"/>
                                      <w:marTop w:val="0"/>
                                      <w:marBottom w:val="0"/>
                                      <w:divBdr>
                                        <w:top w:val="none" w:sz="0" w:space="0" w:color="auto"/>
                                        <w:left w:val="none" w:sz="0" w:space="0" w:color="auto"/>
                                        <w:bottom w:val="none" w:sz="0" w:space="0" w:color="auto"/>
                                        <w:right w:val="none" w:sz="0" w:space="0" w:color="auto"/>
                                      </w:divBdr>
                                      <w:divsChild>
                                        <w:div w:id="625358209">
                                          <w:marLeft w:val="0"/>
                                          <w:marRight w:val="0"/>
                                          <w:marTop w:val="0"/>
                                          <w:marBottom w:val="0"/>
                                          <w:divBdr>
                                            <w:top w:val="none" w:sz="0" w:space="0" w:color="auto"/>
                                            <w:left w:val="none" w:sz="0" w:space="0" w:color="auto"/>
                                            <w:bottom w:val="none" w:sz="0" w:space="0" w:color="auto"/>
                                            <w:right w:val="none" w:sz="0" w:space="0" w:color="auto"/>
                                          </w:divBdr>
                                          <w:divsChild>
                                            <w:div w:id="59258060">
                                              <w:marLeft w:val="0"/>
                                              <w:marRight w:val="0"/>
                                              <w:marTop w:val="0"/>
                                              <w:marBottom w:val="0"/>
                                              <w:divBdr>
                                                <w:top w:val="none" w:sz="0" w:space="0" w:color="auto"/>
                                                <w:left w:val="none" w:sz="0" w:space="0" w:color="auto"/>
                                                <w:bottom w:val="none" w:sz="0" w:space="0" w:color="auto"/>
                                                <w:right w:val="none" w:sz="0" w:space="0" w:color="auto"/>
                                              </w:divBdr>
                                            </w:div>
                                            <w:div w:id="71200227">
                                              <w:marLeft w:val="0"/>
                                              <w:marRight w:val="0"/>
                                              <w:marTop w:val="0"/>
                                              <w:marBottom w:val="0"/>
                                              <w:divBdr>
                                                <w:top w:val="none" w:sz="0" w:space="0" w:color="auto"/>
                                                <w:left w:val="none" w:sz="0" w:space="0" w:color="auto"/>
                                                <w:bottom w:val="none" w:sz="0" w:space="0" w:color="auto"/>
                                                <w:right w:val="none" w:sz="0" w:space="0" w:color="auto"/>
                                              </w:divBdr>
                                            </w:div>
                                            <w:div w:id="77406688">
                                              <w:marLeft w:val="0"/>
                                              <w:marRight w:val="0"/>
                                              <w:marTop w:val="0"/>
                                              <w:marBottom w:val="0"/>
                                              <w:divBdr>
                                                <w:top w:val="none" w:sz="0" w:space="0" w:color="auto"/>
                                                <w:left w:val="none" w:sz="0" w:space="0" w:color="auto"/>
                                                <w:bottom w:val="none" w:sz="0" w:space="0" w:color="auto"/>
                                                <w:right w:val="none" w:sz="0" w:space="0" w:color="auto"/>
                                              </w:divBdr>
                                            </w:div>
                                            <w:div w:id="362482344">
                                              <w:marLeft w:val="0"/>
                                              <w:marRight w:val="0"/>
                                              <w:marTop w:val="0"/>
                                              <w:marBottom w:val="0"/>
                                              <w:divBdr>
                                                <w:top w:val="none" w:sz="0" w:space="0" w:color="auto"/>
                                                <w:left w:val="none" w:sz="0" w:space="0" w:color="auto"/>
                                                <w:bottom w:val="none" w:sz="0" w:space="0" w:color="auto"/>
                                                <w:right w:val="none" w:sz="0" w:space="0" w:color="auto"/>
                                              </w:divBdr>
                                            </w:div>
                                            <w:div w:id="682973917">
                                              <w:marLeft w:val="0"/>
                                              <w:marRight w:val="0"/>
                                              <w:marTop w:val="0"/>
                                              <w:marBottom w:val="0"/>
                                              <w:divBdr>
                                                <w:top w:val="none" w:sz="0" w:space="0" w:color="auto"/>
                                                <w:left w:val="none" w:sz="0" w:space="0" w:color="auto"/>
                                                <w:bottom w:val="none" w:sz="0" w:space="0" w:color="auto"/>
                                                <w:right w:val="none" w:sz="0" w:space="0" w:color="auto"/>
                                              </w:divBdr>
                                            </w:div>
                                            <w:div w:id="757796810">
                                              <w:marLeft w:val="0"/>
                                              <w:marRight w:val="0"/>
                                              <w:marTop w:val="0"/>
                                              <w:marBottom w:val="0"/>
                                              <w:divBdr>
                                                <w:top w:val="none" w:sz="0" w:space="0" w:color="auto"/>
                                                <w:left w:val="none" w:sz="0" w:space="0" w:color="auto"/>
                                                <w:bottom w:val="none" w:sz="0" w:space="0" w:color="auto"/>
                                                <w:right w:val="none" w:sz="0" w:space="0" w:color="auto"/>
                                              </w:divBdr>
                                            </w:div>
                                            <w:div w:id="762185763">
                                              <w:marLeft w:val="0"/>
                                              <w:marRight w:val="0"/>
                                              <w:marTop w:val="0"/>
                                              <w:marBottom w:val="0"/>
                                              <w:divBdr>
                                                <w:top w:val="none" w:sz="0" w:space="0" w:color="auto"/>
                                                <w:left w:val="none" w:sz="0" w:space="0" w:color="auto"/>
                                                <w:bottom w:val="none" w:sz="0" w:space="0" w:color="auto"/>
                                                <w:right w:val="none" w:sz="0" w:space="0" w:color="auto"/>
                                              </w:divBdr>
                                            </w:div>
                                            <w:div w:id="818813896">
                                              <w:marLeft w:val="0"/>
                                              <w:marRight w:val="0"/>
                                              <w:marTop w:val="0"/>
                                              <w:marBottom w:val="0"/>
                                              <w:divBdr>
                                                <w:top w:val="none" w:sz="0" w:space="0" w:color="auto"/>
                                                <w:left w:val="none" w:sz="0" w:space="0" w:color="auto"/>
                                                <w:bottom w:val="none" w:sz="0" w:space="0" w:color="auto"/>
                                                <w:right w:val="none" w:sz="0" w:space="0" w:color="auto"/>
                                              </w:divBdr>
                                            </w:div>
                                            <w:div w:id="861213680">
                                              <w:marLeft w:val="0"/>
                                              <w:marRight w:val="0"/>
                                              <w:marTop w:val="0"/>
                                              <w:marBottom w:val="0"/>
                                              <w:divBdr>
                                                <w:top w:val="none" w:sz="0" w:space="0" w:color="auto"/>
                                                <w:left w:val="none" w:sz="0" w:space="0" w:color="auto"/>
                                                <w:bottom w:val="none" w:sz="0" w:space="0" w:color="auto"/>
                                                <w:right w:val="none" w:sz="0" w:space="0" w:color="auto"/>
                                              </w:divBdr>
                                            </w:div>
                                            <w:div w:id="967246741">
                                              <w:marLeft w:val="0"/>
                                              <w:marRight w:val="0"/>
                                              <w:marTop w:val="0"/>
                                              <w:marBottom w:val="0"/>
                                              <w:divBdr>
                                                <w:top w:val="none" w:sz="0" w:space="0" w:color="auto"/>
                                                <w:left w:val="none" w:sz="0" w:space="0" w:color="auto"/>
                                                <w:bottom w:val="none" w:sz="0" w:space="0" w:color="auto"/>
                                                <w:right w:val="none" w:sz="0" w:space="0" w:color="auto"/>
                                              </w:divBdr>
                                            </w:div>
                                            <w:div w:id="1094859387">
                                              <w:marLeft w:val="0"/>
                                              <w:marRight w:val="0"/>
                                              <w:marTop w:val="0"/>
                                              <w:marBottom w:val="0"/>
                                              <w:divBdr>
                                                <w:top w:val="none" w:sz="0" w:space="0" w:color="auto"/>
                                                <w:left w:val="none" w:sz="0" w:space="0" w:color="auto"/>
                                                <w:bottom w:val="none" w:sz="0" w:space="0" w:color="auto"/>
                                                <w:right w:val="none" w:sz="0" w:space="0" w:color="auto"/>
                                              </w:divBdr>
                                            </w:div>
                                            <w:div w:id="1166825730">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
                                            <w:div w:id="1328706520">
                                              <w:marLeft w:val="0"/>
                                              <w:marRight w:val="0"/>
                                              <w:marTop w:val="0"/>
                                              <w:marBottom w:val="0"/>
                                              <w:divBdr>
                                                <w:top w:val="none" w:sz="0" w:space="0" w:color="auto"/>
                                                <w:left w:val="none" w:sz="0" w:space="0" w:color="auto"/>
                                                <w:bottom w:val="none" w:sz="0" w:space="0" w:color="auto"/>
                                                <w:right w:val="none" w:sz="0" w:space="0" w:color="auto"/>
                                              </w:divBdr>
                                            </w:div>
                                            <w:div w:id="1392726733">
                                              <w:marLeft w:val="0"/>
                                              <w:marRight w:val="0"/>
                                              <w:marTop w:val="0"/>
                                              <w:marBottom w:val="0"/>
                                              <w:divBdr>
                                                <w:top w:val="none" w:sz="0" w:space="0" w:color="auto"/>
                                                <w:left w:val="none" w:sz="0" w:space="0" w:color="auto"/>
                                                <w:bottom w:val="none" w:sz="0" w:space="0" w:color="auto"/>
                                                <w:right w:val="none" w:sz="0" w:space="0" w:color="auto"/>
                                              </w:divBdr>
                                            </w:div>
                                            <w:div w:id="1436170860">
                                              <w:marLeft w:val="0"/>
                                              <w:marRight w:val="0"/>
                                              <w:marTop w:val="0"/>
                                              <w:marBottom w:val="0"/>
                                              <w:divBdr>
                                                <w:top w:val="none" w:sz="0" w:space="0" w:color="auto"/>
                                                <w:left w:val="none" w:sz="0" w:space="0" w:color="auto"/>
                                                <w:bottom w:val="none" w:sz="0" w:space="0" w:color="auto"/>
                                                <w:right w:val="none" w:sz="0" w:space="0" w:color="auto"/>
                                              </w:divBdr>
                                            </w:div>
                                            <w:div w:id="1466434259">
                                              <w:marLeft w:val="0"/>
                                              <w:marRight w:val="0"/>
                                              <w:marTop w:val="0"/>
                                              <w:marBottom w:val="0"/>
                                              <w:divBdr>
                                                <w:top w:val="none" w:sz="0" w:space="0" w:color="auto"/>
                                                <w:left w:val="none" w:sz="0" w:space="0" w:color="auto"/>
                                                <w:bottom w:val="none" w:sz="0" w:space="0" w:color="auto"/>
                                                <w:right w:val="none" w:sz="0" w:space="0" w:color="auto"/>
                                              </w:divBdr>
                                            </w:div>
                                            <w:div w:id="1467357102">
                                              <w:marLeft w:val="0"/>
                                              <w:marRight w:val="0"/>
                                              <w:marTop w:val="0"/>
                                              <w:marBottom w:val="0"/>
                                              <w:divBdr>
                                                <w:top w:val="none" w:sz="0" w:space="0" w:color="auto"/>
                                                <w:left w:val="none" w:sz="0" w:space="0" w:color="auto"/>
                                                <w:bottom w:val="none" w:sz="0" w:space="0" w:color="auto"/>
                                                <w:right w:val="none" w:sz="0" w:space="0" w:color="auto"/>
                                              </w:divBdr>
                                            </w:div>
                                            <w:div w:id="1631133784">
                                              <w:marLeft w:val="0"/>
                                              <w:marRight w:val="0"/>
                                              <w:marTop w:val="0"/>
                                              <w:marBottom w:val="0"/>
                                              <w:divBdr>
                                                <w:top w:val="none" w:sz="0" w:space="0" w:color="auto"/>
                                                <w:left w:val="none" w:sz="0" w:space="0" w:color="auto"/>
                                                <w:bottom w:val="none" w:sz="0" w:space="0" w:color="auto"/>
                                                <w:right w:val="none" w:sz="0" w:space="0" w:color="auto"/>
                                              </w:divBdr>
                                            </w:div>
                                            <w:div w:id="1640301020">
                                              <w:marLeft w:val="0"/>
                                              <w:marRight w:val="0"/>
                                              <w:marTop w:val="0"/>
                                              <w:marBottom w:val="0"/>
                                              <w:divBdr>
                                                <w:top w:val="none" w:sz="0" w:space="0" w:color="auto"/>
                                                <w:left w:val="none" w:sz="0" w:space="0" w:color="auto"/>
                                                <w:bottom w:val="none" w:sz="0" w:space="0" w:color="auto"/>
                                                <w:right w:val="none" w:sz="0" w:space="0" w:color="auto"/>
                                              </w:divBdr>
                                            </w:div>
                                            <w:div w:id="1722636495">
                                              <w:marLeft w:val="0"/>
                                              <w:marRight w:val="0"/>
                                              <w:marTop w:val="0"/>
                                              <w:marBottom w:val="0"/>
                                              <w:divBdr>
                                                <w:top w:val="none" w:sz="0" w:space="0" w:color="auto"/>
                                                <w:left w:val="none" w:sz="0" w:space="0" w:color="auto"/>
                                                <w:bottom w:val="none" w:sz="0" w:space="0" w:color="auto"/>
                                                <w:right w:val="none" w:sz="0" w:space="0" w:color="auto"/>
                                              </w:divBdr>
                                            </w:div>
                                            <w:div w:id="1768623596">
                                              <w:marLeft w:val="0"/>
                                              <w:marRight w:val="0"/>
                                              <w:marTop w:val="0"/>
                                              <w:marBottom w:val="0"/>
                                              <w:divBdr>
                                                <w:top w:val="none" w:sz="0" w:space="0" w:color="auto"/>
                                                <w:left w:val="none" w:sz="0" w:space="0" w:color="auto"/>
                                                <w:bottom w:val="none" w:sz="0" w:space="0" w:color="auto"/>
                                                <w:right w:val="none" w:sz="0" w:space="0" w:color="auto"/>
                                              </w:divBdr>
                                            </w:div>
                                            <w:div w:id="1814903957">
                                              <w:marLeft w:val="0"/>
                                              <w:marRight w:val="0"/>
                                              <w:marTop w:val="0"/>
                                              <w:marBottom w:val="0"/>
                                              <w:divBdr>
                                                <w:top w:val="none" w:sz="0" w:space="0" w:color="auto"/>
                                                <w:left w:val="none" w:sz="0" w:space="0" w:color="auto"/>
                                                <w:bottom w:val="none" w:sz="0" w:space="0" w:color="auto"/>
                                                <w:right w:val="none" w:sz="0" w:space="0" w:color="auto"/>
                                              </w:divBdr>
                                            </w:div>
                                            <w:div w:id="1833373746">
                                              <w:marLeft w:val="0"/>
                                              <w:marRight w:val="0"/>
                                              <w:marTop w:val="0"/>
                                              <w:marBottom w:val="0"/>
                                              <w:divBdr>
                                                <w:top w:val="none" w:sz="0" w:space="0" w:color="auto"/>
                                                <w:left w:val="none" w:sz="0" w:space="0" w:color="auto"/>
                                                <w:bottom w:val="none" w:sz="0" w:space="0" w:color="auto"/>
                                                <w:right w:val="none" w:sz="0" w:space="0" w:color="auto"/>
                                              </w:divBdr>
                                            </w:div>
                                            <w:div w:id="1874800713">
                                              <w:marLeft w:val="0"/>
                                              <w:marRight w:val="0"/>
                                              <w:marTop w:val="0"/>
                                              <w:marBottom w:val="0"/>
                                              <w:divBdr>
                                                <w:top w:val="none" w:sz="0" w:space="0" w:color="auto"/>
                                                <w:left w:val="none" w:sz="0" w:space="0" w:color="auto"/>
                                                <w:bottom w:val="none" w:sz="0" w:space="0" w:color="auto"/>
                                                <w:right w:val="none" w:sz="0" w:space="0" w:color="auto"/>
                                              </w:divBdr>
                                            </w:div>
                                            <w:div w:id="20497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83438">
                              <w:marLeft w:val="0"/>
                              <w:marRight w:val="0"/>
                              <w:marTop w:val="0"/>
                              <w:marBottom w:val="0"/>
                              <w:divBdr>
                                <w:top w:val="none" w:sz="0" w:space="0" w:color="auto"/>
                                <w:left w:val="none" w:sz="0" w:space="0" w:color="auto"/>
                                <w:bottom w:val="single" w:sz="18" w:space="0" w:color="E4E4E4"/>
                                <w:right w:val="none" w:sz="0" w:space="0" w:color="auto"/>
                              </w:divBdr>
                              <w:divsChild>
                                <w:div w:id="1753696567">
                                  <w:marLeft w:val="0"/>
                                  <w:marRight w:val="0"/>
                                  <w:marTop w:val="0"/>
                                  <w:marBottom w:val="0"/>
                                  <w:divBdr>
                                    <w:top w:val="none" w:sz="0" w:space="0" w:color="auto"/>
                                    <w:left w:val="none" w:sz="0" w:space="0" w:color="auto"/>
                                    <w:bottom w:val="none" w:sz="0" w:space="0" w:color="auto"/>
                                    <w:right w:val="none" w:sz="0" w:space="0" w:color="auto"/>
                                  </w:divBdr>
                                  <w:divsChild>
                                    <w:div w:id="681443978">
                                      <w:marLeft w:val="0"/>
                                      <w:marRight w:val="0"/>
                                      <w:marTop w:val="0"/>
                                      <w:marBottom w:val="0"/>
                                      <w:divBdr>
                                        <w:top w:val="none" w:sz="0" w:space="0" w:color="auto"/>
                                        <w:left w:val="none" w:sz="0" w:space="0" w:color="auto"/>
                                        <w:bottom w:val="none" w:sz="0" w:space="0" w:color="auto"/>
                                        <w:right w:val="none" w:sz="0" w:space="0" w:color="auto"/>
                                      </w:divBdr>
                                      <w:divsChild>
                                        <w:div w:id="1350176096">
                                          <w:marLeft w:val="0"/>
                                          <w:marRight w:val="0"/>
                                          <w:marTop w:val="0"/>
                                          <w:marBottom w:val="0"/>
                                          <w:divBdr>
                                            <w:top w:val="none" w:sz="0" w:space="0" w:color="auto"/>
                                            <w:left w:val="none" w:sz="0" w:space="0" w:color="auto"/>
                                            <w:bottom w:val="none" w:sz="0" w:space="0" w:color="auto"/>
                                            <w:right w:val="none" w:sz="0" w:space="0" w:color="auto"/>
                                          </w:divBdr>
                                          <w:divsChild>
                                            <w:div w:id="79719123">
                                              <w:marLeft w:val="0"/>
                                              <w:marRight w:val="0"/>
                                              <w:marTop w:val="0"/>
                                              <w:marBottom w:val="0"/>
                                              <w:divBdr>
                                                <w:top w:val="none" w:sz="0" w:space="0" w:color="auto"/>
                                                <w:left w:val="none" w:sz="0" w:space="0" w:color="auto"/>
                                                <w:bottom w:val="none" w:sz="0" w:space="0" w:color="auto"/>
                                                <w:right w:val="none" w:sz="0" w:space="0" w:color="auto"/>
                                              </w:divBdr>
                                            </w:div>
                                            <w:div w:id="81100739">
                                              <w:marLeft w:val="0"/>
                                              <w:marRight w:val="0"/>
                                              <w:marTop w:val="0"/>
                                              <w:marBottom w:val="0"/>
                                              <w:divBdr>
                                                <w:top w:val="none" w:sz="0" w:space="0" w:color="auto"/>
                                                <w:left w:val="none" w:sz="0" w:space="0" w:color="auto"/>
                                                <w:bottom w:val="none" w:sz="0" w:space="0" w:color="auto"/>
                                                <w:right w:val="none" w:sz="0" w:space="0" w:color="auto"/>
                                              </w:divBdr>
                                            </w:div>
                                            <w:div w:id="95055074">
                                              <w:marLeft w:val="0"/>
                                              <w:marRight w:val="0"/>
                                              <w:marTop w:val="0"/>
                                              <w:marBottom w:val="0"/>
                                              <w:divBdr>
                                                <w:top w:val="none" w:sz="0" w:space="0" w:color="auto"/>
                                                <w:left w:val="none" w:sz="0" w:space="0" w:color="auto"/>
                                                <w:bottom w:val="none" w:sz="0" w:space="0" w:color="auto"/>
                                                <w:right w:val="none" w:sz="0" w:space="0" w:color="auto"/>
                                              </w:divBdr>
                                            </w:div>
                                            <w:div w:id="162280382">
                                              <w:marLeft w:val="0"/>
                                              <w:marRight w:val="0"/>
                                              <w:marTop w:val="0"/>
                                              <w:marBottom w:val="0"/>
                                              <w:divBdr>
                                                <w:top w:val="none" w:sz="0" w:space="0" w:color="auto"/>
                                                <w:left w:val="none" w:sz="0" w:space="0" w:color="auto"/>
                                                <w:bottom w:val="none" w:sz="0" w:space="0" w:color="auto"/>
                                                <w:right w:val="none" w:sz="0" w:space="0" w:color="auto"/>
                                              </w:divBdr>
                                            </w:div>
                                            <w:div w:id="204605093">
                                              <w:marLeft w:val="0"/>
                                              <w:marRight w:val="0"/>
                                              <w:marTop w:val="0"/>
                                              <w:marBottom w:val="0"/>
                                              <w:divBdr>
                                                <w:top w:val="none" w:sz="0" w:space="0" w:color="auto"/>
                                                <w:left w:val="none" w:sz="0" w:space="0" w:color="auto"/>
                                                <w:bottom w:val="none" w:sz="0" w:space="0" w:color="auto"/>
                                                <w:right w:val="none" w:sz="0" w:space="0" w:color="auto"/>
                                              </w:divBdr>
                                            </w:div>
                                            <w:div w:id="215285933">
                                              <w:marLeft w:val="0"/>
                                              <w:marRight w:val="0"/>
                                              <w:marTop w:val="0"/>
                                              <w:marBottom w:val="0"/>
                                              <w:divBdr>
                                                <w:top w:val="none" w:sz="0" w:space="0" w:color="auto"/>
                                                <w:left w:val="none" w:sz="0" w:space="0" w:color="auto"/>
                                                <w:bottom w:val="none" w:sz="0" w:space="0" w:color="auto"/>
                                                <w:right w:val="none" w:sz="0" w:space="0" w:color="auto"/>
                                              </w:divBdr>
                                            </w:div>
                                            <w:div w:id="335771018">
                                              <w:marLeft w:val="0"/>
                                              <w:marRight w:val="0"/>
                                              <w:marTop w:val="0"/>
                                              <w:marBottom w:val="0"/>
                                              <w:divBdr>
                                                <w:top w:val="none" w:sz="0" w:space="0" w:color="auto"/>
                                                <w:left w:val="none" w:sz="0" w:space="0" w:color="auto"/>
                                                <w:bottom w:val="none" w:sz="0" w:space="0" w:color="auto"/>
                                                <w:right w:val="none" w:sz="0" w:space="0" w:color="auto"/>
                                              </w:divBdr>
                                            </w:div>
                                            <w:div w:id="514151196">
                                              <w:marLeft w:val="0"/>
                                              <w:marRight w:val="0"/>
                                              <w:marTop w:val="0"/>
                                              <w:marBottom w:val="0"/>
                                              <w:divBdr>
                                                <w:top w:val="none" w:sz="0" w:space="0" w:color="auto"/>
                                                <w:left w:val="none" w:sz="0" w:space="0" w:color="auto"/>
                                                <w:bottom w:val="none" w:sz="0" w:space="0" w:color="auto"/>
                                                <w:right w:val="none" w:sz="0" w:space="0" w:color="auto"/>
                                              </w:divBdr>
                                            </w:div>
                                            <w:div w:id="624964771">
                                              <w:marLeft w:val="0"/>
                                              <w:marRight w:val="0"/>
                                              <w:marTop w:val="0"/>
                                              <w:marBottom w:val="0"/>
                                              <w:divBdr>
                                                <w:top w:val="none" w:sz="0" w:space="0" w:color="auto"/>
                                                <w:left w:val="none" w:sz="0" w:space="0" w:color="auto"/>
                                                <w:bottom w:val="none" w:sz="0" w:space="0" w:color="auto"/>
                                                <w:right w:val="none" w:sz="0" w:space="0" w:color="auto"/>
                                              </w:divBdr>
                                            </w:div>
                                            <w:div w:id="674308135">
                                              <w:marLeft w:val="0"/>
                                              <w:marRight w:val="0"/>
                                              <w:marTop w:val="0"/>
                                              <w:marBottom w:val="0"/>
                                              <w:divBdr>
                                                <w:top w:val="none" w:sz="0" w:space="0" w:color="auto"/>
                                                <w:left w:val="none" w:sz="0" w:space="0" w:color="auto"/>
                                                <w:bottom w:val="none" w:sz="0" w:space="0" w:color="auto"/>
                                                <w:right w:val="none" w:sz="0" w:space="0" w:color="auto"/>
                                              </w:divBdr>
                                            </w:div>
                                            <w:div w:id="729614632">
                                              <w:marLeft w:val="0"/>
                                              <w:marRight w:val="0"/>
                                              <w:marTop w:val="0"/>
                                              <w:marBottom w:val="0"/>
                                              <w:divBdr>
                                                <w:top w:val="none" w:sz="0" w:space="0" w:color="auto"/>
                                                <w:left w:val="none" w:sz="0" w:space="0" w:color="auto"/>
                                                <w:bottom w:val="none" w:sz="0" w:space="0" w:color="auto"/>
                                                <w:right w:val="none" w:sz="0" w:space="0" w:color="auto"/>
                                              </w:divBdr>
                                            </w:div>
                                            <w:div w:id="864634707">
                                              <w:marLeft w:val="0"/>
                                              <w:marRight w:val="0"/>
                                              <w:marTop w:val="0"/>
                                              <w:marBottom w:val="0"/>
                                              <w:divBdr>
                                                <w:top w:val="none" w:sz="0" w:space="0" w:color="auto"/>
                                                <w:left w:val="none" w:sz="0" w:space="0" w:color="auto"/>
                                                <w:bottom w:val="none" w:sz="0" w:space="0" w:color="auto"/>
                                                <w:right w:val="none" w:sz="0" w:space="0" w:color="auto"/>
                                              </w:divBdr>
                                            </w:div>
                                            <w:div w:id="903879249">
                                              <w:marLeft w:val="0"/>
                                              <w:marRight w:val="0"/>
                                              <w:marTop w:val="0"/>
                                              <w:marBottom w:val="0"/>
                                              <w:divBdr>
                                                <w:top w:val="none" w:sz="0" w:space="0" w:color="auto"/>
                                                <w:left w:val="none" w:sz="0" w:space="0" w:color="auto"/>
                                                <w:bottom w:val="none" w:sz="0" w:space="0" w:color="auto"/>
                                                <w:right w:val="none" w:sz="0" w:space="0" w:color="auto"/>
                                              </w:divBdr>
                                            </w:div>
                                            <w:div w:id="1023090024">
                                              <w:marLeft w:val="0"/>
                                              <w:marRight w:val="0"/>
                                              <w:marTop w:val="0"/>
                                              <w:marBottom w:val="0"/>
                                              <w:divBdr>
                                                <w:top w:val="none" w:sz="0" w:space="0" w:color="auto"/>
                                                <w:left w:val="none" w:sz="0" w:space="0" w:color="auto"/>
                                                <w:bottom w:val="none" w:sz="0" w:space="0" w:color="auto"/>
                                                <w:right w:val="none" w:sz="0" w:space="0" w:color="auto"/>
                                              </w:divBdr>
                                            </w:div>
                                            <w:div w:id="1045564246">
                                              <w:marLeft w:val="0"/>
                                              <w:marRight w:val="0"/>
                                              <w:marTop w:val="0"/>
                                              <w:marBottom w:val="0"/>
                                              <w:divBdr>
                                                <w:top w:val="none" w:sz="0" w:space="0" w:color="auto"/>
                                                <w:left w:val="none" w:sz="0" w:space="0" w:color="auto"/>
                                                <w:bottom w:val="none" w:sz="0" w:space="0" w:color="auto"/>
                                                <w:right w:val="none" w:sz="0" w:space="0" w:color="auto"/>
                                              </w:divBdr>
                                            </w:div>
                                            <w:div w:id="1107966122">
                                              <w:marLeft w:val="0"/>
                                              <w:marRight w:val="0"/>
                                              <w:marTop w:val="0"/>
                                              <w:marBottom w:val="0"/>
                                              <w:divBdr>
                                                <w:top w:val="none" w:sz="0" w:space="0" w:color="auto"/>
                                                <w:left w:val="none" w:sz="0" w:space="0" w:color="auto"/>
                                                <w:bottom w:val="none" w:sz="0" w:space="0" w:color="auto"/>
                                                <w:right w:val="none" w:sz="0" w:space="0" w:color="auto"/>
                                              </w:divBdr>
                                            </w:div>
                                            <w:div w:id="1222715789">
                                              <w:marLeft w:val="0"/>
                                              <w:marRight w:val="0"/>
                                              <w:marTop w:val="0"/>
                                              <w:marBottom w:val="0"/>
                                              <w:divBdr>
                                                <w:top w:val="none" w:sz="0" w:space="0" w:color="auto"/>
                                                <w:left w:val="none" w:sz="0" w:space="0" w:color="auto"/>
                                                <w:bottom w:val="none" w:sz="0" w:space="0" w:color="auto"/>
                                                <w:right w:val="none" w:sz="0" w:space="0" w:color="auto"/>
                                              </w:divBdr>
                                            </w:div>
                                            <w:div w:id="1319577430">
                                              <w:marLeft w:val="0"/>
                                              <w:marRight w:val="0"/>
                                              <w:marTop w:val="0"/>
                                              <w:marBottom w:val="0"/>
                                              <w:divBdr>
                                                <w:top w:val="none" w:sz="0" w:space="0" w:color="auto"/>
                                                <w:left w:val="none" w:sz="0" w:space="0" w:color="auto"/>
                                                <w:bottom w:val="none" w:sz="0" w:space="0" w:color="auto"/>
                                                <w:right w:val="none" w:sz="0" w:space="0" w:color="auto"/>
                                              </w:divBdr>
                                            </w:div>
                                            <w:div w:id="1362513660">
                                              <w:marLeft w:val="0"/>
                                              <w:marRight w:val="0"/>
                                              <w:marTop w:val="0"/>
                                              <w:marBottom w:val="0"/>
                                              <w:divBdr>
                                                <w:top w:val="none" w:sz="0" w:space="0" w:color="auto"/>
                                                <w:left w:val="none" w:sz="0" w:space="0" w:color="auto"/>
                                                <w:bottom w:val="none" w:sz="0" w:space="0" w:color="auto"/>
                                                <w:right w:val="none" w:sz="0" w:space="0" w:color="auto"/>
                                              </w:divBdr>
                                            </w:div>
                                            <w:div w:id="1474521057">
                                              <w:marLeft w:val="0"/>
                                              <w:marRight w:val="0"/>
                                              <w:marTop w:val="0"/>
                                              <w:marBottom w:val="0"/>
                                              <w:divBdr>
                                                <w:top w:val="none" w:sz="0" w:space="0" w:color="auto"/>
                                                <w:left w:val="none" w:sz="0" w:space="0" w:color="auto"/>
                                                <w:bottom w:val="none" w:sz="0" w:space="0" w:color="auto"/>
                                                <w:right w:val="none" w:sz="0" w:space="0" w:color="auto"/>
                                              </w:divBdr>
                                            </w:div>
                                            <w:div w:id="1658457263">
                                              <w:marLeft w:val="0"/>
                                              <w:marRight w:val="0"/>
                                              <w:marTop w:val="0"/>
                                              <w:marBottom w:val="0"/>
                                              <w:divBdr>
                                                <w:top w:val="none" w:sz="0" w:space="0" w:color="auto"/>
                                                <w:left w:val="none" w:sz="0" w:space="0" w:color="auto"/>
                                                <w:bottom w:val="none" w:sz="0" w:space="0" w:color="auto"/>
                                                <w:right w:val="none" w:sz="0" w:space="0" w:color="auto"/>
                                              </w:divBdr>
                                            </w:div>
                                            <w:div w:id="1688368603">
                                              <w:marLeft w:val="0"/>
                                              <w:marRight w:val="0"/>
                                              <w:marTop w:val="0"/>
                                              <w:marBottom w:val="0"/>
                                              <w:divBdr>
                                                <w:top w:val="none" w:sz="0" w:space="0" w:color="auto"/>
                                                <w:left w:val="none" w:sz="0" w:space="0" w:color="auto"/>
                                                <w:bottom w:val="none" w:sz="0" w:space="0" w:color="auto"/>
                                                <w:right w:val="none" w:sz="0" w:space="0" w:color="auto"/>
                                              </w:divBdr>
                                            </w:div>
                                            <w:div w:id="1691680775">
                                              <w:marLeft w:val="0"/>
                                              <w:marRight w:val="0"/>
                                              <w:marTop w:val="0"/>
                                              <w:marBottom w:val="0"/>
                                              <w:divBdr>
                                                <w:top w:val="none" w:sz="0" w:space="0" w:color="auto"/>
                                                <w:left w:val="none" w:sz="0" w:space="0" w:color="auto"/>
                                                <w:bottom w:val="none" w:sz="0" w:space="0" w:color="auto"/>
                                                <w:right w:val="none" w:sz="0" w:space="0" w:color="auto"/>
                                              </w:divBdr>
                                            </w:div>
                                            <w:div w:id="1883252065">
                                              <w:marLeft w:val="0"/>
                                              <w:marRight w:val="0"/>
                                              <w:marTop w:val="0"/>
                                              <w:marBottom w:val="0"/>
                                              <w:divBdr>
                                                <w:top w:val="none" w:sz="0" w:space="0" w:color="auto"/>
                                                <w:left w:val="none" w:sz="0" w:space="0" w:color="auto"/>
                                                <w:bottom w:val="none" w:sz="0" w:space="0" w:color="auto"/>
                                                <w:right w:val="none" w:sz="0" w:space="0" w:color="auto"/>
                                              </w:divBdr>
                                            </w:div>
                                            <w:div w:id="1945989732">
                                              <w:marLeft w:val="0"/>
                                              <w:marRight w:val="0"/>
                                              <w:marTop w:val="0"/>
                                              <w:marBottom w:val="0"/>
                                              <w:divBdr>
                                                <w:top w:val="none" w:sz="0" w:space="0" w:color="auto"/>
                                                <w:left w:val="none" w:sz="0" w:space="0" w:color="auto"/>
                                                <w:bottom w:val="none" w:sz="0" w:space="0" w:color="auto"/>
                                                <w:right w:val="none" w:sz="0" w:space="0" w:color="auto"/>
                                              </w:divBdr>
                                            </w:div>
                                            <w:div w:id="1977445551">
                                              <w:marLeft w:val="0"/>
                                              <w:marRight w:val="0"/>
                                              <w:marTop w:val="0"/>
                                              <w:marBottom w:val="0"/>
                                              <w:divBdr>
                                                <w:top w:val="none" w:sz="0" w:space="0" w:color="auto"/>
                                                <w:left w:val="none" w:sz="0" w:space="0" w:color="auto"/>
                                                <w:bottom w:val="none" w:sz="0" w:space="0" w:color="auto"/>
                                                <w:right w:val="none" w:sz="0" w:space="0" w:color="auto"/>
                                              </w:divBdr>
                                            </w:div>
                                            <w:div w:id="2029479963">
                                              <w:marLeft w:val="0"/>
                                              <w:marRight w:val="0"/>
                                              <w:marTop w:val="0"/>
                                              <w:marBottom w:val="0"/>
                                              <w:divBdr>
                                                <w:top w:val="none" w:sz="0" w:space="0" w:color="auto"/>
                                                <w:left w:val="none" w:sz="0" w:space="0" w:color="auto"/>
                                                <w:bottom w:val="none" w:sz="0" w:space="0" w:color="auto"/>
                                                <w:right w:val="none" w:sz="0" w:space="0" w:color="auto"/>
                                              </w:divBdr>
                                            </w:div>
                                            <w:div w:id="20305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349541">
      <w:bodyDiv w:val="1"/>
      <w:marLeft w:val="0"/>
      <w:marRight w:val="0"/>
      <w:marTop w:val="0"/>
      <w:marBottom w:val="0"/>
      <w:divBdr>
        <w:top w:val="none" w:sz="0" w:space="0" w:color="auto"/>
        <w:left w:val="none" w:sz="0" w:space="0" w:color="auto"/>
        <w:bottom w:val="none" w:sz="0" w:space="0" w:color="auto"/>
        <w:right w:val="none" w:sz="0" w:space="0" w:color="auto"/>
      </w:divBdr>
      <w:divsChild>
        <w:div w:id="1137603237">
          <w:marLeft w:val="0"/>
          <w:marRight w:val="0"/>
          <w:marTop w:val="0"/>
          <w:marBottom w:val="300"/>
          <w:divBdr>
            <w:top w:val="single" w:sz="6" w:space="8" w:color="BBBBBB"/>
            <w:left w:val="single" w:sz="6" w:space="8" w:color="BBBBBB"/>
            <w:bottom w:val="single" w:sz="6" w:space="8" w:color="BBBBBB"/>
            <w:right w:val="single" w:sz="6" w:space="8" w:color="BBBBBB"/>
          </w:divBdr>
          <w:divsChild>
            <w:div w:id="13676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35">
      <w:bodyDiv w:val="1"/>
      <w:marLeft w:val="0"/>
      <w:marRight w:val="0"/>
      <w:marTop w:val="0"/>
      <w:marBottom w:val="0"/>
      <w:divBdr>
        <w:top w:val="none" w:sz="0" w:space="0" w:color="auto"/>
        <w:left w:val="none" w:sz="0" w:space="0" w:color="auto"/>
        <w:bottom w:val="none" w:sz="0" w:space="0" w:color="auto"/>
        <w:right w:val="none" w:sz="0" w:space="0" w:color="auto"/>
      </w:divBdr>
      <w:divsChild>
        <w:div w:id="1411926016">
          <w:marLeft w:val="0"/>
          <w:marRight w:val="0"/>
          <w:marTop w:val="0"/>
          <w:marBottom w:val="300"/>
          <w:divBdr>
            <w:top w:val="single" w:sz="6" w:space="8" w:color="BBBBBB"/>
            <w:left w:val="single" w:sz="6" w:space="8" w:color="BBBBBB"/>
            <w:bottom w:val="single" w:sz="6" w:space="8" w:color="BBBBBB"/>
            <w:right w:val="single" w:sz="6" w:space="8" w:color="BBBBBB"/>
          </w:divBdr>
          <w:divsChild>
            <w:div w:id="16966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4837">
      <w:bodyDiv w:val="1"/>
      <w:marLeft w:val="0"/>
      <w:marRight w:val="0"/>
      <w:marTop w:val="0"/>
      <w:marBottom w:val="0"/>
      <w:divBdr>
        <w:top w:val="none" w:sz="0" w:space="0" w:color="auto"/>
        <w:left w:val="none" w:sz="0" w:space="0" w:color="auto"/>
        <w:bottom w:val="none" w:sz="0" w:space="0" w:color="auto"/>
        <w:right w:val="none" w:sz="0" w:space="0" w:color="auto"/>
      </w:divBdr>
      <w:divsChild>
        <w:div w:id="601844365">
          <w:marLeft w:val="0"/>
          <w:marRight w:val="0"/>
          <w:marTop w:val="0"/>
          <w:marBottom w:val="0"/>
          <w:divBdr>
            <w:top w:val="none" w:sz="0" w:space="0" w:color="auto"/>
            <w:left w:val="none" w:sz="0" w:space="0" w:color="auto"/>
            <w:bottom w:val="none" w:sz="0" w:space="0" w:color="auto"/>
            <w:right w:val="none" w:sz="0" w:space="0" w:color="auto"/>
          </w:divBdr>
          <w:divsChild>
            <w:div w:id="81414937">
              <w:marLeft w:val="0"/>
              <w:marRight w:val="0"/>
              <w:marTop w:val="0"/>
              <w:marBottom w:val="0"/>
              <w:divBdr>
                <w:top w:val="none" w:sz="0" w:space="0" w:color="auto"/>
                <w:left w:val="none" w:sz="0" w:space="0" w:color="auto"/>
                <w:bottom w:val="none" w:sz="0" w:space="0" w:color="auto"/>
                <w:right w:val="none" w:sz="0" w:space="0" w:color="auto"/>
              </w:divBdr>
              <w:divsChild>
                <w:div w:id="1968273917">
                  <w:marLeft w:val="0"/>
                  <w:marRight w:val="0"/>
                  <w:marTop w:val="0"/>
                  <w:marBottom w:val="0"/>
                  <w:divBdr>
                    <w:top w:val="none" w:sz="0" w:space="0" w:color="auto"/>
                    <w:left w:val="none" w:sz="0" w:space="0" w:color="auto"/>
                    <w:bottom w:val="none" w:sz="0" w:space="0" w:color="auto"/>
                    <w:right w:val="none" w:sz="0" w:space="0" w:color="auto"/>
                  </w:divBdr>
                  <w:divsChild>
                    <w:div w:id="427311008">
                      <w:marLeft w:val="0"/>
                      <w:marRight w:val="0"/>
                      <w:marTop w:val="0"/>
                      <w:marBottom w:val="0"/>
                      <w:divBdr>
                        <w:top w:val="none" w:sz="0" w:space="0" w:color="auto"/>
                        <w:left w:val="none" w:sz="0" w:space="0" w:color="auto"/>
                        <w:bottom w:val="none" w:sz="0" w:space="0" w:color="auto"/>
                        <w:right w:val="none" w:sz="0" w:space="0" w:color="auto"/>
                      </w:divBdr>
                      <w:divsChild>
                        <w:div w:id="663320318">
                          <w:marLeft w:val="0"/>
                          <w:marRight w:val="0"/>
                          <w:marTop w:val="0"/>
                          <w:marBottom w:val="0"/>
                          <w:divBdr>
                            <w:top w:val="none" w:sz="0" w:space="0" w:color="auto"/>
                            <w:left w:val="none" w:sz="0" w:space="0" w:color="auto"/>
                            <w:bottom w:val="none" w:sz="0" w:space="0" w:color="auto"/>
                            <w:right w:val="none" w:sz="0" w:space="0" w:color="auto"/>
                          </w:divBdr>
                          <w:divsChild>
                            <w:div w:id="312369223">
                              <w:marLeft w:val="0"/>
                              <w:marRight w:val="0"/>
                              <w:marTop w:val="0"/>
                              <w:marBottom w:val="0"/>
                              <w:divBdr>
                                <w:top w:val="none" w:sz="0" w:space="0" w:color="auto"/>
                                <w:left w:val="none" w:sz="0" w:space="0" w:color="auto"/>
                                <w:bottom w:val="none" w:sz="0" w:space="0" w:color="auto"/>
                                <w:right w:val="none" w:sz="0" w:space="0" w:color="auto"/>
                              </w:divBdr>
                              <w:divsChild>
                                <w:div w:id="1704287219">
                                  <w:marLeft w:val="0"/>
                                  <w:marRight w:val="0"/>
                                  <w:marTop w:val="0"/>
                                  <w:marBottom w:val="0"/>
                                  <w:divBdr>
                                    <w:top w:val="none" w:sz="0" w:space="0" w:color="auto"/>
                                    <w:left w:val="none" w:sz="0" w:space="0" w:color="auto"/>
                                    <w:bottom w:val="none" w:sz="0" w:space="0" w:color="auto"/>
                                    <w:right w:val="none" w:sz="0" w:space="0" w:color="auto"/>
                                  </w:divBdr>
                                  <w:divsChild>
                                    <w:div w:id="984697217">
                                      <w:marLeft w:val="0"/>
                                      <w:marRight w:val="0"/>
                                      <w:marTop w:val="0"/>
                                      <w:marBottom w:val="0"/>
                                      <w:divBdr>
                                        <w:top w:val="none" w:sz="0" w:space="0" w:color="auto"/>
                                        <w:left w:val="none" w:sz="0" w:space="0" w:color="auto"/>
                                        <w:bottom w:val="none" w:sz="0" w:space="0" w:color="auto"/>
                                        <w:right w:val="none" w:sz="0" w:space="0" w:color="auto"/>
                                      </w:divBdr>
                                      <w:divsChild>
                                        <w:div w:id="2006859525">
                                          <w:marLeft w:val="0"/>
                                          <w:marRight w:val="0"/>
                                          <w:marTop w:val="0"/>
                                          <w:marBottom w:val="0"/>
                                          <w:divBdr>
                                            <w:top w:val="none" w:sz="0" w:space="0" w:color="auto"/>
                                            <w:left w:val="none" w:sz="0" w:space="0" w:color="auto"/>
                                            <w:bottom w:val="none" w:sz="0" w:space="0" w:color="auto"/>
                                            <w:right w:val="none" w:sz="0" w:space="0" w:color="auto"/>
                                          </w:divBdr>
                                          <w:divsChild>
                                            <w:div w:id="1370496379">
                                              <w:marLeft w:val="0"/>
                                              <w:marRight w:val="0"/>
                                              <w:marTop w:val="0"/>
                                              <w:marBottom w:val="0"/>
                                              <w:divBdr>
                                                <w:top w:val="none" w:sz="0" w:space="0" w:color="auto"/>
                                                <w:left w:val="none" w:sz="0" w:space="0" w:color="auto"/>
                                                <w:bottom w:val="none" w:sz="0" w:space="0" w:color="auto"/>
                                                <w:right w:val="none" w:sz="0" w:space="0" w:color="auto"/>
                                              </w:divBdr>
                                              <w:divsChild>
                                                <w:div w:id="771978140">
                                                  <w:marLeft w:val="0"/>
                                                  <w:marRight w:val="0"/>
                                                  <w:marTop w:val="0"/>
                                                  <w:marBottom w:val="0"/>
                                                  <w:divBdr>
                                                    <w:top w:val="none" w:sz="0" w:space="0" w:color="auto"/>
                                                    <w:left w:val="none" w:sz="0" w:space="0" w:color="auto"/>
                                                    <w:bottom w:val="none" w:sz="0" w:space="0" w:color="auto"/>
                                                    <w:right w:val="none" w:sz="0" w:space="0" w:color="auto"/>
                                                  </w:divBdr>
                                                  <w:divsChild>
                                                    <w:div w:id="510680762">
                                                      <w:marLeft w:val="0"/>
                                                      <w:marRight w:val="0"/>
                                                      <w:marTop w:val="0"/>
                                                      <w:marBottom w:val="0"/>
                                                      <w:divBdr>
                                                        <w:top w:val="none" w:sz="0" w:space="0" w:color="auto"/>
                                                        <w:left w:val="none" w:sz="0" w:space="0" w:color="auto"/>
                                                        <w:bottom w:val="none" w:sz="0" w:space="0" w:color="auto"/>
                                                        <w:right w:val="none" w:sz="0" w:space="0" w:color="auto"/>
                                                      </w:divBdr>
                                                      <w:divsChild>
                                                        <w:div w:id="546379321">
                                                          <w:marLeft w:val="0"/>
                                                          <w:marRight w:val="0"/>
                                                          <w:marTop w:val="0"/>
                                                          <w:marBottom w:val="0"/>
                                                          <w:divBdr>
                                                            <w:top w:val="none" w:sz="0" w:space="0" w:color="auto"/>
                                                            <w:left w:val="none" w:sz="0" w:space="0" w:color="auto"/>
                                                            <w:bottom w:val="none" w:sz="0" w:space="0" w:color="auto"/>
                                                            <w:right w:val="none" w:sz="0" w:space="0" w:color="auto"/>
                                                          </w:divBdr>
                                                          <w:divsChild>
                                                            <w:div w:id="906259367">
                                                              <w:marLeft w:val="0"/>
                                                              <w:marRight w:val="0"/>
                                                              <w:marTop w:val="0"/>
                                                              <w:marBottom w:val="0"/>
                                                              <w:divBdr>
                                                                <w:top w:val="none" w:sz="0" w:space="0" w:color="auto"/>
                                                                <w:left w:val="none" w:sz="0" w:space="0" w:color="auto"/>
                                                                <w:bottom w:val="none" w:sz="0" w:space="0" w:color="auto"/>
                                                                <w:right w:val="none" w:sz="0" w:space="0" w:color="auto"/>
                                                              </w:divBdr>
                                                              <w:divsChild>
                                                                <w:div w:id="79647860">
                                                                  <w:marLeft w:val="0"/>
                                                                  <w:marRight w:val="0"/>
                                                                  <w:marTop w:val="0"/>
                                                                  <w:marBottom w:val="300"/>
                                                                  <w:divBdr>
                                                                    <w:top w:val="single" w:sz="6" w:space="8" w:color="BBBBBB"/>
                                                                    <w:left w:val="single" w:sz="6" w:space="8" w:color="BBBBBB"/>
                                                                    <w:bottom w:val="single" w:sz="6" w:space="8" w:color="BBBBBB"/>
                                                                    <w:right w:val="single" w:sz="6" w:space="8" w:color="BBBBBB"/>
                                                                  </w:divBdr>
                                                                  <w:divsChild>
                                                                    <w:div w:id="3898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781136">
      <w:bodyDiv w:val="1"/>
      <w:marLeft w:val="0"/>
      <w:marRight w:val="0"/>
      <w:marTop w:val="0"/>
      <w:marBottom w:val="0"/>
      <w:divBdr>
        <w:top w:val="none" w:sz="0" w:space="0" w:color="auto"/>
        <w:left w:val="none" w:sz="0" w:space="0" w:color="auto"/>
        <w:bottom w:val="none" w:sz="0" w:space="0" w:color="auto"/>
        <w:right w:val="none" w:sz="0" w:space="0" w:color="auto"/>
      </w:divBdr>
      <w:divsChild>
        <w:div w:id="181360031">
          <w:marLeft w:val="0"/>
          <w:marRight w:val="0"/>
          <w:marTop w:val="0"/>
          <w:marBottom w:val="0"/>
          <w:divBdr>
            <w:top w:val="none" w:sz="0" w:space="0" w:color="auto"/>
            <w:left w:val="none" w:sz="0" w:space="0" w:color="auto"/>
            <w:bottom w:val="none" w:sz="0" w:space="0" w:color="auto"/>
            <w:right w:val="none" w:sz="0" w:space="0" w:color="auto"/>
          </w:divBdr>
          <w:divsChild>
            <w:div w:id="1060786215">
              <w:marLeft w:val="0"/>
              <w:marRight w:val="0"/>
              <w:marTop w:val="0"/>
              <w:marBottom w:val="0"/>
              <w:divBdr>
                <w:top w:val="none" w:sz="0" w:space="0" w:color="auto"/>
                <w:left w:val="none" w:sz="0" w:space="0" w:color="auto"/>
                <w:bottom w:val="none" w:sz="0" w:space="0" w:color="auto"/>
                <w:right w:val="none" w:sz="0" w:space="0" w:color="auto"/>
              </w:divBdr>
              <w:divsChild>
                <w:div w:id="517426623">
                  <w:marLeft w:val="0"/>
                  <w:marRight w:val="0"/>
                  <w:marTop w:val="0"/>
                  <w:marBottom w:val="0"/>
                  <w:divBdr>
                    <w:top w:val="none" w:sz="0" w:space="0" w:color="auto"/>
                    <w:left w:val="none" w:sz="0" w:space="0" w:color="auto"/>
                    <w:bottom w:val="none" w:sz="0" w:space="0" w:color="auto"/>
                    <w:right w:val="none" w:sz="0" w:space="0" w:color="auto"/>
                  </w:divBdr>
                  <w:divsChild>
                    <w:div w:id="211890650">
                      <w:marLeft w:val="0"/>
                      <w:marRight w:val="0"/>
                      <w:marTop w:val="0"/>
                      <w:marBottom w:val="0"/>
                      <w:divBdr>
                        <w:top w:val="none" w:sz="0" w:space="0" w:color="auto"/>
                        <w:left w:val="none" w:sz="0" w:space="0" w:color="auto"/>
                        <w:bottom w:val="none" w:sz="0" w:space="0" w:color="auto"/>
                        <w:right w:val="none" w:sz="0" w:space="0" w:color="auto"/>
                      </w:divBdr>
                      <w:divsChild>
                        <w:div w:id="157157333">
                          <w:marLeft w:val="0"/>
                          <w:marRight w:val="0"/>
                          <w:marTop w:val="0"/>
                          <w:marBottom w:val="0"/>
                          <w:divBdr>
                            <w:top w:val="none" w:sz="0" w:space="0" w:color="auto"/>
                            <w:left w:val="none" w:sz="0" w:space="0" w:color="auto"/>
                            <w:bottom w:val="none" w:sz="0" w:space="0" w:color="auto"/>
                            <w:right w:val="none" w:sz="0" w:space="0" w:color="auto"/>
                          </w:divBdr>
                          <w:divsChild>
                            <w:div w:id="937982081">
                              <w:marLeft w:val="0"/>
                              <w:marRight w:val="0"/>
                              <w:marTop w:val="0"/>
                              <w:marBottom w:val="0"/>
                              <w:divBdr>
                                <w:top w:val="none" w:sz="0" w:space="0" w:color="auto"/>
                                <w:left w:val="none" w:sz="0" w:space="0" w:color="auto"/>
                                <w:bottom w:val="none" w:sz="0" w:space="0" w:color="auto"/>
                                <w:right w:val="none" w:sz="0" w:space="0" w:color="auto"/>
                              </w:divBdr>
                              <w:divsChild>
                                <w:div w:id="961769815">
                                  <w:marLeft w:val="0"/>
                                  <w:marRight w:val="0"/>
                                  <w:marTop w:val="0"/>
                                  <w:marBottom w:val="0"/>
                                  <w:divBdr>
                                    <w:top w:val="none" w:sz="0" w:space="0" w:color="auto"/>
                                    <w:left w:val="none" w:sz="0" w:space="0" w:color="auto"/>
                                    <w:bottom w:val="none" w:sz="0" w:space="0" w:color="auto"/>
                                    <w:right w:val="none" w:sz="0" w:space="0" w:color="auto"/>
                                  </w:divBdr>
                                  <w:divsChild>
                                    <w:div w:id="702752916">
                                      <w:marLeft w:val="0"/>
                                      <w:marRight w:val="0"/>
                                      <w:marTop w:val="0"/>
                                      <w:marBottom w:val="0"/>
                                      <w:divBdr>
                                        <w:top w:val="none" w:sz="0" w:space="0" w:color="auto"/>
                                        <w:left w:val="none" w:sz="0" w:space="0" w:color="auto"/>
                                        <w:bottom w:val="none" w:sz="0" w:space="0" w:color="auto"/>
                                        <w:right w:val="none" w:sz="0" w:space="0" w:color="auto"/>
                                      </w:divBdr>
                                      <w:divsChild>
                                        <w:div w:id="1067992430">
                                          <w:marLeft w:val="0"/>
                                          <w:marRight w:val="0"/>
                                          <w:marTop w:val="0"/>
                                          <w:marBottom w:val="0"/>
                                          <w:divBdr>
                                            <w:top w:val="none" w:sz="0" w:space="0" w:color="auto"/>
                                            <w:left w:val="none" w:sz="0" w:space="0" w:color="auto"/>
                                            <w:bottom w:val="none" w:sz="0" w:space="0" w:color="auto"/>
                                            <w:right w:val="none" w:sz="0" w:space="0" w:color="auto"/>
                                          </w:divBdr>
                                          <w:divsChild>
                                            <w:div w:id="551697537">
                                              <w:marLeft w:val="0"/>
                                              <w:marRight w:val="0"/>
                                              <w:marTop w:val="0"/>
                                              <w:marBottom w:val="0"/>
                                              <w:divBdr>
                                                <w:top w:val="none" w:sz="0" w:space="0" w:color="auto"/>
                                                <w:left w:val="none" w:sz="0" w:space="0" w:color="auto"/>
                                                <w:bottom w:val="none" w:sz="0" w:space="0" w:color="auto"/>
                                                <w:right w:val="none" w:sz="0" w:space="0" w:color="auto"/>
                                              </w:divBdr>
                                              <w:divsChild>
                                                <w:div w:id="1294293302">
                                                  <w:marLeft w:val="0"/>
                                                  <w:marRight w:val="0"/>
                                                  <w:marTop w:val="0"/>
                                                  <w:marBottom w:val="0"/>
                                                  <w:divBdr>
                                                    <w:top w:val="none" w:sz="0" w:space="0" w:color="auto"/>
                                                    <w:left w:val="none" w:sz="0" w:space="0" w:color="auto"/>
                                                    <w:bottom w:val="none" w:sz="0" w:space="0" w:color="auto"/>
                                                    <w:right w:val="none" w:sz="0" w:space="0" w:color="auto"/>
                                                  </w:divBdr>
                                                  <w:divsChild>
                                                    <w:div w:id="1531065136">
                                                      <w:marLeft w:val="0"/>
                                                      <w:marRight w:val="0"/>
                                                      <w:marTop w:val="0"/>
                                                      <w:marBottom w:val="0"/>
                                                      <w:divBdr>
                                                        <w:top w:val="none" w:sz="0" w:space="0" w:color="auto"/>
                                                        <w:left w:val="none" w:sz="0" w:space="0" w:color="auto"/>
                                                        <w:bottom w:val="none" w:sz="0" w:space="0" w:color="auto"/>
                                                        <w:right w:val="none" w:sz="0" w:space="0" w:color="auto"/>
                                                      </w:divBdr>
                                                      <w:divsChild>
                                                        <w:div w:id="517543032">
                                                          <w:marLeft w:val="0"/>
                                                          <w:marRight w:val="0"/>
                                                          <w:marTop w:val="0"/>
                                                          <w:marBottom w:val="0"/>
                                                          <w:divBdr>
                                                            <w:top w:val="none" w:sz="0" w:space="0" w:color="auto"/>
                                                            <w:left w:val="none" w:sz="0" w:space="0" w:color="auto"/>
                                                            <w:bottom w:val="none" w:sz="0" w:space="0" w:color="auto"/>
                                                            <w:right w:val="none" w:sz="0" w:space="0" w:color="auto"/>
                                                          </w:divBdr>
                                                          <w:divsChild>
                                                            <w:div w:id="13004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670673">
      <w:bodyDiv w:val="1"/>
      <w:marLeft w:val="0"/>
      <w:marRight w:val="0"/>
      <w:marTop w:val="0"/>
      <w:marBottom w:val="0"/>
      <w:divBdr>
        <w:top w:val="none" w:sz="0" w:space="0" w:color="auto"/>
        <w:left w:val="none" w:sz="0" w:space="0" w:color="auto"/>
        <w:bottom w:val="none" w:sz="0" w:space="0" w:color="auto"/>
        <w:right w:val="none" w:sz="0" w:space="0" w:color="auto"/>
      </w:divBdr>
    </w:div>
    <w:div w:id="1353334264">
      <w:bodyDiv w:val="1"/>
      <w:marLeft w:val="0"/>
      <w:marRight w:val="0"/>
      <w:marTop w:val="0"/>
      <w:marBottom w:val="0"/>
      <w:divBdr>
        <w:top w:val="none" w:sz="0" w:space="0" w:color="auto"/>
        <w:left w:val="none" w:sz="0" w:space="0" w:color="auto"/>
        <w:bottom w:val="none" w:sz="0" w:space="0" w:color="auto"/>
        <w:right w:val="none" w:sz="0" w:space="0" w:color="auto"/>
      </w:divBdr>
    </w:div>
    <w:div w:id="1370759431">
      <w:bodyDiv w:val="1"/>
      <w:marLeft w:val="0"/>
      <w:marRight w:val="0"/>
      <w:marTop w:val="0"/>
      <w:marBottom w:val="0"/>
      <w:divBdr>
        <w:top w:val="none" w:sz="0" w:space="0" w:color="auto"/>
        <w:left w:val="none" w:sz="0" w:space="0" w:color="auto"/>
        <w:bottom w:val="none" w:sz="0" w:space="0" w:color="auto"/>
        <w:right w:val="none" w:sz="0" w:space="0" w:color="auto"/>
      </w:divBdr>
      <w:divsChild>
        <w:div w:id="1609770469">
          <w:marLeft w:val="0"/>
          <w:marRight w:val="0"/>
          <w:marTop w:val="0"/>
          <w:marBottom w:val="0"/>
          <w:divBdr>
            <w:top w:val="none" w:sz="0" w:space="0" w:color="auto"/>
            <w:left w:val="none" w:sz="0" w:space="0" w:color="auto"/>
            <w:bottom w:val="none" w:sz="0" w:space="0" w:color="auto"/>
            <w:right w:val="none" w:sz="0" w:space="0" w:color="auto"/>
          </w:divBdr>
          <w:divsChild>
            <w:div w:id="632249853">
              <w:marLeft w:val="0"/>
              <w:marRight w:val="0"/>
              <w:marTop w:val="0"/>
              <w:marBottom w:val="0"/>
              <w:divBdr>
                <w:top w:val="none" w:sz="0" w:space="0" w:color="auto"/>
                <w:left w:val="none" w:sz="0" w:space="0" w:color="auto"/>
                <w:bottom w:val="none" w:sz="0" w:space="0" w:color="auto"/>
                <w:right w:val="none" w:sz="0" w:space="0" w:color="auto"/>
              </w:divBdr>
              <w:divsChild>
                <w:div w:id="926117299">
                  <w:marLeft w:val="0"/>
                  <w:marRight w:val="0"/>
                  <w:marTop w:val="0"/>
                  <w:marBottom w:val="0"/>
                  <w:divBdr>
                    <w:top w:val="none" w:sz="0" w:space="0" w:color="auto"/>
                    <w:left w:val="none" w:sz="0" w:space="0" w:color="auto"/>
                    <w:bottom w:val="none" w:sz="0" w:space="0" w:color="auto"/>
                    <w:right w:val="none" w:sz="0" w:space="0" w:color="auto"/>
                  </w:divBdr>
                  <w:divsChild>
                    <w:div w:id="934706239">
                      <w:marLeft w:val="0"/>
                      <w:marRight w:val="0"/>
                      <w:marTop w:val="0"/>
                      <w:marBottom w:val="0"/>
                      <w:divBdr>
                        <w:top w:val="none" w:sz="0" w:space="0" w:color="auto"/>
                        <w:left w:val="none" w:sz="0" w:space="0" w:color="auto"/>
                        <w:bottom w:val="none" w:sz="0" w:space="0" w:color="auto"/>
                        <w:right w:val="none" w:sz="0" w:space="0" w:color="auto"/>
                      </w:divBdr>
                      <w:divsChild>
                        <w:div w:id="698817723">
                          <w:marLeft w:val="0"/>
                          <w:marRight w:val="0"/>
                          <w:marTop w:val="0"/>
                          <w:marBottom w:val="0"/>
                          <w:divBdr>
                            <w:top w:val="none" w:sz="0" w:space="0" w:color="auto"/>
                            <w:left w:val="none" w:sz="0" w:space="0" w:color="auto"/>
                            <w:bottom w:val="none" w:sz="0" w:space="0" w:color="auto"/>
                            <w:right w:val="none" w:sz="0" w:space="0" w:color="auto"/>
                          </w:divBdr>
                          <w:divsChild>
                            <w:div w:id="137841587">
                              <w:marLeft w:val="0"/>
                              <w:marRight w:val="0"/>
                              <w:marTop w:val="0"/>
                              <w:marBottom w:val="0"/>
                              <w:divBdr>
                                <w:top w:val="none" w:sz="0" w:space="0" w:color="auto"/>
                                <w:left w:val="none" w:sz="0" w:space="0" w:color="auto"/>
                                <w:bottom w:val="none" w:sz="0" w:space="0" w:color="auto"/>
                                <w:right w:val="none" w:sz="0" w:space="0" w:color="auto"/>
                              </w:divBdr>
                              <w:divsChild>
                                <w:div w:id="919676510">
                                  <w:marLeft w:val="0"/>
                                  <w:marRight w:val="0"/>
                                  <w:marTop w:val="0"/>
                                  <w:marBottom w:val="0"/>
                                  <w:divBdr>
                                    <w:top w:val="none" w:sz="0" w:space="0" w:color="auto"/>
                                    <w:left w:val="none" w:sz="0" w:space="0" w:color="auto"/>
                                    <w:bottom w:val="none" w:sz="0" w:space="0" w:color="auto"/>
                                    <w:right w:val="none" w:sz="0" w:space="0" w:color="auto"/>
                                  </w:divBdr>
                                  <w:divsChild>
                                    <w:div w:id="1357122889">
                                      <w:marLeft w:val="0"/>
                                      <w:marRight w:val="0"/>
                                      <w:marTop w:val="0"/>
                                      <w:marBottom w:val="0"/>
                                      <w:divBdr>
                                        <w:top w:val="none" w:sz="0" w:space="0" w:color="auto"/>
                                        <w:left w:val="none" w:sz="0" w:space="0" w:color="auto"/>
                                        <w:bottom w:val="none" w:sz="0" w:space="0" w:color="auto"/>
                                        <w:right w:val="none" w:sz="0" w:space="0" w:color="auto"/>
                                      </w:divBdr>
                                      <w:divsChild>
                                        <w:div w:id="1158377745">
                                          <w:marLeft w:val="0"/>
                                          <w:marRight w:val="0"/>
                                          <w:marTop w:val="0"/>
                                          <w:marBottom w:val="0"/>
                                          <w:divBdr>
                                            <w:top w:val="none" w:sz="0" w:space="0" w:color="auto"/>
                                            <w:left w:val="none" w:sz="0" w:space="0" w:color="auto"/>
                                            <w:bottom w:val="none" w:sz="0" w:space="0" w:color="auto"/>
                                            <w:right w:val="none" w:sz="0" w:space="0" w:color="auto"/>
                                          </w:divBdr>
                                          <w:divsChild>
                                            <w:div w:id="1568421833">
                                              <w:marLeft w:val="0"/>
                                              <w:marRight w:val="0"/>
                                              <w:marTop w:val="0"/>
                                              <w:marBottom w:val="0"/>
                                              <w:divBdr>
                                                <w:top w:val="none" w:sz="0" w:space="0" w:color="auto"/>
                                                <w:left w:val="none" w:sz="0" w:space="0" w:color="auto"/>
                                                <w:bottom w:val="none" w:sz="0" w:space="0" w:color="auto"/>
                                                <w:right w:val="none" w:sz="0" w:space="0" w:color="auto"/>
                                              </w:divBdr>
                                              <w:divsChild>
                                                <w:div w:id="7877918">
                                                  <w:marLeft w:val="0"/>
                                                  <w:marRight w:val="0"/>
                                                  <w:marTop w:val="0"/>
                                                  <w:marBottom w:val="0"/>
                                                  <w:divBdr>
                                                    <w:top w:val="none" w:sz="0" w:space="0" w:color="auto"/>
                                                    <w:left w:val="none" w:sz="0" w:space="0" w:color="auto"/>
                                                    <w:bottom w:val="none" w:sz="0" w:space="0" w:color="auto"/>
                                                    <w:right w:val="none" w:sz="0" w:space="0" w:color="auto"/>
                                                  </w:divBdr>
                                                  <w:divsChild>
                                                    <w:div w:id="875238605">
                                                      <w:marLeft w:val="0"/>
                                                      <w:marRight w:val="0"/>
                                                      <w:marTop w:val="0"/>
                                                      <w:marBottom w:val="0"/>
                                                      <w:divBdr>
                                                        <w:top w:val="none" w:sz="0" w:space="0" w:color="auto"/>
                                                        <w:left w:val="none" w:sz="0" w:space="0" w:color="auto"/>
                                                        <w:bottom w:val="none" w:sz="0" w:space="0" w:color="auto"/>
                                                        <w:right w:val="none" w:sz="0" w:space="0" w:color="auto"/>
                                                      </w:divBdr>
                                                      <w:divsChild>
                                                        <w:div w:id="1986277748">
                                                          <w:marLeft w:val="0"/>
                                                          <w:marRight w:val="0"/>
                                                          <w:marTop w:val="0"/>
                                                          <w:marBottom w:val="0"/>
                                                          <w:divBdr>
                                                            <w:top w:val="none" w:sz="0" w:space="0" w:color="auto"/>
                                                            <w:left w:val="none" w:sz="0" w:space="0" w:color="auto"/>
                                                            <w:bottom w:val="none" w:sz="0" w:space="0" w:color="auto"/>
                                                            <w:right w:val="none" w:sz="0" w:space="0" w:color="auto"/>
                                                          </w:divBdr>
                                                          <w:divsChild>
                                                            <w:div w:id="1659306190">
                                                              <w:marLeft w:val="0"/>
                                                              <w:marRight w:val="0"/>
                                                              <w:marTop w:val="0"/>
                                                              <w:marBottom w:val="0"/>
                                                              <w:divBdr>
                                                                <w:top w:val="none" w:sz="0" w:space="0" w:color="auto"/>
                                                                <w:left w:val="none" w:sz="0" w:space="0" w:color="auto"/>
                                                                <w:bottom w:val="none" w:sz="0" w:space="0" w:color="auto"/>
                                                                <w:right w:val="none" w:sz="0" w:space="0" w:color="auto"/>
                                                              </w:divBdr>
                                                              <w:divsChild>
                                                                <w:div w:id="352074770">
                                                                  <w:marLeft w:val="0"/>
                                                                  <w:marRight w:val="0"/>
                                                                  <w:marTop w:val="0"/>
                                                                  <w:marBottom w:val="300"/>
                                                                  <w:divBdr>
                                                                    <w:top w:val="single" w:sz="6" w:space="8" w:color="BBBBBB"/>
                                                                    <w:left w:val="single" w:sz="6" w:space="8" w:color="BBBBBB"/>
                                                                    <w:bottom w:val="single" w:sz="6" w:space="8" w:color="BBBBBB"/>
                                                                    <w:right w:val="single" w:sz="6" w:space="8" w:color="BBBBBB"/>
                                                                  </w:divBdr>
                                                                  <w:divsChild>
                                                                    <w:div w:id="16293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2609804">
      <w:bodyDiv w:val="1"/>
      <w:marLeft w:val="0"/>
      <w:marRight w:val="0"/>
      <w:marTop w:val="0"/>
      <w:marBottom w:val="0"/>
      <w:divBdr>
        <w:top w:val="none" w:sz="0" w:space="0" w:color="auto"/>
        <w:left w:val="none" w:sz="0" w:space="0" w:color="auto"/>
        <w:bottom w:val="none" w:sz="0" w:space="0" w:color="auto"/>
        <w:right w:val="none" w:sz="0" w:space="0" w:color="auto"/>
      </w:divBdr>
      <w:divsChild>
        <w:div w:id="1974408262">
          <w:marLeft w:val="0"/>
          <w:marRight w:val="0"/>
          <w:marTop w:val="0"/>
          <w:marBottom w:val="0"/>
          <w:divBdr>
            <w:top w:val="none" w:sz="0" w:space="0" w:color="auto"/>
            <w:left w:val="none" w:sz="0" w:space="0" w:color="auto"/>
            <w:bottom w:val="none" w:sz="0" w:space="0" w:color="auto"/>
            <w:right w:val="none" w:sz="0" w:space="0" w:color="auto"/>
          </w:divBdr>
          <w:divsChild>
            <w:div w:id="390469857">
              <w:marLeft w:val="0"/>
              <w:marRight w:val="0"/>
              <w:marTop w:val="0"/>
              <w:marBottom w:val="0"/>
              <w:divBdr>
                <w:top w:val="none" w:sz="0" w:space="0" w:color="auto"/>
                <w:left w:val="none" w:sz="0" w:space="0" w:color="auto"/>
                <w:bottom w:val="none" w:sz="0" w:space="0" w:color="auto"/>
                <w:right w:val="none" w:sz="0" w:space="0" w:color="auto"/>
              </w:divBdr>
              <w:divsChild>
                <w:div w:id="879898548">
                  <w:marLeft w:val="0"/>
                  <w:marRight w:val="0"/>
                  <w:marTop w:val="0"/>
                  <w:marBottom w:val="0"/>
                  <w:divBdr>
                    <w:top w:val="none" w:sz="0" w:space="0" w:color="auto"/>
                    <w:left w:val="none" w:sz="0" w:space="0" w:color="auto"/>
                    <w:bottom w:val="none" w:sz="0" w:space="0" w:color="auto"/>
                    <w:right w:val="none" w:sz="0" w:space="0" w:color="auto"/>
                  </w:divBdr>
                  <w:divsChild>
                    <w:div w:id="486672816">
                      <w:marLeft w:val="0"/>
                      <w:marRight w:val="0"/>
                      <w:marTop w:val="0"/>
                      <w:marBottom w:val="0"/>
                      <w:divBdr>
                        <w:top w:val="none" w:sz="0" w:space="0" w:color="auto"/>
                        <w:left w:val="none" w:sz="0" w:space="0" w:color="auto"/>
                        <w:bottom w:val="none" w:sz="0" w:space="0" w:color="auto"/>
                        <w:right w:val="none" w:sz="0" w:space="0" w:color="auto"/>
                      </w:divBdr>
                      <w:divsChild>
                        <w:div w:id="1020085670">
                          <w:marLeft w:val="0"/>
                          <w:marRight w:val="0"/>
                          <w:marTop w:val="0"/>
                          <w:marBottom w:val="0"/>
                          <w:divBdr>
                            <w:top w:val="none" w:sz="0" w:space="0" w:color="auto"/>
                            <w:left w:val="none" w:sz="0" w:space="0" w:color="auto"/>
                            <w:bottom w:val="none" w:sz="0" w:space="0" w:color="auto"/>
                            <w:right w:val="none" w:sz="0" w:space="0" w:color="auto"/>
                          </w:divBdr>
                          <w:divsChild>
                            <w:div w:id="125977436">
                              <w:marLeft w:val="0"/>
                              <w:marRight w:val="0"/>
                              <w:marTop w:val="0"/>
                              <w:marBottom w:val="0"/>
                              <w:divBdr>
                                <w:top w:val="none" w:sz="0" w:space="0" w:color="auto"/>
                                <w:left w:val="none" w:sz="0" w:space="0" w:color="auto"/>
                                <w:bottom w:val="none" w:sz="0" w:space="0" w:color="auto"/>
                                <w:right w:val="none" w:sz="0" w:space="0" w:color="auto"/>
                              </w:divBdr>
                              <w:divsChild>
                                <w:div w:id="197474358">
                                  <w:marLeft w:val="0"/>
                                  <w:marRight w:val="0"/>
                                  <w:marTop w:val="0"/>
                                  <w:marBottom w:val="0"/>
                                  <w:divBdr>
                                    <w:top w:val="none" w:sz="0" w:space="0" w:color="auto"/>
                                    <w:left w:val="none" w:sz="0" w:space="0" w:color="auto"/>
                                    <w:bottom w:val="none" w:sz="0" w:space="0" w:color="auto"/>
                                    <w:right w:val="none" w:sz="0" w:space="0" w:color="auto"/>
                                  </w:divBdr>
                                  <w:divsChild>
                                    <w:div w:id="1235050957">
                                      <w:marLeft w:val="0"/>
                                      <w:marRight w:val="0"/>
                                      <w:marTop w:val="0"/>
                                      <w:marBottom w:val="0"/>
                                      <w:divBdr>
                                        <w:top w:val="none" w:sz="0" w:space="0" w:color="auto"/>
                                        <w:left w:val="none" w:sz="0" w:space="0" w:color="auto"/>
                                        <w:bottom w:val="none" w:sz="0" w:space="0" w:color="auto"/>
                                        <w:right w:val="none" w:sz="0" w:space="0" w:color="auto"/>
                                      </w:divBdr>
                                      <w:divsChild>
                                        <w:div w:id="348799266">
                                          <w:marLeft w:val="0"/>
                                          <w:marRight w:val="0"/>
                                          <w:marTop w:val="0"/>
                                          <w:marBottom w:val="0"/>
                                          <w:divBdr>
                                            <w:top w:val="none" w:sz="0" w:space="0" w:color="auto"/>
                                            <w:left w:val="none" w:sz="0" w:space="0" w:color="auto"/>
                                            <w:bottom w:val="none" w:sz="0" w:space="0" w:color="auto"/>
                                            <w:right w:val="none" w:sz="0" w:space="0" w:color="auto"/>
                                          </w:divBdr>
                                          <w:divsChild>
                                            <w:div w:id="1641183825">
                                              <w:marLeft w:val="0"/>
                                              <w:marRight w:val="0"/>
                                              <w:marTop w:val="0"/>
                                              <w:marBottom w:val="0"/>
                                              <w:divBdr>
                                                <w:top w:val="none" w:sz="0" w:space="0" w:color="auto"/>
                                                <w:left w:val="none" w:sz="0" w:space="0" w:color="auto"/>
                                                <w:bottom w:val="none" w:sz="0" w:space="0" w:color="auto"/>
                                                <w:right w:val="none" w:sz="0" w:space="0" w:color="auto"/>
                                              </w:divBdr>
                                              <w:divsChild>
                                                <w:div w:id="1155217184">
                                                  <w:marLeft w:val="0"/>
                                                  <w:marRight w:val="0"/>
                                                  <w:marTop w:val="0"/>
                                                  <w:marBottom w:val="0"/>
                                                  <w:divBdr>
                                                    <w:top w:val="none" w:sz="0" w:space="0" w:color="auto"/>
                                                    <w:left w:val="none" w:sz="0" w:space="0" w:color="auto"/>
                                                    <w:bottom w:val="none" w:sz="0" w:space="0" w:color="auto"/>
                                                    <w:right w:val="none" w:sz="0" w:space="0" w:color="auto"/>
                                                  </w:divBdr>
                                                  <w:divsChild>
                                                    <w:div w:id="7366588">
                                                      <w:marLeft w:val="0"/>
                                                      <w:marRight w:val="0"/>
                                                      <w:marTop w:val="0"/>
                                                      <w:marBottom w:val="0"/>
                                                      <w:divBdr>
                                                        <w:top w:val="none" w:sz="0" w:space="0" w:color="auto"/>
                                                        <w:left w:val="none" w:sz="0" w:space="0" w:color="auto"/>
                                                        <w:bottom w:val="none" w:sz="0" w:space="0" w:color="auto"/>
                                                        <w:right w:val="none" w:sz="0" w:space="0" w:color="auto"/>
                                                      </w:divBdr>
                                                      <w:divsChild>
                                                        <w:div w:id="1926525153">
                                                          <w:marLeft w:val="0"/>
                                                          <w:marRight w:val="0"/>
                                                          <w:marTop w:val="0"/>
                                                          <w:marBottom w:val="0"/>
                                                          <w:divBdr>
                                                            <w:top w:val="none" w:sz="0" w:space="0" w:color="auto"/>
                                                            <w:left w:val="none" w:sz="0" w:space="0" w:color="auto"/>
                                                            <w:bottom w:val="none" w:sz="0" w:space="0" w:color="auto"/>
                                                            <w:right w:val="none" w:sz="0" w:space="0" w:color="auto"/>
                                                          </w:divBdr>
                                                          <w:divsChild>
                                                            <w:div w:id="2009090263">
                                                              <w:marLeft w:val="0"/>
                                                              <w:marRight w:val="0"/>
                                                              <w:marTop w:val="0"/>
                                                              <w:marBottom w:val="0"/>
                                                              <w:divBdr>
                                                                <w:top w:val="none" w:sz="0" w:space="0" w:color="auto"/>
                                                                <w:left w:val="none" w:sz="0" w:space="0" w:color="auto"/>
                                                                <w:bottom w:val="none" w:sz="0" w:space="0" w:color="auto"/>
                                                                <w:right w:val="none" w:sz="0" w:space="0" w:color="auto"/>
                                                              </w:divBdr>
                                                              <w:divsChild>
                                                                <w:div w:id="771901598">
                                                                  <w:marLeft w:val="0"/>
                                                                  <w:marRight w:val="0"/>
                                                                  <w:marTop w:val="0"/>
                                                                  <w:marBottom w:val="300"/>
                                                                  <w:divBdr>
                                                                    <w:top w:val="single" w:sz="6" w:space="8" w:color="BBBBBB"/>
                                                                    <w:left w:val="single" w:sz="6" w:space="8" w:color="BBBBBB"/>
                                                                    <w:bottom w:val="single" w:sz="6" w:space="8" w:color="BBBBBB"/>
                                                                    <w:right w:val="single" w:sz="6" w:space="8" w:color="BBBBBB"/>
                                                                  </w:divBdr>
                                                                  <w:divsChild>
                                                                    <w:div w:id="1419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4525692">
      <w:bodyDiv w:val="1"/>
      <w:marLeft w:val="0"/>
      <w:marRight w:val="0"/>
      <w:marTop w:val="0"/>
      <w:marBottom w:val="0"/>
      <w:divBdr>
        <w:top w:val="none" w:sz="0" w:space="0" w:color="auto"/>
        <w:left w:val="none" w:sz="0" w:space="0" w:color="auto"/>
        <w:bottom w:val="none" w:sz="0" w:space="0" w:color="auto"/>
        <w:right w:val="none" w:sz="0" w:space="0" w:color="auto"/>
      </w:divBdr>
      <w:divsChild>
        <w:div w:id="725495850">
          <w:marLeft w:val="0"/>
          <w:marRight w:val="0"/>
          <w:marTop w:val="0"/>
          <w:marBottom w:val="0"/>
          <w:divBdr>
            <w:top w:val="none" w:sz="0" w:space="0" w:color="auto"/>
            <w:left w:val="none" w:sz="0" w:space="0" w:color="auto"/>
            <w:bottom w:val="none" w:sz="0" w:space="0" w:color="auto"/>
            <w:right w:val="none" w:sz="0" w:space="0" w:color="auto"/>
          </w:divBdr>
          <w:divsChild>
            <w:div w:id="1344669527">
              <w:marLeft w:val="0"/>
              <w:marRight w:val="0"/>
              <w:marTop w:val="0"/>
              <w:marBottom w:val="0"/>
              <w:divBdr>
                <w:top w:val="none" w:sz="0" w:space="0" w:color="auto"/>
                <w:left w:val="none" w:sz="0" w:space="0" w:color="auto"/>
                <w:bottom w:val="none" w:sz="0" w:space="0" w:color="auto"/>
                <w:right w:val="none" w:sz="0" w:space="0" w:color="auto"/>
              </w:divBdr>
              <w:divsChild>
                <w:div w:id="1465585864">
                  <w:marLeft w:val="0"/>
                  <w:marRight w:val="0"/>
                  <w:marTop w:val="0"/>
                  <w:marBottom w:val="0"/>
                  <w:divBdr>
                    <w:top w:val="none" w:sz="0" w:space="0" w:color="auto"/>
                    <w:left w:val="none" w:sz="0" w:space="0" w:color="auto"/>
                    <w:bottom w:val="none" w:sz="0" w:space="0" w:color="auto"/>
                    <w:right w:val="none" w:sz="0" w:space="0" w:color="auto"/>
                  </w:divBdr>
                  <w:divsChild>
                    <w:div w:id="1584022098">
                      <w:marLeft w:val="0"/>
                      <w:marRight w:val="0"/>
                      <w:marTop w:val="0"/>
                      <w:marBottom w:val="0"/>
                      <w:divBdr>
                        <w:top w:val="none" w:sz="0" w:space="0" w:color="auto"/>
                        <w:left w:val="none" w:sz="0" w:space="0" w:color="auto"/>
                        <w:bottom w:val="none" w:sz="0" w:space="0" w:color="auto"/>
                        <w:right w:val="none" w:sz="0" w:space="0" w:color="auto"/>
                      </w:divBdr>
                      <w:divsChild>
                        <w:div w:id="1740440252">
                          <w:marLeft w:val="0"/>
                          <w:marRight w:val="0"/>
                          <w:marTop w:val="0"/>
                          <w:marBottom w:val="0"/>
                          <w:divBdr>
                            <w:top w:val="none" w:sz="0" w:space="0" w:color="auto"/>
                            <w:left w:val="none" w:sz="0" w:space="0" w:color="auto"/>
                            <w:bottom w:val="none" w:sz="0" w:space="0" w:color="auto"/>
                            <w:right w:val="none" w:sz="0" w:space="0" w:color="auto"/>
                          </w:divBdr>
                          <w:divsChild>
                            <w:div w:id="761413736">
                              <w:marLeft w:val="0"/>
                              <w:marRight w:val="0"/>
                              <w:marTop w:val="0"/>
                              <w:marBottom w:val="0"/>
                              <w:divBdr>
                                <w:top w:val="none" w:sz="0" w:space="0" w:color="auto"/>
                                <w:left w:val="none" w:sz="0" w:space="0" w:color="auto"/>
                                <w:bottom w:val="none" w:sz="0" w:space="0" w:color="auto"/>
                                <w:right w:val="none" w:sz="0" w:space="0" w:color="auto"/>
                              </w:divBdr>
                              <w:divsChild>
                                <w:div w:id="2012371662">
                                  <w:marLeft w:val="0"/>
                                  <w:marRight w:val="0"/>
                                  <w:marTop w:val="0"/>
                                  <w:marBottom w:val="0"/>
                                  <w:divBdr>
                                    <w:top w:val="none" w:sz="0" w:space="0" w:color="auto"/>
                                    <w:left w:val="none" w:sz="0" w:space="0" w:color="auto"/>
                                    <w:bottom w:val="none" w:sz="0" w:space="0" w:color="auto"/>
                                    <w:right w:val="none" w:sz="0" w:space="0" w:color="auto"/>
                                  </w:divBdr>
                                  <w:divsChild>
                                    <w:div w:id="138353539">
                                      <w:marLeft w:val="0"/>
                                      <w:marRight w:val="0"/>
                                      <w:marTop w:val="0"/>
                                      <w:marBottom w:val="0"/>
                                      <w:divBdr>
                                        <w:top w:val="none" w:sz="0" w:space="0" w:color="auto"/>
                                        <w:left w:val="none" w:sz="0" w:space="0" w:color="auto"/>
                                        <w:bottom w:val="none" w:sz="0" w:space="0" w:color="auto"/>
                                        <w:right w:val="none" w:sz="0" w:space="0" w:color="auto"/>
                                      </w:divBdr>
                                      <w:divsChild>
                                        <w:div w:id="176162977">
                                          <w:marLeft w:val="0"/>
                                          <w:marRight w:val="0"/>
                                          <w:marTop w:val="0"/>
                                          <w:marBottom w:val="0"/>
                                          <w:divBdr>
                                            <w:top w:val="none" w:sz="0" w:space="0" w:color="auto"/>
                                            <w:left w:val="none" w:sz="0" w:space="0" w:color="auto"/>
                                            <w:bottom w:val="none" w:sz="0" w:space="0" w:color="auto"/>
                                            <w:right w:val="none" w:sz="0" w:space="0" w:color="auto"/>
                                          </w:divBdr>
                                          <w:divsChild>
                                            <w:div w:id="1955822617">
                                              <w:marLeft w:val="0"/>
                                              <w:marRight w:val="0"/>
                                              <w:marTop w:val="0"/>
                                              <w:marBottom w:val="0"/>
                                              <w:divBdr>
                                                <w:top w:val="none" w:sz="0" w:space="0" w:color="auto"/>
                                                <w:left w:val="none" w:sz="0" w:space="0" w:color="auto"/>
                                                <w:bottom w:val="none" w:sz="0" w:space="0" w:color="auto"/>
                                                <w:right w:val="none" w:sz="0" w:space="0" w:color="auto"/>
                                              </w:divBdr>
                                              <w:divsChild>
                                                <w:div w:id="282425447">
                                                  <w:marLeft w:val="0"/>
                                                  <w:marRight w:val="0"/>
                                                  <w:marTop w:val="0"/>
                                                  <w:marBottom w:val="0"/>
                                                  <w:divBdr>
                                                    <w:top w:val="none" w:sz="0" w:space="0" w:color="auto"/>
                                                    <w:left w:val="none" w:sz="0" w:space="0" w:color="auto"/>
                                                    <w:bottom w:val="none" w:sz="0" w:space="0" w:color="auto"/>
                                                    <w:right w:val="none" w:sz="0" w:space="0" w:color="auto"/>
                                                  </w:divBdr>
                                                  <w:divsChild>
                                                    <w:div w:id="1377390394">
                                                      <w:marLeft w:val="0"/>
                                                      <w:marRight w:val="0"/>
                                                      <w:marTop w:val="0"/>
                                                      <w:marBottom w:val="0"/>
                                                      <w:divBdr>
                                                        <w:top w:val="none" w:sz="0" w:space="0" w:color="auto"/>
                                                        <w:left w:val="none" w:sz="0" w:space="0" w:color="auto"/>
                                                        <w:bottom w:val="none" w:sz="0" w:space="0" w:color="auto"/>
                                                        <w:right w:val="none" w:sz="0" w:space="0" w:color="auto"/>
                                                      </w:divBdr>
                                                    </w:div>
                                                  </w:divsChild>
                                                </w:div>
                                                <w:div w:id="453065439">
                                                  <w:marLeft w:val="0"/>
                                                  <w:marRight w:val="0"/>
                                                  <w:marTop w:val="0"/>
                                                  <w:marBottom w:val="0"/>
                                                  <w:divBdr>
                                                    <w:top w:val="none" w:sz="0" w:space="0" w:color="auto"/>
                                                    <w:left w:val="none" w:sz="0" w:space="0" w:color="auto"/>
                                                    <w:bottom w:val="none" w:sz="0" w:space="0" w:color="auto"/>
                                                    <w:right w:val="none" w:sz="0" w:space="0" w:color="auto"/>
                                                  </w:divBdr>
                                                  <w:divsChild>
                                                    <w:div w:id="1122069388">
                                                      <w:marLeft w:val="0"/>
                                                      <w:marRight w:val="0"/>
                                                      <w:marTop w:val="0"/>
                                                      <w:marBottom w:val="0"/>
                                                      <w:divBdr>
                                                        <w:top w:val="none" w:sz="0" w:space="0" w:color="auto"/>
                                                        <w:left w:val="none" w:sz="0" w:space="0" w:color="auto"/>
                                                        <w:bottom w:val="none" w:sz="0" w:space="0" w:color="auto"/>
                                                        <w:right w:val="none" w:sz="0" w:space="0" w:color="auto"/>
                                                      </w:divBdr>
                                                      <w:divsChild>
                                                        <w:div w:id="7691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6223">
                                                  <w:marLeft w:val="0"/>
                                                  <w:marRight w:val="0"/>
                                                  <w:marTop w:val="0"/>
                                                  <w:marBottom w:val="0"/>
                                                  <w:divBdr>
                                                    <w:top w:val="none" w:sz="0" w:space="0" w:color="auto"/>
                                                    <w:left w:val="none" w:sz="0" w:space="0" w:color="auto"/>
                                                    <w:bottom w:val="none" w:sz="0" w:space="0" w:color="auto"/>
                                                    <w:right w:val="none" w:sz="0" w:space="0" w:color="auto"/>
                                                  </w:divBdr>
                                                  <w:divsChild>
                                                    <w:div w:id="725109874">
                                                      <w:marLeft w:val="0"/>
                                                      <w:marRight w:val="0"/>
                                                      <w:marTop w:val="0"/>
                                                      <w:marBottom w:val="0"/>
                                                      <w:divBdr>
                                                        <w:top w:val="none" w:sz="0" w:space="0" w:color="auto"/>
                                                        <w:left w:val="none" w:sz="0" w:space="0" w:color="auto"/>
                                                        <w:bottom w:val="none" w:sz="0" w:space="0" w:color="auto"/>
                                                        <w:right w:val="none" w:sz="0" w:space="0" w:color="auto"/>
                                                      </w:divBdr>
                                                      <w:divsChild>
                                                        <w:div w:id="1838225157">
                                                          <w:marLeft w:val="0"/>
                                                          <w:marRight w:val="0"/>
                                                          <w:marTop w:val="0"/>
                                                          <w:marBottom w:val="0"/>
                                                          <w:divBdr>
                                                            <w:top w:val="none" w:sz="0" w:space="0" w:color="auto"/>
                                                            <w:left w:val="none" w:sz="0" w:space="0" w:color="auto"/>
                                                            <w:bottom w:val="none" w:sz="0" w:space="0" w:color="auto"/>
                                                            <w:right w:val="none" w:sz="0" w:space="0" w:color="auto"/>
                                                          </w:divBdr>
                                                          <w:divsChild>
                                                            <w:div w:id="3515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1722">
                                          <w:marLeft w:val="0"/>
                                          <w:marRight w:val="0"/>
                                          <w:marTop w:val="0"/>
                                          <w:marBottom w:val="0"/>
                                          <w:divBdr>
                                            <w:top w:val="none" w:sz="0" w:space="0" w:color="auto"/>
                                            <w:left w:val="none" w:sz="0" w:space="0" w:color="auto"/>
                                            <w:bottom w:val="none" w:sz="0" w:space="0" w:color="auto"/>
                                            <w:right w:val="none" w:sz="0" w:space="0" w:color="auto"/>
                                          </w:divBdr>
                                          <w:divsChild>
                                            <w:div w:id="110828535">
                                              <w:marLeft w:val="0"/>
                                              <w:marRight w:val="0"/>
                                              <w:marTop w:val="0"/>
                                              <w:marBottom w:val="0"/>
                                              <w:divBdr>
                                                <w:top w:val="none" w:sz="0" w:space="0" w:color="auto"/>
                                                <w:left w:val="none" w:sz="0" w:space="0" w:color="auto"/>
                                                <w:bottom w:val="none" w:sz="0" w:space="0" w:color="auto"/>
                                                <w:right w:val="none" w:sz="0" w:space="0" w:color="auto"/>
                                              </w:divBdr>
                                            </w:div>
                                            <w:div w:id="130557545">
                                              <w:marLeft w:val="0"/>
                                              <w:marRight w:val="0"/>
                                              <w:marTop w:val="0"/>
                                              <w:marBottom w:val="0"/>
                                              <w:divBdr>
                                                <w:top w:val="none" w:sz="0" w:space="0" w:color="auto"/>
                                                <w:left w:val="none" w:sz="0" w:space="0" w:color="auto"/>
                                                <w:bottom w:val="none" w:sz="0" w:space="0" w:color="auto"/>
                                                <w:right w:val="none" w:sz="0" w:space="0" w:color="auto"/>
                                              </w:divBdr>
                                              <w:divsChild>
                                                <w:div w:id="683553647">
                                                  <w:marLeft w:val="0"/>
                                                  <w:marRight w:val="0"/>
                                                  <w:marTop w:val="0"/>
                                                  <w:marBottom w:val="0"/>
                                                  <w:divBdr>
                                                    <w:top w:val="none" w:sz="0" w:space="0" w:color="auto"/>
                                                    <w:left w:val="none" w:sz="0" w:space="0" w:color="auto"/>
                                                    <w:bottom w:val="none" w:sz="0" w:space="0" w:color="auto"/>
                                                    <w:right w:val="none" w:sz="0" w:space="0" w:color="auto"/>
                                                  </w:divBdr>
                                                  <w:divsChild>
                                                    <w:div w:id="777025976">
                                                      <w:marLeft w:val="0"/>
                                                      <w:marRight w:val="0"/>
                                                      <w:marTop w:val="0"/>
                                                      <w:marBottom w:val="0"/>
                                                      <w:divBdr>
                                                        <w:top w:val="none" w:sz="0" w:space="0" w:color="auto"/>
                                                        <w:left w:val="none" w:sz="0" w:space="0" w:color="auto"/>
                                                        <w:bottom w:val="none" w:sz="0" w:space="0" w:color="auto"/>
                                                        <w:right w:val="none" w:sz="0" w:space="0" w:color="auto"/>
                                                      </w:divBdr>
                                                      <w:divsChild>
                                                        <w:div w:id="196477203">
                                                          <w:marLeft w:val="0"/>
                                                          <w:marRight w:val="0"/>
                                                          <w:marTop w:val="0"/>
                                                          <w:marBottom w:val="0"/>
                                                          <w:divBdr>
                                                            <w:top w:val="none" w:sz="0" w:space="0" w:color="auto"/>
                                                            <w:left w:val="none" w:sz="0" w:space="0" w:color="auto"/>
                                                            <w:bottom w:val="none" w:sz="0" w:space="0" w:color="auto"/>
                                                            <w:right w:val="none" w:sz="0" w:space="0" w:color="auto"/>
                                                          </w:divBdr>
                                                          <w:divsChild>
                                                            <w:div w:id="1787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4602">
                                                  <w:marLeft w:val="0"/>
                                                  <w:marRight w:val="0"/>
                                                  <w:marTop w:val="0"/>
                                                  <w:marBottom w:val="0"/>
                                                  <w:divBdr>
                                                    <w:top w:val="none" w:sz="0" w:space="0" w:color="auto"/>
                                                    <w:left w:val="none" w:sz="0" w:space="0" w:color="auto"/>
                                                    <w:bottom w:val="none" w:sz="0" w:space="0" w:color="auto"/>
                                                    <w:right w:val="none" w:sz="0" w:space="0" w:color="auto"/>
                                                  </w:divBdr>
                                                </w:div>
                                              </w:divsChild>
                                            </w:div>
                                            <w:div w:id="1791120460">
                                              <w:marLeft w:val="0"/>
                                              <w:marRight w:val="0"/>
                                              <w:marTop w:val="0"/>
                                              <w:marBottom w:val="0"/>
                                              <w:divBdr>
                                                <w:top w:val="none" w:sz="0" w:space="0" w:color="auto"/>
                                                <w:left w:val="none" w:sz="0" w:space="0" w:color="auto"/>
                                                <w:bottom w:val="none" w:sz="0" w:space="0" w:color="auto"/>
                                                <w:right w:val="none" w:sz="0" w:space="0" w:color="auto"/>
                                              </w:divBdr>
                                              <w:divsChild>
                                                <w:div w:id="1710717610">
                                                  <w:marLeft w:val="0"/>
                                                  <w:marRight w:val="0"/>
                                                  <w:marTop w:val="0"/>
                                                  <w:marBottom w:val="0"/>
                                                  <w:divBdr>
                                                    <w:top w:val="none" w:sz="0" w:space="0" w:color="auto"/>
                                                    <w:left w:val="none" w:sz="0" w:space="0" w:color="auto"/>
                                                    <w:bottom w:val="none" w:sz="0" w:space="0" w:color="auto"/>
                                                    <w:right w:val="none" w:sz="0" w:space="0" w:color="auto"/>
                                                  </w:divBdr>
                                                  <w:divsChild>
                                                    <w:div w:id="1709064543">
                                                      <w:marLeft w:val="0"/>
                                                      <w:marRight w:val="0"/>
                                                      <w:marTop w:val="0"/>
                                                      <w:marBottom w:val="0"/>
                                                      <w:divBdr>
                                                        <w:top w:val="none" w:sz="0" w:space="0" w:color="auto"/>
                                                        <w:left w:val="none" w:sz="0" w:space="0" w:color="auto"/>
                                                        <w:bottom w:val="none" w:sz="0" w:space="0" w:color="auto"/>
                                                        <w:right w:val="none" w:sz="0" w:space="0" w:color="auto"/>
                                                      </w:divBdr>
                                                      <w:divsChild>
                                                        <w:div w:id="1430614774">
                                                          <w:marLeft w:val="0"/>
                                                          <w:marRight w:val="0"/>
                                                          <w:marTop w:val="0"/>
                                                          <w:marBottom w:val="0"/>
                                                          <w:divBdr>
                                                            <w:top w:val="none" w:sz="0" w:space="0" w:color="auto"/>
                                                            <w:left w:val="none" w:sz="0" w:space="0" w:color="auto"/>
                                                            <w:bottom w:val="none" w:sz="0" w:space="0" w:color="auto"/>
                                                            <w:right w:val="none" w:sz="0" w:space="0" w:color="auto"/>
                                                          </w:divBdr>
                                                          <w:divsChild>
                                                            <w:div w:id="1851793342">
                                                              <w:marLeft w:val="0"/>
                                                              <w:marRight w:val="0"/>
                                                              <w:marTop w:val="0"/>
                                                              <w:marBottom w:val="0"/>
                                                              <w:divBdr>
                                                                <w:top w:val="none" w:sz="0" w:space="0" w:color="auto"/>
                                                                <w:left w:val="none" w:sz="0" w:space="0" w:color="auto"/>
                                                                <w:bottom w:val="none" w:sz="0" w:space="0" w:color="auto"/>
                                                                <w:right w:val="none" w:sz="0" w:space="0" w:color="auto"/>
                                                              </w:divBdr>
                                                              <w:divsChild>
                                                                <w:div w:id="334772255">
                                                                  <w:marLeft w:val="0"/>
                                                                  <w:marRight w:val="0"/>
                                                                  <w:marTop w:val="0"/>
                                                                  <w:marBottom w:val="0"/>
                                                                  <w:divBdr>
                                                                    <w:top w:val="none" w:sz="0" w:space="0" w:color="auto"/>
                                                                    <w:left w:val="none" w:sz="0" w:space="0" w:color="auto"/>
                                                                    <w:bottom w:val="none" w:sz="0" w:space="0" w:color="auto"/>
                                                                    <w:right w:val="none" w:sz="0" w:space="0" w:color="auto"/>
                                                                  </w:divBdr>
                                                                </w:div>
                                                                <w:div w:id="1031413957">
                                                                  <w:marLeft w:val="0"/>
                                                                  <w:marRight w:val="0"/>
                                                                  <w:marTop w:val="0"/>
                                                                  <w:marBottom w:val="300"/>
                                                                  <w:divBdr>
                                                                    <w:top w:val="single" w:sz="6" w:space="8" w:color="BBBBBB"/>
                                                                    <w:left w:val="single" w:sz="6" w:space="8" w:color="BBBBBB"/>
                                                                    <w:bottom w:val="single" w:sz="6" w:space="8" w:color="BBBBBB"/>
                                                                    <w:right w:val="single" w:sz="6" w:space="8" w:color="BBBBBB"/>
                                                                  </w:divBdr>
                                                                  <w:divsChild>
                                                                    <w:div w:id="631324861">
                                                                      <w:marLeft w:val="0"/>
                                                                      <w:marRight w:val="0"/>
                                                                      <w:marTop w:val="0"/>
                                                                      <w:marBottom w:val="0"/>
                                                                      <w:divBdr>
                                                                        <w:top w:val="none" w:sz="0" w:space="0" w:color="auto"/>
                                                                        <w:left w:val="none" w:sz="0" w:space="0" w:color="auto"/>
                                                                        <w:bottom w:val="none" w:sz="0" w:space="0" w:color="auto"/>
                                                                        <w:right w:val="none" w:sz="0" w:space="0" w:color="auto"/>
                                                                      </w:divBdr>
                                                                    </w:div>
                                                                  </w:divsChild>
                                                                </w:div>
                                                                <w:div w:id="19587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8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842637">
      <w:bodyDiv w:val="1"/>
      <w:marLeft w:val="0"/>
      <w:marRight w:val="0"/>
      <w:marTop w:val="0"/>
      <w:marBottom w:val="0"/>
      <w:divBdr>
        <w:top w:val="none" w:sz="0" w:space="0" w:color="auto"/>
        <w:left w:val="none" w:sz="0" w:space="0" w:color="auto"/>
        <w:bottom w:val="none" w:sz="0" w:space="0" w:color="auto"/>
        <w:right w:val="none" w:sz="0" w:space="0" w:color="auto"/>
      </w:divBdr>
      <w:divsChild>
        <w:div w:id="1352217479">
          <w:marLeft w:val="0"/>
          <w:marRight w:val="0"/>
          <w:marTop w:val="0"/>
          <w:marBottom w:val="0"/>
          <w:divBdr>
            <w:top w:val="none" w:sz="0" w:space="0" w:color="auto"/>
            <w:left w:val="none" w:sz="0" w:space="0" w:color="auto"/>
            <w:bottom w:val="none" w:sz="0" w:space="0" w:color="auto"/>
            <w:right w:val="none" w:sz="0" w:space="0" w:color="auto"/>
          </w:divBdr>
          <w:divsChild>
            <w:div w:id="1680154695">
              <w:marLeft w:val="0"/>
              <w:marRight w:val="0"/>
              <w:marTop w:val="0"/>
              <w:marBottom w:val="0"/>
              <w:divBdr>
                <w:top w:val="none" w:sz="0" w:space="0" w:color="auto"/>
                <w:left w:val="none" w:sz="0" w:space="0" w:color="auto"/>
                <w:bottom w:val="none" w:sz="0" w:space="0" w:color="auto"/>
                <w:right w:val="none" w:sz="0" w:space="0" w:color="auto"/>
              </w:divBdr>
              <w:divsChild>
                <w:div w:id="1786270068">
                  <w:marLeft w:val="0"/>
                  <w:marRight w:val="0"/>
                  <w:marTop w:val="0"/>
                  <w:marBottom w:val="0"/>
                  <w:divBdr>
                    <w:top w:val="none" w:sz="0" w:space="0" w:color="auto"/>
                    <w:left w:val="none" w:sz="0" w:space="0" w:color="auto"/>
                    <w:bottom w:val="none" w:sz="0" w:space="0" w:color="auto"/>
                    <w:right w:val="none" w:sz="0" w:space="0" w:color="auto"/>
                  </w:divBdr>
                  <w:divsChild>
                    <w:div w:id="1250042014">
                      <w:marLeft w:val="0"/>
                      <w:marRight w:val="0"/>
                      <w:marTop w:val="0"/>
                      <w:marBottom w:val="0"/>
                      <w:divBdr>
                        <w:top w:val="none" w:sz="0" w:space="0" w:color="auto"/>
                        <w:left w:val="none" w:sz="0" w:space="0" w:color="auto"/>
                        <w:bottom w:val="none" w:sz="0" w:space="0" w:color="auto"/>
                        <w:right w:val="none" w:sz="0" w:space="0" w:color="auto"/>
                      </w:divBdr>
                      <w:divsChild>
                        <w:div w:id="26876551">
                          <w:marLeft w:val="0"/>
                          <w:marRight w:val="0"/>
                          <w:marTop w:val="0"/>
                          <w:marBottom w:val="0"/>
                          <w:divBdr>
                            <w:top w:val="none" w:sz="0" w:space="0" w:color="auto"/>
                            <w:left w:val="none" w:sz="0" w:space="0" w:color="auto"/>
                            <w:bottom w:val="none" w:sz="0" w:space="0" w:color="auto"/>
                            <w:right w:val="none" w:sz="0" w:space="0" w:color="auto"/>
                          </w:divBdr>
                          <w:divsChild>
                            <w:div w:id="1009601952">
                              <w:marLeft w:val="0"/>
                              <w:marRight w:val="0"/>
                              <w:marTop w:val="0"/>
                              <w:marBottom w:val="0"/>
                              <w:divBdr>
                                <w:top w:val="none" w:sz="0" w:space="0" w:color="auto"/>
                                <w:left w:val="none" w:sz="0" w:space="0" w:color="auto"/>
                                <w:bottom w:val="none" w:sz="0" w:space="0" w:color="auto"/>
                                <w:right w:val="none" w:sz="0" w:space="0" w:color="auto"/>
                              </w:divBdr>
                              <w:divsChild>
                                <w:div w:id="1057509777">
                                  <w:marLeft w:val="0"/>
                                  <w:marRight w:val="0"/>
                                  <w:marTop w:val="0"/>
                                  <w:marBottom w:val="0"/>
                                  <w:divBdr>
                                    <w:top w:val="none" w:sz="0" w:space="0" w:color="auto"/>
                                    <w:left w:val="none" w:sz="0" w:space="0" w:color="auto"/>
                                    <w:bottom w:val="none" w:sz="0" w:space="0" w:color="auto"/>
                                    <w:right w:val="none" w:sz="0" w:space="0" w:color="auto"/>
                                  </w:divBdr>
                                  <w:divsChild>
                                    <w:div w:id="1211726178">
                                      <w:marLeft w:val="0"/>
                                      <w:marRight w:val="0"/>
                                      <w:marTop w:val="0"/>
                                      <w:marBottom w:val="0"/>
                                      <w:divBdr>
                                        <w:top w:val="none" w:sz="0" w:space="0" w:color="auto"/>
                                        <w:left w:val="none" w:sz="0" w:space="0" w:color="auto"/>
                                        <w:bottom w:val="none" w:sz="0" w:space="0" w:color="auto"/>
                                        <w:right w:val="none" w:sz="0" w:space="0" w:color="auto"/>
                                      </w:divBdr>
                                      <w:divsChild>
                                        <w:div w:id="839471985">
                                          <w:marLeft w:val="0"/>
                                          <w:marRight w:val="0"/>
                                          <w:marTop w:val="0"/>
                                          <w:marBottom w:val="0"/>
                                          <w:divBdr>
                                            <w:top w:val="none" w:sz="0" w:space="0" w:color="auto"/>
                                            <w:left w:val="none" w:sz="0" w:space="0" w:color="auto"/>
                                            <w:bottom w:val="none" w:sz="0" w:space="0" w:color="auto"/>
                                            <w:right w:val="none" w:sz="0" w:space="0" w:color="auto"/>
                                          </w:divBdr>
                                          <w:divsChild>
                                            <w:div w:id="805244283">
                                              <w:marLeft w:val="0"/>
                                              <w:marRight w:val="0"/>
                                              <w:marTop w:val="0"/>
                                              <w:marBottom w:val="0"/>
                                              <w:divBdr>
                                                <w:top w:val="none" w:sz="0" w:space="0" w:color="auto"/>
                                                <w:left w:val="none" w:sz="0" w:space="0" w:color="auto"/>
                                                <w:bottom w:val="none" w:sz="0" w:space="0" w:color="auto"/>
                                                <w:right w:val="none" w:sz="0" w:space="0" w:color="auto"/>
                                              </w:divBdr>
                                              <w:divsChild>
                                                <w:div w:id="320471868">
                                                  <w:marLeft w:val="0"/>
                                                  <w:marRight w:val="0"/>
                                                  <w:marTop w:val="0"/>
                                                  <w:marBottom w:val="0"/>
                                                  <w:divBdr>
                                                    <w:top w:val="none" w:sz="0" w:space="0" w:color="auto"/>
                                                    <w:left w:val="none" w:sz="0" w:space="0" w:color="auto"/>
                                                    <w:bottom w:val="none" w:sz="0" w:space="0" w:color="auto"/>
                                                    <w:right w:val="none" w:sz="0" w:space="0" w:color="auto"/>
                                                  </w:divBdr>
                                                  <w:divsChild>
                                                    <w:div w:id="825631900">
                                                      <w:marLeft w:val="0"/>
                                                      <w:marRight w:val="0"/>
                                                      <w:marTop w:val="0"/>
                                                      <w:marBottom w:val="0"/>
                                                      <w:divBdr>
                                                        <w:top w:val="none" w:sz="0" w:space="0" w:color="auto"/>
                                                        <w:left w:val="none" w:sz="0" w:space="0" w:color="auto"/>
                                                        <w:bottom w:val="none" w:sz="0" w:space="0" w:color="auto"/>
                                                        <w:right w:val="none" w:sz="0" w:space="0" w:color="auto"/>
                                                      </w:divBdr>
                                                      <w:divsChild>
                                                        <w:div w:id="2102752155">
                                                          <w:marLeft w:val="0"/>
                                                          <w:marRight w:val="0"/>
                                                          <w:marTop w:val="0"/>
                                                          <w:marBottom w:val="0"/>
                                                          <w:divBdr>
                                                            <w:top w:val="none" w:sz="0" w:space="0" w:color="auto"/>
                                                            <w:left w:val="none" w:sz="0" w:space="0" w:color="auto"/>
                                                            <w:bottom w:val="none" w:sz="0" w:space="0" w:color="auto"/>
                                                            <w:right w:val="none" w:sz="0" w:space="0" w:color="auto"/>
                                                          </w:divBdr>
                                                          <w:divsChild>
                                                            <w:div w:id="8993329">
                                                              <w:marLeft w:val="0"/>
                                                              <w:marRight w:val="0"/>
                                                              <w:marTop w:val="0"/>
                                                              <w:marBottom w:val="0"/>
                                                              <w:divBdr>
                                                                <w:top w:val="none" w:sz="0" w:space="0" w:color="auto"/>
                                                                <w:left w:val="none" w:sz="0" w:space="0" w:color="auto"/>
                                                                <w:bottom w:val="none" w:sz="0" w:space="0" w:color="auto"/>
                                                                <w:right w:val="none" w:sz="0" w:space="0" w:color="auto"/>
                                                              </w:divBdr>
                                                              <w:divsChild>
                                                                <w:div w:id="1014651791">
                                                                  <w:marLeft w:val="0"/>
                                                                  <w:marRight w:val="0"/>
                                                                  <w:marTop w:val="0"/>
                                                                  <w:marBottom w:val="300"/>
                                                                  <w:divBdr>
                                                                    <w:top w:val="single" w:sz="6" w:space="8" w:color="BBBBBB"/>
                                                                    <w:left w:val="single" w:sz="6" w:space="8" w:color="BBBBBB"/>
                                                                    <w:bottom w:val="single" w:sz="6" w:space="8" w:color="BBBBBB"/>
                                                                    <w:right w:val="single" w:sz="6" w:space="8" w:color="BBBBBB"/>
                                                                  </w:divBdr>
                                                                  <w:divsChild>
                                                                    <w:div w:id="19223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0298515">
      <w:bodyDiv w:val="1"/>
      <w:marLeft w:val="0"/>
      <w:marRight w:val="0"/>
      <w:marTop w:val="0"/>
      <w:marBottom w:val="0"/>
      <w:divBdr>
        <w:top w:val="none" w:sz="0" w:space="0" w:color="auto"/>
        <w:left w:val="none" w:sz="0" w:space="0" w:color="auto"/>
        <w:bottom w:val="none" w:sz="0" w:space="0" w:color="auto"/>
        <w:right w:val="none" w:sz="0" w:space="0" w:color="auto"/>
      </w:divBdr>
      <w:divsChild>
        <w:div w:id="952904752">
          <w:marLeft w:val="0"/>
          <w:marRight w:val="0"/>
          <w:marTop w:val="0"/>
          <w:marBottom w:val="0"/>
          <w:divBdr>
            <w:top w:val="none" w:sz="0" w:space="0" w:color="auto"/>
            <w:left w:val="none" w:sz="0" w:space="0" w:color="auto"/>
            <w:bottom w:val="none" w:sz="0" w:space="0" w:color="auto"/>
            <w:right w:val="none" w:sz="0" w:space="0" w:color="auto"/>
          </w:divBdr>
          <w:divsChild>
            <w:div w:id="148206868">
              <w:marLeft w:val="0"/>
              <w:marRight w:val="0"/>
              <w:marTop w:val="0"/>
              <w:marBottom w:val="0"/>
              <w:divBdr>
                <w:top w:val="none" w:sz="0" w:space="0" w:color="auto"/>
                <w:left w:val="none" w:sz="0" w:space="0" w:color="auto"/>
                <w:bottom w:val="none" w:sz="0" w:space="0" w:color="auto"/>
                <w:right w:val="none" w:sz="0" w:space="0" w:color="auto"/>
              </w:divBdr>
              <w:divsChild>
                <w:div w:id="879437680">
                  <w:marLeft w:val="0"/>
                  <w:marRight w:val="0"/>
                  <w:marTop w:val="0"/>
                  <w:marBottom w:val="0"/>
                  <w:divBdr>
                    <w:top w:val="none" w:sz="0" w:space="0" w:color="auto"/>
                    <w:left w:val="none" w:sz="0" w:space="0" w:color="auto"/>
                    <w:bottom w:val="none" w:sz="0" w:space="0" w:color="auto"/>
                    <w:right w:val="none" w:sz="0" w:space="0" w:color="auto"/>
                  </w:divBdr>
                  <w:divsChild>
                    <w:div w:id="2025475456">
                      <w:marLeft w:val="0"/>
                      <w:marRight w:val="0"/>
                      <w:marTop w:val="0"/>
                      <w:marBottom w:val="0"/>
                      <w:divBdr>
                        <w:top w:val="none" w:sz="0" w:space="0" w:color="auto"/>
                        <w:left w:val="none" w:sz="0" w:space="0" w:color="auto"/>
                        <w:bottom w:val="none" w:sz="0" w:space="0" w:color="auto"/>
                        <w:right w:val="none" w:sz="0" w:space="0" w:color="auto"/>
                      </w:divBdr>
                      <w:divsChild>
                        <w:div w:id="1535197075">
                          <w:marLeft w:val="0"/>
                          <w:marRight w:val="0"/>
                          <w:marTop w:val="0"/>
                          <w:marBottom w:val="0"/>
                          <w:divBdr>
                            <w:top w:val="none" w:sz="0" w:space="0" w:color="auto"/>
                            <w:left w:val="none" w:sz="0" w:space="0" w:color="auto"/>
                            <w:bottom w:val="none" w:sz="0" w:space="0" w:color="auto"/>
                            <w:right w:val="none" w:sz="0" w:space="0" w:color="auto"/>
                          </w:divBdr>
                          <w:divsChild>
                            <w:div w:id="1486779699">
                              <w:marLeft w:val="0"/>
                              <w:marRight w:val="0"/>
                              <w:marTop w:val="0"/>
                              <w:marBottom w:val="0"/>
                              <w:divBdr>
                                <w:top w:val="none" w:sz="0" w:space="0" w:color="auto"/>
                                <w:left w:val="none" w:sz="0" w:space="0" w:color="auto"/>
                                <w:bottom w:val="none" w:sz="0" w:space="0" w:color="auto"/>
                                <w:right w:val="none" w:sz="0" w:space="0" w:color="auto"/>
                              </w:divBdr>
                              <w:divsChild>
                                <w:div w:id="451752018">
                                  <w:marLeft w:val="0"/>
                                  <w:marRight w:val="0"/>
                                  <w:marTop w:val="0"/>
                                  <w:marBottom w:val="0"/>
                                  <w:divBdr>
                                    <w:top w:val="none" w:sz="0" w:space="0" w:color="auto"/>
                                    <w:left w:val="none" w:sz="0" w:space="0" w:color="auto"/>
                                    <w:bottom w:val="none" w:sz="0" w:space="0" w:color="auto"/>
                                    <w:right w:val="none" w:sz="0" w:space="0" w:color="auto"/>
                                  </w:divBdr>
                                  <w:divsChild>
                                    <w:div w:id="1813332794">
                                      <w:marLeft w:val="0"/>
                                      <w:marRight w:val="0"/>
                                      <w:marTop w:val="0"/>
                                      <w:marBottom w:val="0"/>
                                      <w:divBdr>
                                        <w:top w:val="none" w:sz="0" w:space="0" w:color="auto"/>
                                        <w:left w:val="none" w:sz="0" w:space="0" w:color="auto"/>
                                        <w:bottom w:val="none" w:sz="0" w:space="0" w:color="auto"/>
                                        <w:right w:val="none" w:sz="0" w:space="0" w:color="auto"/>
                                      </w:divBdr>
                                      <w:divsChild>
                                        <w:div w:id="95027233">
                                          <w:marLeft w:val="0"/>
                                          <w:marRight w:val="0"/>
                                          <w:marTop w:val="0"/>
                                          <w:marBottom w:val="0"/>
                                          <w:divBdr>
                                            <w:top w:val="none" w:sz="0" w:space="0" w:color="auto"/>
                                            <w:left w:val="none" w:sz="0" w:space="0" w:color="auto"/>
                                            <w:bottom w:val="none" w:sz="0" w:space="0" w:color="auto"/>
                                            <w:right w:val="none" w:sz="0" w:space="0" w:color="auto"/>
                                          </w:divBdr>
                                          <w:divsChild>
                                            <w:div w:id="354766333">
                                              <w:marLeft w:val="0"/>
                                              <w:marRight w:val="0"/>
                                              <w:marTop w:val="0"/>
                                              <w:marBottom w:val="0"/>
                                              <w:divBdr>
                                                <w:top w:val="none" w:sz="0" w:space="0" w:color="auto"/>
                                                <w:left w:val="none" w:sz="0" w:space="0" w:color="auto"/>
                                                <w:bottom w:val="none" w:sz="0" w:space="0" w:color="auto"/>
                                                <w:right w:val="none" w:sz="0" w:space="0" w:color="auto"/>
                                              </w:divBdr>
                                              <w:divsChild>
                                                <w:div w:id="588538614">
                                                  <w:marLeft w:val="0"/>
                                                  <w:marRight w:val="0"/>
                                                  <w:marTop w:val="0"/>
                                                  <w:marBottom w:val="0"/>
                                                  <w:divBdr>
                                                    <w:top w:val="none" w:sz="0" w:space="0" w:color="auto"/>
                                                    <w:left w:val="none" w:sz="0" w:space="0" w:color="auto"/>
                                                    <w:bottom w:val="none" w:sz="0" w:space="0" w:color="auto"/>
                                                    <w:right w:val="none" w:sz="0" w:space="0" w:color="auto"/>
                                                  </w:divBdr>
                                                  <w:divsChild>
                                                    <w:div w:id="775908624">
                                                      <w:marLeft w:val="0"/>
                                                      <w:marRight w:val="0"/>
                                                      <w:marTop w:val="0"/>
                                                      <w:marBottom w:val="0"/>
                                                      <w:divBdr>
                                                        <w:top w:val="none" w:sz="0" w:space="0" w:color="auto"/>
                                                        <w:left w:val="none" w:sz="0" w:space="0" w:color="auto"/>
                                                        <w:bottom w:val="none" w:sz="0" w:space="0" w:color="auto"/>
                                                        <w:right w:val="none" w:sz="0" w:space="0" w:color="auto"/>
                                                      </w:divBdr>
                                                      <w:divsChild>
                                                        <w:div w:id="1573196189">
                                                          <w:marLeft w:val="0"/>
                                                          <w:marRight w:val="0"/>
                                                          <w:marTop w:val="0"/>
                                                          <w:marBottom w:val="0"/>
                                                          <w:divBdr>
                                                            <w:top w:val="none" w:sz="0" w:space="0" w:color="auto"/>
                                                            <w:left w:val="none" w:sz="0" w:space="0" w:color="auto"/>
                                                            <w:bottom w:val="none" w:sz="0" w:space="0" w:color="auto"/>
                                                            <w:right w:val="none" w:sz="0" w:space="0" w:color="auto"/>
                                                          </w:divBdr>
                                                          <w:divsChild>
                                                            <w:div w:id="19473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022302">
      <w:bodyDiv w:val="1"/>
      <w:marLeft w:val="0"/>
      <w:marRight w:val="0"/>
      <w:marTop w:val="0"/>
      <w:marBottom w:val="0"/>
      <w:divBdr>
        <w:top w:val="none" w:sz="0" w:space="0" w:color="auto"/>
        <w:left w:val="none" w:sz="0" w:space="0" w:color="auto"/>
        <w:bottom w:val="none" w:sz="0" w:space="0" w:color="auto"/>
        <w:right w:val="none" w:sz="0" w:space="0" w:color="auto"/>
      </w:divBdr>
      <w:divsChild>
        <w:div w:id="1106461369">
          <w:marLeft w:val="0"/>
          <w:marRight w:val="0"/>
          <w:marTop w:val="0"/>
          <w:marBottom w:val="300"/>
          <w:divBdr>
            <w:top w:val="single" w:sz="6" w:space="8" w:color="BBBBBB"/>
            <w:left w:val="single" w:sz="6" w:space="8" w:color="BBBBBB"/>
            <w:bottom w:val="single" w:sz="6" w:space="8" w:color="BBBBBB"/>
            <w:right w:val="single" w:sz="6" w:space="8" w:color="BBBBBB"/>
          </w:divBdr>
          <w:divsChild>
            <w:div w:id="14180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9021">
      <w:bodyDiv w:val="1"/>
      <w:marLeft w:val="0"/>
      <w:marRight w:val="0"/>
      <w:marTop w:val="0"/>
      <w:marBottom w:val="0"/>
      <w:divBdr>
        <w:top w:val="none" w:sz="0" w:space="0" w:color="auto"/>
        <w:left w:val="none" w:sz="0" w:space="0" w:color="auto"/>
        <w:bottom w:val="none" w:sz="0" w:space="0" w:color="auto"/>
        <w:right w:val="none" w:sz="0" w:space="0" w:color="auto"/>
      </w:divBdr>
    </w:div>
    <w:div w:id="1460873554">
      <w:bodyDiv w:val="1"/>
      <w:marLeft w:val="0"/>
      <w:marRight w:val="0"/>
      <w:marTop w:val="0"/>
      <w:marBottom w:val="0"/>
      <w:divBdr>
        <w:top w:val="none" w:sz="0" w:space="0" w:color="auto"/>
        <w:left w:val="none" w:sz="0" w:space="0" w:color="auto"/>
        <w:bottom w:val="none" w:sz="0" w:space="0" w:color="auto"/>
        <w:right w:val="none" w:sz="0" w:space="0" w:color="auto"/>
      </w:divBdr>
      <w:divsChild>
        <w:div w:id="10764479">
          <w:marLeft w:val="0"/>
          <w:marRight w:val="0"/>
          <w:marTop w:val="0"/>
          <w:marBottom w:val="0"/>
          <w:divBdr>
            <w:top w:val="none" w:sz="0" w:space="0" w:color="auto"/>
            <w:left w:val="none" w:sz="0" w:space="0" w:color="auto"/>
            <w:bottom w:val="none" w:sz="0" w:space="0" w:color="auto"/>
            <w:right w:val="none" w:sz="0" w:space="0" w:color="auto"/>
          </w:divBdr>
        </w:div>
        <w:div w:id="290484123">
          <w:marLeft w:val="0"/>
          <w:marRight w:val="0"/>
          <w:marTop w:val="0"/>
          <w:marBottom w:val="0"/>
          <w:divBdr>
            <w:top w:val="none" w:sz="0" w:space="0" w:color="auto"/>
            <w:left w:val="none" w:sz="0" w:space="0" w:color="auto"/>
            <w:bottom w:val="none" w:sz="0" w:space="0" w:color="auto"/>
            <w:right w:val="none" w:sz="0" w:space="0" w:color="auto"/>
          </w:divBdr>
          <w:divsChild>
            <w:div w:id="468940462">
              <w:marLeft w:val="240"/>
              <w:marRight w:val="240"/>
              <w:marTop w:val="240"/>
              <w:marBottom w:val="240"/>
              <w:divBdr>
                <w:top w:val="none" w:sz="0" w:space="0" w:color="auto"/>
                <w:left w:val="none" w:sz="0" w:space="0" w:color="auto"/>
                <w:bottom w:val="none" w:sz="0" w:space="0" w:color="auto"/>
                <w:right w:val="none" w:sz="0" w:space="0" w:color="auto"/>
              </w:divBdr>
              <w:divsChild>
                <w:div w:id="1876234615">
                  <w:marLeft w:val="0"/>
                  <w:marRight w:val="0"/>
                  <w:marTop w:val="0"/>
                  <w:marBottom w:val="0"/>
                  <w:divBdr>
                    <w:top w:val="none" w:sz="0" w:space="0" w:color="auto"/>
                    <w:left w:val="none" w:sz="0" w:space="0" w:color="auto"/>
                    <w:bottom w:val="none" w:sz="0" w:space="0" w:color="auto"/>
                    <w:right w:val="none" w:sz="0" w:space="0" w:color="auto"/>
                  </w:divBdr>
                </w:div>
              </w:divsChild>
            </w:div>
            <w:div w:id="1212115313">
              <w:marLeft w:val="240"/>
              <w:marRight w:val="240"/>
              <w:marTop w:val="240"/>
              <w:marBottom w:val="240"/>
              <w:divBdr>
                <w:top w:val="none" w:sz="0" w:space="0" w:color="auto"/>
                <w:left w:val="none" w:sz="0" w:space="0" w:color="auto"/>
                <w:bottom w:val="none" w:sz="0" w:space="0" w:color="auto"/>
                <w:right w:val="none" w:sz="0" w:space="0" w:color="auto"/>
              </w:divBdr>
              <w:divsChild>
                <w:div w:id="2032678170">
                  <w:marLeft w:val="0"/>
                  <w:marRight w:val="0"/>
                  <w:marTop w:val="2250"/>
                  <w:marBottom w:val="0"/>
                  <w:divBdr>
                    <w:top w:val="none" w:sz="0" w:space="0" w:color="auto"/>
                    <w:left w:val="none" w:sz="0" w:space="0" w:color="auto"/>
                    <w:bottom w:val="none" w:sz="0" w:space="0" w:color="auto"/>
                    <w:right w:val="none" w:sz="0" w:space="0" w:color="auto"/>
                  </w:divBdr>
                </w:div>
              </w:divsChild>
            </w:div>
            <w:div w:id="1231501705">
              <w:marLeft w:val="0"/>
              <w:marRight w:val="0"/>
              <w:marTop w:val="0"/>
              <w:marBottom w:val="0"/>
              <w:divBdr>
                <w:top w:val="none" w:sz="0" w:space="0" w:color="auto"/>
                <w:left w:val="none" w:sz="0" w:space="0" w:color="auto"/>
                <w:bottom w:val="none" w:sz="0" w:space="0" w:color="auto"/>
                <w:right w:val="none" w:sz="0" w:space="0" w:color="auto"/>
              </w:divBdr>
            </w:div>
          </w:divsChild>
        </w:div>
        <w:div w:id="557056823">
          <w:marLeft w:val="0"/>
          <w:marRight w:val="0"/>
          <w:marTop w:val="0"/>
          <w:marBottom w:val="0"/>
          <w:divBdr>
            <w:top w:val="none" w:sz="0" w:space="0" w:color="auto"/>
            <w:left w:val="none" w:sz="0" w:space="0" w:color="auto"/>
            <w:bottom w:val="none" w:sz="0" w:space="0" w:color="auto"/>
            <w:right w:val="none" w:sz="0" w:space="0" w:color="auto"/>
          </w:divBdr>
          <w:divsChild>
            <w:div w:id="162164876">
              <w:marLeft w:val="0"/>
              <w:marRight w:val="0"/>
              <w:marTop w:val="0"/>
              <w:marBottom w:val="0"/>
              <w:divBdr>
                <w:top w:val="none" w:sz="0" w:space="0" w:color="auto"/>
                <w:left w:val="none" w:sz="0" w:space="0" w:color="auto"/>
                <w:bottom w:val="none" w:sz="0" w:space="0" w:color="auto"/>
                <w:right w:val="none" w:sz="0" w:space="0" w:color="auto"/>
              </w:divBdr>
              <w:divsChild>
                <w:div w:id="1462459806">
                  <w:marLeft w:val="0"/>
                  <w:marRight w:val="0"/>
                  <w:marTop w:val="0"/>
                  <w:marBottom w:val="0"/>
                  <w:divBdr>
                    <w:top w:val="none" w:sz="0" w:space="0" w:color="auto"/>
                    <w:left w:val="none" w:sz="0" w:space="0" w:color="auto"/>
                    <w:bottom w:val="none" w:sz="0" w:space="0" w:color="auto"/>
                    <w:right w:val="none" w:sz="0" w:space="0" w:color="auto"/>
                  </w:divBdr>
                  <w:divsChild>
                    <w:div w:id="949361511">
                      <w:marLeft w:val="0"/>
                      <w:marRight w:val="0"/>
                      <w:marTop w:val="0"/>
                      <w:marBottom w:val="0"/>
                      <w:divBdr>
                        <w:top w:val="none" w:sz="0" w:space="0" w:color="auto"/>
                        <w:left w:val="none" w:sz="0" w:space="0" w:color="auto"/>
                        <w:bottom w:val="none" w:sz="0" w:space="0" w:color="auto"/>
                        <w:right w:val="none" w:sz="0" w:space="0" w:color="auto"/>
                      </w:divBdr>
                      <w:divsChild>
                        <w:div w:id="754787399">
                          <w:marLeft w:val="0"/>
                          <w:marRight w:val="0"/>
                          <w:marTop w:val="0"/>
                          <w:marBottom w:val="0"/>
                          <w:divBdr>
                            <w:top w:val="none" w:sz="0" w:space="0" w:color="auto"/>
                            <w:left w:val="none" w:sz="0" w:space="0" w:color="auto"/>
                            <w:bottom w:val="none" w:sz="0" w:space="0" w:color="auto"/>
                            <w:right w:val="none" w:sz="0" w:space="0" w:color="auto"/>
                          </w:divBdr>
                        </w:div>
                        <w:div w:id="1069309978">
                          <w:marLeft w:val="180"/>
                          <w:marRight w:val="0"/>
                          <w:marTop w:val="0"/>
                          <w:marBottom w:val="0"/>
                          <w:divBdr>
                            <w:top w:val="none" w:sz="0" w:space="0" w:color="auto"/>
                            <w:left w:val="none" w:sz="0" w:space="0" w:color="auto"/>
                            <w:bottom w:val="none" w:sz="0" w:space="0" w:color="auto"/>
                            <w:right w:val="none" w:sz="0" w:space="0" w:color="auto"/>
                          </w:divBdr>
                          <w:divsChild>
                            <w:div w:id="175921473">
                              <w:marLeft w:val="0"/>
                              <w:marRight w:val="0"/>
                              <w:marTop w:val="900"/>
                              <w:marBottom w:val="900"/>
                              <w:divBdr>
                                <w:top w:val="none" w:sz="0" w:space="0" w:color="auto"/>
                                <w:left w:val="none" w:sz="0" w:space="0" w:color="auto"/>
                                <w:bottom w:val="none" w:sz="0" w:space="0" w:color="auto"/>
                                <w:right w:val="none" w:sz="0" w:space="0" w:color="auto"/>
                              </w:divBdr>
                              <w:divsChild>
                                <w:div w:id="674648670">
                                  <w:marLeft w:val="0"/>
                                  <w:marRight w:val="0"/>
                                  <w:marTop w:val="0"/>
                                  <w:marBottom w:val="0"/>
                                  <w:divBdr>
                                    <w:top w:val="none" w:sz="0" w:space="0" w:color="auto"/>
                                    <w:left w:val="none" w:sz="0" w:space="0" w:color="auto"/>
                                    <w:bottom w:val="none" w:sz="0" w:space="0" w:color="auto"/>
                                    <w:right w:val="none" w:sz="0" w:space="0" w:color="auto"/>
                                  </w:divBdr>
                                  <w:divsChild>
                                    <w:div w:id="999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9259">
                          <w:marLeft w:val="0"/>
                          <w:marRight w:val="0"/>
                          <w:marTop w:val="0"/>
                          <w:marBottom w:val="0"/>
                          <w:divBdr>
                            <w:top w:val="single" w:sz="6" w:space="0" w:color="000000"/>
                            <w:left w:val="single" w:sz="6" w:space="0" w:color="000000"/>
                            <w:bottom w:val="single" w:sz="6" w:space="0" w:color="000000"/>
                            <w:right w:val="single" w:sz="6" w:space="0" w:color="000000"/>
                          </w:divBdr>
                          <w:divsChild>
                            <w:div w:id="852379636">
                              <w:marLeft w:val="60"/>
                              <w:marRight w:val="0"/>
                              <w:marTop w:val="0"/>
                              <w:marBottom w:val="0"/>
                              <w:divBdr>
                                <w:top w:val="single" w:sz="2" w:space="0" w:color="444444"/>
                                <w:left w:val="single" w:sz="6" w:space="7" w:color="444444"/>
                                <w:bottom w:val="single" w:sz="6" w:space="0" w:color="444444"/>
                                <w:right w:val="single" w:sz="2" w:space="7" w:color="444444"/>
                              </w:divBdr>
                              <w:divsChild>
                                <w:div w:id="19342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83373">
              <w:marLeft w:val="0"/>
              <w:marRight w:val="0"/>
              <w:marTop w:val="0"/>
              <w:marBottom w:val="0"/>
              <w:divBdr>
                <w:top w:val="none" w:sz="0" w:space="0" w:color="auto"/>
                <w:left w:val="none" w:sz="0" w:space="0" w:color="auto"/>
                <w:bottom w:val="none" w:sz="0" w:space="0" w:color="auto"/>
                <w:right w:val="none" w:sz="0" w:space="0" w:color="auto"/>
              </w:divBdr>
              <w:divsChild>
                <w:div w:id="407654265">
                  <w:marLeft w:val="0"/>
                  <w:marRight w:val="0"/>
                  <w:marTop w:val="0"/>
                  <w:marBottom w:val="0"/>
                  <w:divBdr>
                    <w:top w:val="none" w:sz="0" w:space="0" w:color="auto"/>
                    <w:left w:val="none" w:sz="0" w:space="0" w:color="auto"/>
                    <w:bottom w:val="none" w:sz="0" w:space="0" w:color="auto"/>
                    <w:right w:val="none" w:sz="0" w:space="0" w:color="auto"/>
                  </w:divBdr>
                  <w:divsChild>
                    <w:div w:id="1397968392">
                      <w:marLeft w:val="0"/>
                      <w:marRight w:val="150"/>
                      <w:marTop w:val="0"/>
                      <w:marBottom w:val="0"/>
                      <w:divBdr>
                        <w:top w:val="none" w:sz="0" w:space="0" w:color="auto"/>
                        <w:left w:val="none" w:sz="0" w:space="0" w:color="auto"/>
                        <w:bottom w:val="none" w:sz="0" w:space="0" w:color="auto"/>
                        <w:right w:val="none" w:sz="0" w:space="0" w:color="auto"/>
                      </w:divBdr>
                      <w:divsChild>
                        <w:div w:id="487093702">
                          <w:marLeft w:val="0"/>
                          <w:marRight w:val="0"/>
                          <w:marTop w:val="0"/>
                          <w:marBottom w:val="0"/>
                          <w:divBdr>
                            <w:top w:val="none" w:sz="0" w:space="0" w:color="auto"/>
                            <w:left w:val="none" w:sz="0" w:space="0" w:color="auto"/>
                            <w:bottom w:val="none" w:sz="0" w:space="0" w:color="auto"/>
                            <w:right w:val="none" w:sz="0" w:space="0" w:color="auto"/>
                          </w:divBdr>
                          <w:divsChild>
                            <w:div w:id="1431852065">
                              <w:marLeft w:val="60"/>
                              <w:marRight w:val="60"/>
                              <w:marTop w:val="0"/>
                              <w:marBottom w:val="0"/>
                              <w:divBdr>
                                <w:top w:val="none" w:sz="0" w:space="0" w:color="auto"/>
                                <w:left w:val="none" w:sz="0" w:space="0" w:color="auto"/>
                                <w:bottom w:val="none" w:sz="0" w:space="0" w:color="auto"/>
                                <w:right w:val="none" w:sz="0" w:space="0" w:color="auto"/>
                              </w:divBdr>
                              <w:divsChild>
                                <w:div w:id="1477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0994">
                          <w:marLeft w:val="0"/>
                          <w:marRight w:val="0"/>
                          <w:marTop w:val="0"/>
                          <w:marBottom w:val="0"/>
                          <w:divBdr>
                            <w:top w:val="none" w:sz="0" w:space="0" w:color="auto"/>
                            <w:left w:val="none" w:sz="0" w:space="0" w:color="auto"/>
                            <w:bottom w:val="none" w:sz="0" w:space="0" w:color="auto"/>
                            <w:right w:val="none" w:sz="0" w:space="0" w:color="auto"/>
                          </w:divBdr>
                          <w:divsChild>
                            <w:div w:id="314919533">
                              <w:marLeft w:val="0"/>
                              <w:marRight w:val="0"/>
                              <w:marTop w:val="0"/>
                              <w:marBottom w:val="0"/>
                              <w:divBdr>
                                <w:top w:val="none" w:sz="0" w:space="0" w:color="auto"/>
                                <w:left w:val="none" w:sz="0" w:space="0" w:color="auto"/>
                                <w:bottom w:val="none" w:sz="0" w:space="0" w:color="auto"/>
                                <w:right w:val="none" w:sz="0" w:space="0" w:color="auto"/>
                              </w:divBdr>
                            </w:div>
                          </w:divsChild>
                        </w:div>
                        <w:div w:id="1808430526">
                          <w:marLeft w:val="0"/>
                          <w:marRight w:val="0"/>
                          <w:marTop w:val="0"/>
                          <w:marBottom w:val="0"/>
                          <w:divBdr>
                            <w:top w:val="none" w:sz="0" w:space="0" w:color="auto"/>
                            <w:left w:val="none" w:sz="0" w:space="0" w:color="auto"/>
                            <w:bottom w:val="none" w:sz="0" w:space="0" w:color="auto"/>
                            <w:right w:val="none" w:sz="0" w:space="0" w:color="auto"/>
                          </w:divBdr>
                          <w:divsChild>
                            <w:div w:id="1855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4929">
                  <w:marLeft w:val="0"/>
                  <w:marRight w:val="0"/>
                  <w:marTop w:val="0"/>
                  <w:marBottom w:val="0"/>
                  <w:divBdr>
                    <w:top w:val="none" w:sz="0" w:space="0" w:color="auto"/>
                    <w:left w:val="none" w:sz="0" w:space="0" w:color="auto"/>
                    <w:bottom w:val="none" w:sz="0" w:space="0" w:color="auto"/>
                    <w:right w:val="none" w:sz="0" w:space="0" w:color="auto"/>
                  </w:divBdr>
                  <w:divsChild>
                    <w:div w:id="1409185646">
                      <w:marLeft w:val="0"/>
                      <w:marRight w:val="0"/>
                      <w:marTop w:val="0"/>
                      <w:marBottom w:val="0"/>
                      <w:divBdr>
                        <w:top w:val="none" w:sz="0" w:space="0" w:color="auto"/>
                        <w:left w:val="none" w:sz="0" w:space="0" w:color="auto"/>
                        <w:bottom w:val="none" w:sz="0" w:space="0" w:color="auto"/>
                        <w:right w:val="none" w:sz="0" w:space="0" w:color="auto"/>
                      </w:divBdr>
                      <w:divsChild>
                        <w:div w:id="1133403271">
                          <w:marLeft w:val="0"/>
                          <w:marRight w:val="0"/>
                          <w:marTop w:val="0"/>
                          <w:marBottom w:val="0"/>
                          <w:divBdr>
                            <w:top w:val="none" w:sz="0" w:space="0" w:color="auto"/>
                            <w:left w:val="none" w:sz="0" w:space="0" w:color="auto"/>
                            <w:bottom w:val="none" w:sz="0" w:space="0" w:color="auto"/>
                            <w:right w:val="none" w:sz="0" w:space="0" w:color="auto"/>
                          </w:divBdr>
                        </w:div>
                        <w:div w:id="13327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1130">
              <w:marLeft w:val="0"/>
              <w:marRight w:val="0"/>
              <w:marTop w:val="0"/>
              <w:marBottom w:val="0"/>
              <w:divBdr>
                <w:top w:val="none" w:sz="0" w:space="0" w:color="auto"/>
                <w:left w:val="none" w:sz="0" w:space="0" w:color="auto"/>
                <w:bottom w:val="none" w:sz="0" w:space="0" w:color="auto"/>
                <w:right w:val="none" w:sz="0" w:space="0" w:color="auto"/>
              </w:divBdr>
              <w:divsChild>
                <w:div w:id="300959678">
                  <w:marLeft w:val="0"/>
                  <w:marRight w:val="0"/>
                  <w:marTop w:val="75"/>
                  <w:marBottom w:val="75"/>
                  <w:divBdr>
                    <w:top w:val="none" w:sz="0" w:space="0" w:color="auto"/>
                    <w:left w:val="none" w:sz="0" w:space="0" w:color="auto"/>
                    <w:bottom w:val="none" w:sz="0" w:space="0" w:color="auto"/>
                    <w:right w:val="none" w:sz="0" w:space="0" w:color="auto"/>
                  </w:divBdr>
                  <w:divsChild>
                    <w:div w:id="182212775">
                      <w:marLeft w:val="0"/>
                      <w:marRight w:val="0"/>
                      <w:marTop w:val="0"/>
                      <w:marBottom w:val="0"/>
                      <w:divBdr>
                        <w:top w:val="none" w:sz="0" w:space="0" w:color="auto"/>
                        <w:left w:val="none" w:sz="0" w:space="0" w:color="auto"/>
                        <w:bottom w:val="none" w:sz="0" w:space="0" w:color="auto"/>
                        <w:right w:val="none" w:sz="0" w:space="0" w:color="auto"/>
                      </w:divBdr>
                      <w:divsChild>
                        <w:div w:id="1120225882">
                          <w:marLeft w:val="0"/>
                          <w:marRight w:val="0"/>
                          <w:marTop w:val="0"/>
                          <w:marBottom w:val="0"/>
                          <w:divBdr>
                            <w:top w:val="none" w:sz="0" w:space="0" w:color="auto"/>
                            <w:left w:val="none" w:sz="0" w:space="0" w:color="auto"/>
                            <w:bottom w:val="none" w:sz="0" w:space="0" w:color="auto"/>
                            <w:right w:val="none" w:sz="0" w:space="0" w:color="auto"/>
                          </w:divBdr>
                          <w:divsChild>
                            <w:div w:id="1004625088">
                              <w:marLeft w:val="0"/>
                              <w:marRight w:val="0"/>
                              <w:marTop w:val="0"/>
                              <w:marBottom w:val="0"/>
                              <w:divBdr>
                                <w:top w:val="none" w:sz="0" w:space="0" w:color="auto"/>
                                <w:left w:val="none" w:sz="0" w:space="0" w:color="auto"/>
                                <w:bottom w:val="none" w:sz="0" w:space="0" w:color="auto"/>
                                <w:right w:val="none" w:sz="0" w:space="0" w:color="auto"/>
                              </w:divBdr>
                            </w:div>
                          </w:divsChild>
                        </w:div>
                        <w:div w:id="1170023339">
                          <w:marLeft w:val="0"/>
                          <w:marRight w:val="0"/>
                          <w:marTop w:val="0"/>
                          <w:marBottom w:val="0"/>
                          <w:divBdr>
                            <w:top w:val="none" w:sz="0" w:space="0" w:color="auto"/>
                            <w:left w:val="none" w:sz="0" w:space="0" w:color="auto"/>
                            <w:bottom w:val="none" w:sz="0" w:space="0" w:color="auto"/>
                            <w:right w:val="none" w:sz="0" w:space="0" w:color="auto"/>
                          </w:divBdr>
                          <w:divsChild>
                            <w:div w:id="1595936701">
                              <w:marLeft w:val="0"/>
                              <w:marRight w:val="0"/>
                              <w:marTop w:val="0"/>
                              <w:marBottom w:val="0"/>
                              <w:divBdr>
                                <w:top w:val="none" w:sz="0" w:space="0" w:color="auto"/>
                                <w:left w:val="none" w:sz="0" w:space="0" w:color="auto"/>
                                <w:bottom w:val="none" w:sz="0" w:space="0" w:color="auto"/>
                                <w:right w:val="none" w:sz="0" w:space="0" w:color="auto"/>
                              </w:divBdr>
                            </w:div>
                            <w:div w:id="2111269013">
                              <w:marLeft w:val="0"/>
                              <w:marRight w:val="0"/>
                              <w:marTop w:val="0"/>
                              <w:marBottom w:val="0"/>
                              <w:divBdr>
                                <w:top w:val="none" w:sz="0" w:space="0" w:color="auto"/>
                                <w:left w:val="none" w:sz="0" w:space="0" w:color="auto"/>
                                <w:bottom w:val="none" w:sz="0" w:space="0" w:color="auto"/>
                                <w:right w:val="none" w:sz="0" w:space="0" w:color="auto"/>
                              </w:divBdr>
                              <w:divsChild>
                                <w:div w:id="978072833">
                                  <w:marLeft w:val="0"/>
                                  <w:marRight w:val="0"/>
                                  <w:marTop w:val="0"/>
                                  <w:marBottom w:val="0"/>
                                  <w:divBdr>
                                    <w:top w:val="none" w:sz="0" w:space="0" w:color="auto"/>
                                    <w:left w:val="none" w:sz="0" w:space="0" w:color="auto"/>
                                    <w:bottom w:val="none" w:sz="0" w:space="0" w:color="auto"/>
                                    <w:right w:val="none" w:sz="0" w:space="0" w:color="auto"/>
                                  </w:divBdr>
                                  <w:divsChild>
                                    <w:div w:id="174661882">
                                      <w:marLeft w:val="0"/>
                                      <w:marRight w:val="0"/>
                                      <w:marTop w:val="0"/>
                                      <w:marBottom w:val="0"/>
                                      <w:divBdr>
                                        <w:top w:val="none" w:sz="0" w:space="0" w:color="auto"/>
                                        <w:left w:val="none" w:sz="0" w:space="0" w:color="auto"/>
                                        <w:bottom w:val="none" w:sz="0" w:space="0" w:color="auto"/>
                                        <w:right w:val="none" w:sz="0" w:space="0" w:color="auto"/>
                                      </w:divBdr>
                                      <w:divsChild>
                                        <w:div w:id="671103454">
                                          <w:marLeft w:val="0"/>
                                          <w:marRight w:val="0"/>
                                          <w:marTop w:val="0"/>
                                          <w:marBottom w:val="0"/>
                                          <w:divBdr>
                                            <w:top w:val="none" w:sz="0" w:space="0" w:color="auto"/>
                                            <w:left w:val="none" w:sz="0" w:space="0" w:color="auto"/>
                                            <w:bottom w:val="none" w:sz="0" w:space="0" w:color="auto"/>
                                            <w:right w:val="none" w:sz="0" w:space="0" w:color="auto"/>
                                          </w:divBdr>
                                        </w:div>
                                      </w:divsChild>
                                    </w:div>
                                    <w:div w:id="191917168">
                                      <w:marLeft w:val="0"/>
                                      <w:marRight w:val="0"/>
                                      <w:marTop w:val="0"/>
                                      <w:marBottom w:val="0"/>
                                      <w:divBdr>
                                        <w:top w:val="none" w:sz="0" w:space="0" w:color="auto"/>
                                        <w:left w:val="none" w:sz="0" w:space="0" w:color="auto"/>
                                        <w:bottom w:val="none" w:sz="0" w:space="0" w:color="auto"/>
                                        <w:right w:val="none" w:sz="0" w:space="0" w:color="auto"/>
                                      </w:divBdr>
                                      <w:divsChild>
                                        <w:div w:id="1597902162">
                                          <w:marLeft w:val="0"/>
                                          <w:marRight w:val="0"/>
                                          <w:marTop w:val="0"/>
                                          <w:marBottom w:val="0"/>
                                          <w:divBdr>
                                            <w:top w:val="none" w:sz="0" w:space="0" w:color="auto"/>
                                            <w:left w:val="none" w:sz="0" w:space="0" w:color="auto"/>
                                            <w:bottom w:val="none" w:sz="0" w:space="0" w:color="auto"/>
                                            <w:right w:val="none" w:sz="0" w:space="0" w:color="auto"/>
                                          </w:divBdr>
                                        </w:div>
                                      </w:divsChild>
                                    </w:div>
                                    <w:div w:id="862864962">
                                      <w:marLeft w:val="0"/>
                                      <w:marRight w:val="0"/>
                                      <w:marTop w:val="0"/>
                                      <w:marBottom w:val="0"/>
                                      <w:divBdr>
                                        <w:top w:val="none" w:sz="0" w:space="0" w:color="auto"/>
                                        <w:left w:val="none" w:sz="0" w:space="0" w:color="auto"/>
                                        <w:bottom w:val="none" w:sz="0" w:space="0" w:color="auto"/>
                                        <w:right w:val="none" w:sz="0" w:space="0" w:color="auto"/>
                                      </w:divBdr>
                                      <w:divsChild>
                                        <w:div w:id="1217859736">
                                          <w:marLeft w:val="0"/>
                                          <w:marRight w:val="0"/>
                                          <w:marTop w:val="0"/>
                                          <w:marBottom w:val="0"/>
                                          <w:divBdr>
                                            <w:top w:val="none" w:sz="0" w:space="0" w:color="auto"/>
                                            <w:left w:val="none" w:sz="0" w:space="0" w:color="auto"/>
                                            <w:bottom w:val="none" w:sz="0" w:space="0" w:color="auto"/>
                                            <w:right w:val="none" w:sz="0" w:space="0" w:color="auto"/>
                                          </w:divBdr>
                                        </w:div>
                                      </w:divsChild>
                                    </w:div>
                                    <w:div w:id="1303388167">
                                      <w:marLeft w:val="0"/>
                                      <w:marRight w:val="0"/>
                                      <w:marTop w:val="0"/>
                                      <w:marBottom w:val="0"/>
                                      <w:divBdr>
                                        <w:top w:val="none" w:sz="0" w:space="0" w:color="auto"/>
                                        <w:left w:val="none" w:sz="0" w:space="0" w:color="auto"/>
                                        <w:bottom w:val="none" w:sz="0" w:space="0" w:color="auto"/>
                                        <w:right w:val="none" w:sz="0" w:space="0" w:color="auto"/>
                                      </w:divBdr>
                                      <w:divsChild>
                                        <w:div w:id="1945989664">
                                          <w:marLeft w:val="0"/>
                                          <w:marRight w:val="0"/>
                                          <w:marTop w:val="0"/>
                                          <w:marBottom w:val="0"/>
                                          <w:divBdr>
                                            <w:top w:val="none" w:sz="0" w:space="0" w:color="auto"/>
                                            <w:left w:val="none" w:sz="0" w:space="0" w:color="auto"/>
                                            <w:bottom w:val="none" w:sz="0" w:space="0" w:color="auto"/>
                                            <w:right w:val="none" w:sz="0" w:space="0" w:color="auto"/>
                                          </w:divBdr>
                                        </w:div>
                                      </w:divsChild>
                                    </w:div>
                                    <w:div w:id="1535120658">
                                      <w:marLeft w:val="0"/>
                                      <w:marRight w:val="0"/>
                                      <w:marTop w:val="0"/>
                                      <w:marBottom w:val="0"/>
                                      <w:divBdr>
                                        <w:top w:val="none" w:sz="0" w:space="0" w:color="auto"/>
                                        <w:left w:val="none" w:sz="0" w:space="0" w:color="auto"/>
                                        <w:bottom w:val="none" w:sz="0" w:space="0" w:color="auto"/>
                                        <w:right w:val="none" w:sz="0" w:space="0" w:color="auto"/>
                                      </w:divBdr>
                                      <w:divsChild>
                                        <w:div w:id="891112082">
                                          <w:marLeft w:val="0"/>
                                          <w:marRight w:val="0"/>
                                          <w:marTop w:val="0"/>
                                          <w:marBottom w:val="0"/>
                                          <w:divBdr>
                                            <w:top w:val="none" w:sz="0" w:space="0" w:color="auto"/>
                                            <w:left w:val="none" w:sz="0" w:space="0" w:color="auto"/>
                                            <w:bottom w:val="none" w:sz="0" w:space="0" w:color="auto"/>
                                            <w:right w:val="none" w:sz="0" w:space="0" w:color="auto"/>
                                          </w:divBdr>
                                        </w:div>
                                      </w:divsChild>
                                    </w:div>
                                    <w:div w:id="1605527953">
                                      <w:marLeft w:val="0"/>
                                      <w:marRight w:val="0"/>
                                      <w:marTop w:val="0"/>
                                      <w:marBottom w:val="0"/>
                                      <w:divBdr>
                                        <w:top w:val="none" w:sz="0" w:space="0" w:color="auto"/>
                                        <w:left w:val="none" w:sz="0" w:space="0" w:color="auto"/>
                                        <w:bottom w:val="none" w:sz="0" w:space="0" w:color="auto"/>
                                        <w:right w:val="none" w:sz="0" w:space="0" w:color="auto"/>
                                      </w:divBdr>
                                      <w:divsChild>
                                        <w:div w:id="1668243502">
                                          <w:marLeft w:val="0"/>
                                          <w:marRight w:val="0"/>
                                          <w:marTop w:val="0"/>
                                          <w:marBottom w:val="0"/>
                                          <w:divBdr>
                                            <w:top w:val="none" w:sz="0" w:space="0" w:color="auto"/>
                                            <w:left w:val="none" w:sz="0" w:space="0" w:color="auto"/>
                                            <w:bottom w:val="none" w:sz="0" w:space="0" w:color="auto"/>
                                            <w:right w:val="none" w:sz="0" w:space="0" w:color="auto"/>
                                          </w:divBdr>
                                        </w:div>
                                      </w:divsChild>
                                    </w:div>
                                    <w:div w:id="2124492685">
                                      <w:marLeft w:val="0"/>
                                      <w:marRight w:val="0"/>
                                      <w:marTop w:val="0"/>
                                      <w:marBottom w:val="0"/>
                                      <w:divBdr>
                                        <w:top w:val="none" w:sz="0" w:space="0" w:color="auto"/>
                                        <w:left w:val="none" w:sz="0" w:space="0" w:color="auto"/>
                                        <w:bottom w:val="none" w:sz="0" w:space="0" w:color="auto"/>
                                        <w:right w:val="none" w:sz="0" w:space="0" w:color="auto"/>
                                      </w:divBdr>
                                      <w:divsChild>
                                        <w:div w:id="3566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3071">
                          <w:marLeft w:val="0"/>
                          <w:marRight w:val="0"/>
                          <w:marTop w:val="0"/>
                          <w:marBottom w:val="0"/>
                          <w:divBdr>
                            <w:top w:val="none" w:sz="0" w:space="0" w:color="auto"/>
                            <w:left w:val="none" w:sz="0" w:space="0" w:color="auto"/>
                            <w:bottom w:val="none" w:sz="0" w:space="0" w:color="auto"/>
                            <w:right w:val="none" w:sz="0" w:space="0" w:color="auto"/>
                          </w:divBdr>
                          <w:divsChild>
                            <w:div w:id="1490055885">
                              <w:marLeft w:val="0"/>
                              <w:marRight w:val="0"/>
                              <w:marTop w:val="0"/>
                              <w:marBottom w:val="0"/>
                              <w:divBdr>
                                <w:top w:val="none" w:sz="0" w:space="0" w:color="auto"/>
                                <w:left w:val="none" w:sz="0" w:space="0" w:color="auto"/>
                                <w:bottom w:val="none" w:sz="0" w:space="0" w:color="auto"/>
                                <w:right w:val="none" w:sz="0" w:space="0" w:color="auto"/>
                              </w:divBdr>
                            </w:div>
                          </w:divsChild>
                        </w:div>
                        <w:div w:id="1440098402">
                          <w:marLeft w:val="0"/>
                          <w:marRight w:val="0"/>
                          <w:marTop w:val="0"/>
                          <w:marBottom w:val="0"/>
                          <w:divBdr>
                            <w:top w:val="none" w:sz="0" w:space="0" w:color="auto"/>
                            <w:left w:val="none" w:sz="0" w:space="0" w:color="auto"/>
                            <w:bottom w:val="none" w:sz="0" w:space="0" w:color="auto"/>
                            <w:right w:val="none" w:sz="0" w:space="0" w:color="auto"/>
                          </w:divBdr>
                          <w:divsChild>
                            <w:div w:id="682243228">
                              <w:marLeft w:val="0"/>
                              <w:marRight w:val="0"/>
                              <w:marTop w:val="0"/>
                              <w:marBottom w:val="0"/>
                              <w:divBdr>
                                <w:top w:val="none" w:sz="0" w:space="0" w:color="auto"/>
                                <w:left w:val="none" w:sz="0" w:space="0" w:color="auto"/>
                                <w:bottom w:val="none" w:sz="0" w:space="0" w:color="auto"/>
                                <w:right w:val="none" w:sz="0" w:space="0" w:color="auto"/>
                              </w:divBdr>
                              <w:divsChild>
                                <w:div w:id="994840435">
                                  <w:marLeft w:val="0"/>
                                  <w:marRight w:val="0"/>
                                  <w:marTop w:val="0"/>
                                  <w:marBottom w:val="0"/>
                                  <w:divBdr>
                                    <w:top w:val="none" w:sz="0" w:space="0" w:color="auto"/>
                                    <w:left w:val="none" w:sz="0" w:space="0" w:color="auto"/>
                                    <w:bottom w:val="none" w:sz="0" w:space="0" w:color="auto"/>
                                    <w:right w:val="none" w:sz="0" w:space="0" w:color="auto"/>
                                  </w:divBdr>
                                </w:div>
                              </w:divsChild>
                            </w:div>
                            <w:div w:id="1539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6930">
                  <w:marLeft w:val="0"/>
                  <w:marRight w:val="0"/>
                  <w:marTop w:val="0"/>
                  <w:marBottom w:val="0"/>
                  <w:divBdr>
                    <w:top w:val="none" w:sz="0" w:space="0" w:color="auto"/>
                    <w:left w:val="none" w:sz="0" w:space="0" w:color="auto"/>
                    <w:bottom w:val="none" w:sz="0" w:space="0" w:color="auto"/>
                    <w:right w:val="none" w:sz="0" w:space="0" w:color="auto"/>
                  </w:divBdr>
                  <w:divsChild>
                    <w:div w:id="1762411396">
                      <w:marLeft w:val="225"/>
                      <w:marRight w:val="225"/>
                      <w:marTop w:val="0"/>
                      <w:marBottom w:val="0"/>
                      <w:divBdr>
                        <w:top w:val="none" w:sz="0" w:space="0" w:color="auto"/>
                        <w:left w:val="none" w:sz="0" w:space="0" w:color="auto"/>
                        <w:bottom w:val="single" w:sz="6" w:space="0" w:color="CCCCCC"/>
                        <w:right w:val="none" w:sz="0" w:space="0" w:color="auto"/>
                      </w:divBdr>
                      <w:divsChild>
                        <w:div w:id="827787511">
                          <w:marLeft w:val="240"/>
                          <w:marRight w:val="240"/>
                          <w:marTop w:val="0"/>
                          <w:marBottom w:val="0"/>
                          <w:divBdr>
                            <w:top w:val="none" w:sz="0" w:space="0" w:color="auto"/>
                            <w:left w:val="none" w:sz="0" w:space="0" w:color="auto"/>
                            <w:bottom w:val="none" w:sz="0" w:space="0" w:color="auto"/>
                            <w:right w:val="none" w:sz="0" w:space="0" w:color="auto"/>
                          </w:divBdr>
                        </w:div>
                        <w:div w:id="176764797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63602824">
              <w:marLeft w:val="0"/>
              <w:marRight w:val="0"/>
              <w:marTop w:val="0"/>
              <w:marBottom w:val="0"/>
              <w:divBdr>
                <w:top w:val="none" w:sz="0" w:space="0" w:color="auto"/>
                <w:left w:val="none" w:sz="0" w:space="0" w:color="auto"/>
                <w:bottom w:val="none" w:sz="0" w:space="0" w:color="auto"/>
                <w:right w:val="none" w:sz="0" w:space="0" w:color="auto"/>
              </w:divBdr>
              <w:divsChild>
                <w:div w:id="1390806880">
                  <w:marLeft w:val="0"/>
                  <w:marRight w:val="0"/>
                  <w:marTop w:val="0"/>
                  <w:marBottom w:val="0"/>
                  <w:divBdr>
                    <w:top w:val="none" w:sz="0" w:space="0" w:color="auto"/>
                    <w:left w:val="none" w:sz="0" w:space="0" w:color="auto"/>
                    <w:bottom w:val="none" w:sz="0" w:space="0" w:color="auto"/>
                    <w:right w:val="none" w:sz="0" w:space="0" w:color="auto"/>
                  </w:divBdr>
                  <w:divsChild>
                    <w:div w:id="17962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4211">
          <w:marLeft w:val="0"/>
          <w:marRight w:val="0"/>
          <w:marTop w:val="0"/>
          <w:marBottom w:val="0"/>
          <w:divBdr>
            <w:top w:val="none" w:sz="0" w:space="0" w:color="auto"/>
            <w:left w:val="none" w:sz="0" w:space="0" w:color="auto"/>
            <w:bottom w:val="none" w:sz="0" w:space="0" w:color="auto"/>
            <w:right w:val="none" w:sz="0" w:space="0" w:color="auto"/>
          </w:divBdr>
        </w:div>
        <w:div w:id="1684437219">
          <w:marLeft w:val="0"/>
          <w:marRight w:val="0"/>
          <w:marTop w:val="0"/>
          <w:marBottom w:val="0"/>
          <w:divBdr>
            <w:top w:val="none" w:sz="0" w:space="0" w:color="auto"/>
            <w:left w:val="none" w:sz="0" w:space="0" w:color="auto"/>
            <w:bottom w:val="none" w:sz="0" w:space="0" w:color="auto"/>
            <w:right w:val="none" w:sz="0" w:space="0" w:color="auto"/>
          </w:divBdr>
          <w:divsChild>
            <w:div w:id="1582177364">
              <w:marLeft w:val="0"/>
              <w:marRight w:val="0"/>
              <w:marTop w:val="0"/>
              <w:marBottom w:val="0"/>
              <w:divBdr>
                <w:top w:val="none" w:sz="0" w:space="0" w:color="auto"/>
                <w:left w:val="none" w:sz="0" w:space="0" w:color="auto"/>
                <w:bottom w:val="none" w:sz="0" w:space="0" w:color="auto"/>
                <w:right w:val="none" w:sz="0" w:space="0" w:color="auto"/>
              </w:divBdr>
              <w:divsChild>
                <w:div w:id="1753240574">
                  <w:marLeft w:val="0"/>
                  <w:marRight w:val="0"/>
                  <w:marTop w:val="0"/>
                  <w:marBottom w:val="0"/>
                  <w:divBdr>
                    <w:top w:val="none" w:sz="0" w:space="0" w:color="auto"/>
                    <w:left w:val="none" w:sz="0" w:space="0" w:color="auto"/>
                    <w:bottom w:val="none" w:sz="0" w:space="0" w:color="auto"/>
                    <w:right w:val="none" w:sz="0" w:space="0" w:color="auto"/>
                  </w:divBdr>
                  <w:divsChild>
                    <w:div w:id="2077392117">
                      <w:marLeft w:val="0"/>
                      <w:marRight w:val="0"/>
                      <w:marTop w:val="0"/>
                      <w:marBottom w:val="0"/>
                      <w:divBdr>
                        <w:top w:val="none" w:sz="0" w:space="0" w:color="auto"/>
                        <w:left w:val="none" w:sz="0" w:space="0" w:color="auto"/>
                        <w:bottom w:val="none" w:sz="0" w:space="0" w:color="auto"/>
                        <w:right w:val="none" w:sz="0" w:space="0" w:color="auto"/>
                      </w:divBdr>
                      <w:divsChild>
                        <w:div w:id="1114442733">
                          <w:marLeft w:val="0"/>
                          <w:marRight w:val="0"/>
                          <w:marTop w:val="0"/>
                          <w:marBottom w:val="0"/>
                          <w:divBdr>
                            <w:top w:val="none" w:sz="0" w:space="0" w:color="auto"/>
                            <w:left w:val="none" w:sz="0" w:space="0" w:color="auto"/>
                            <w:bottom w:val="none" w:sz="0" w:space="0" w:color="auto"/>
                            <w:right w:val="none" w:sz="0" w:space="0" w:color="auto"/>
                          </w:divBdr>
                          <w:divsChild>
                            <w:div w:id="12506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14513">
          <w:marLeft w:val="0"/>
          <w:marRight w:val="0"/>
          <w:marTop w:val="0"/>
          <w:marBottom w:val="0"/>
          <w:divBdr>
            <w:top w:val="none" w:sz="0" w:space="0" w:color="auto"/>
            <w:left w:val="none" w:sz="0" w:space="0" w:color="auto"/>
            <w:bottom w:val="none" w:sz="0" w:space="0" w:color="auto"/>
            <w:right w:val="none" w:sz="0" w:space="0" w:color="auto"/>
          </w:divBdr>
          <w:divsChild>
            <w:div w:id="1036807372">
              <w:marLeft w:val="0"/>
              <w:marRight w:val="0"/>
              <w:marTop w:val="0"/>
              <w:marBottom w:val="0"/>
              <w:divBdr>
                <w:top w:val="none" w:sz="0" w:space="0" w:color="auto"/>
                <w:left w:val="none" w:sz="0" w:space="0" w:color="auto"/>
                <w:bottom w:val="none" w:sz="0" w:space="0" w:color="auto"/>
                <w:right w:val="none" w:sz="0" w:space="0" w:color="auto"/>
              </w:divBdr>
              <w:divsChild>
                <w:div w:id="647637640">
                  <w:marLeft w:val="0"/>
                  <w:marRight w:val="0"/>
                  <w:marTop w:val="0"/>
                  <w:marBottom w:val="0"/>
                  <w:divBdr>
                    <w:top w:val="none" w:sz="0" w:space="0" w:color="auto"/>
                    <w:left w:val="none" w:sz="0" w:space="0" w:color="auto"/>
                    <w:bottom w:val="none" w:sz="0" w:space="0" w:color="auto"/>
                    <w:right w:val="none" w:sz="0" w:space="0" w:color="auto"/>
                  </w:divBdr>
                  <w:divsChild>
                    <w:div w:id="1661426885">
                      <w:marLeft w:val="0"/>
                      <w:marRight w:val="0"/>
                      <w:marTop w:val="0"/>
                      <w:marBottom w:val="0"/>
                      <w:divBdr>
                        <w:top w:val="none" w:sz="0" w:space="0" w:color="auto"/>
                        <w:left w:val="none" w:sz="0" w:space="0" w:color="auto"/>
                        <w:bottom w:val="none" w:sz="0" w:space="0" w:color="auto"/>
                        <w:right w:val="none" w:sz="0" w:space="0" w:color="auto"/>
                      </w:divBdr>
                      <w:divsChild>
                        <w:div w:id="195195047">
                          <w:marLeft w:val="0"/>
                          <w:marRight w:val="0"/>
                          <w:marTop w:val="0"/>
                          <w:marBottom w:val="0"/>
                          <w:divBdr>
                            <w:top w:val="none" w:sz="0" w:space="0" w:color="auto"/>
                            <w:left w:val="none" w:sz="0" w:space="0" w:color="auto"/>
                            <w:bottom w:val="none" w:sz="0" w:space="0" w:color="auto"/>
                            <w:right w:val="none" w:sz="0" w:space="0" w:color="auto"/>
                          </w:divBdr>
                          <w:divsChild>
                            <w:div w:id="352655565">
                              <w:marLeft w:val="0"/>
                              <w:marRight w:val="0"/>
                              <w:marTop w:val="0"/>
                              <w:marBottom w:val="0"/>
                              <w:divBdr>
                                <w:top w:val="none" w:sz="0" w:space="0" w:color="auto"/>
                                <w:left w:val="none" w:sz="0" w:space="0" w:color="auto"/>
                                <w:bottom w:val="none" w:sz="0" w:space="0" w:color="auto"/>
                                <w:right w:val="none" w:sz="0" w:space="0" w:color="auto"/>
                              </w:divBdr>
                              <w:divsChild>
                                <w:div w:id="650409319">
                                  <w:marLeft w:val="0"/>
                                  <w:marRight w:val="0"/>
                                  <w:marTop w:val="0"/>
                                  <w:marBottom w:val="0"/>
                                  <w:divBdr>
                                    <w:top w:val="none" w:sz="0" w:space="0" w:color="auto"/>
                                    <w:left w:val="none" w:sz="0" w:space="0" w:color="auto"/>
                                    <w:bottom w:val="none" w:sz="0" w:space="0" w:color="auto"/>
                                    <w:right w:val="none" w:sz="0" w:space="0" w:color="auto"/>
                                  </w:divBdr>
                                  <w:divsChild>
                                    <w:div w:id="1592667287">
                                      <w:marLeft w:val="0"/>
                                      <w:marRight w:val="0"/>
                                      <w:marTop w:val="0"/>
                                      <w:marBottom w:val="0"/>
                                      <w:divBdr>
                                        <w:top w:val="none" w:sz="0" w:space="0" w:color="auto"/>
                                        <w:left w:val="none" w:sz="0" w:space="0" w:color="auto"/>
                                        <w:bottom w:val="none" w:sz="0" w:space="0" w:color="auto"/>
                                        <w:right w:val="none" w:sz="0" w:space="0" w:color="auto"/>
                                      </w:divBdr>
                                      <w:divsChild>
                                        <w:div w:id="12892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4025">
                                  <w:marLeft w:val="0"/>
                                  <w:marRight w:val="0"/>
                                  <w:marTop w:val="0"/>
                                  <w:marBottom w:val="0"/>
                                  <w:divBdr>
                                    <w:top w:val="none" w:sz="0" w:space="0" w:color="auto"/>
                                    <w:left w:val="none" w:sz="0" w:space="0" w:color="auto"/>
                                    <w:bottom w:val="none" w:sz="0" w:space="0" w:color="auto"/>
                                    <w:right w:val="none" w:sz="0" w:space="0" w:color="auto"/>
                                  </w:divBdr>
                                  <w:divsChild>
                                    <w:div w:id="88358414">
                                      <w:marLeft w:val="450"/>
                                      <w:marRight w:val="150"/>
                                      <w:marTop w:val="165"/>
                                      <w:marBottom w:val="0"/>
                                      <w:divBdr>
                                        <w:top w:val="none" w:sz="0" w:space="0" w:color="auto"/>
                                        <w:left w:val="none" w:sz="0" w:space="0" w:color="auto"/>
                                        <w:bottom w:val="none" w:sz="0" w:space="0" w:color="auto"/>
                                        <w:right w:val="none" w:sz="0" w:space="0" w:color="auto"/>
                                      </w:divBdr>
                                    </w:div>
                                  </w:divsChild>
                                </w:div>
                              </w:divsChild>
                            </w:div>
                          </w:divsChild>
                        </w:div>
                        <w:div w:id="1378436750">
                          <w:marLeft w:val="0"/>
                          <w:marRight w:val="0"/>
                          <w:marTop w:val="0"/>
                          <w:marBottom w:val="0"/>
                          <w:divBdr>
                            <w:top w:val="none" w:sz="0" w:space="0" w:color="auto"/>
                            <w:left w:val="none" w:sz="0" w:space="0" w:color="auto"/>
                            <w:bottom w:val="none" w:sz="0" w:space="0" w:color="auto"/>
                            <w:right w:val="none" w:sz="0" w:space="0" w:color="auto"/>
                          </w:divBdr>
                          <w:divsChild>
                            <w:div w:id="961151769">
                              <w:marLeft w:val="0"/>
                              <w:marRight w:val="0"/>
                              <w:marTop w:val="0"/>
                              <w:marBottom w:val="0"/>
                              <w:divBdr>
                                <w:top w:val="none" w:sz="0" w:space="0" w:color="auto"/>
                                <w:left w:val="none" w:sz="0" w:space="0" w:color="auto"/>
                                <w:bottom w:val="none" w:sz="0" w:space="0" w:color="auto"/>
                                <w:right w:val="none" w:sz="0" w:space="0" w:color="auto"/>
                              </w:divBdr>
                              <w:divsChild>
                                <w:div w:id="2302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462">
                          <w:marLeft w:val="0"/>
                          <w:marRight w:val="0"/>
                          <w:marTop w:val="0"/>
                          <w:marBottom w:val="0"/>
                          <w:divBdr>
                            <w:top w:val="none" w:sz="0" w:space="0" w:color="auto"/>
                            <w:left w:val="none" w:sz="0" w:space="0" w:color="auto"/>
                            <w:bottom w:val="none" w:sz="0" w:space="0" w:color="auto"/>
                            <w:right w:val="none" w:sz="0" w:space="0" w:color="auto"/>
                          </w:divBdr>
                          <w:divsChild>
                            <w:div w:id="746734869">
                              <w:marLeft w:val="0"/>
                              <w:marRight w:val="0"/>
                              <w:marTop w:val="0"/>
                              <w:marBottom w:val="0"/>
                              <w:divBdr>
                                <w:top w:val="none" w:sz="0" w:space="0" w:color="auto"/>
                                <w:left w:val="none" w:sz="0" w:space="0" w:color="auto"/>
                                <w:bottom w:val="none" w:sz="0" w:space="0" w:color="auto"/>
                                <w:right w:val="none" w:sz="0" w:space="0" w:color="auto"/>
                              </w:divBdr>
                              <w:divsChild>
                                <w:div w:id="252084205">
                                  <w:marLeft w:val="0"/>
                                  <w:marRight w:val="0"/>
                                  <w:marTop w:val="0"/>
                                  <w:marBottom w:val="0"/>
                                  <w:divBdr>
                                    <w:top w:val="none" w:sz="0" w:space="0" w:color="auto"/>
                                    <w:left w:val="none" w:sz="0" w:space="0" w:color="auto"/>
                                    <w:bottom w:val="none" w:sz="0" w:space="0" w:color="auto"/>
                                    <w:right w:val="none" w:sz="0" w:space="0" w:color="auto"/>
                                  </w:divBdr>
                                  <w:divsChild>
                                    <w:div w:id="1306394717">
                                      <w:marLeft w:val="0"/>
                                      <w:marRight w:val="0"/>
                                      <w:marTop w:val="0"/>
                                      <w:marBottom w:val="0"/>
                                      <w:divBdr>
                                        <w:top w:val="none" w:sz="0" w:space="0" w:color="auto"/>
                                        <w:left w:val="none" w:sz="0" w:space="0" w:color="auto"/>
                                        <w:bottom w:val="none" w:sz="0" w:space="0" w:color="auto"/>
                                        <w:right w:val="none" w:sz="0" w:space="0" w:color="auto"/>
                                      </w:divBdr>
                                    </w:div>
                                    <w:div w:id="2045474581">
                                      <w:marLeft w:val="0"/>
                                      <w:marRight w:val="0"/>
                                      <w:marTop w:val="0"/>
                                      <w:marBottom w:val="0"/>
                                      <w:divBdr>
                                        <w:top w:val="none" w:sz="0" w:space="0" w:color="auto"/>
                                        <w:left w:val="none" w:sz="0" w:space="0" w:color="auto"/>
                                        <w:bottom w:val="none" w:sz="0" w:space="0" w:color="auto"/>
                                        <w:right w:val="none" w:sz="0" w:space="0" w:color="auto"/>
                                      </w:divBdr>
                                    </w:div>
                                  </w:divsChild>
                                </w:div>
                                <w:div w:id="1144813345">
                                  <w:marLeft w:val="0"/>
                                  <w:marRight w:val="0"/>
                                  <w:marTop w:val="0"/>
                                  <w:marBottom w:val="0"/>
                                  <w:divBdr>
                                    <w:top w:val="none" w:sz="0" w:space="0" w:color="auto"/>
                                    <w:left w:val="none" w:sz="0" w:space="0" w:color="auto"/>
                                    <w:bottom w:val="none" w:sz="0" w:space="0" w:color="auto"/>
                                    <w:right w:val="none" w:sz="0" w:space="0" w:color="auto"/>
                                  </w:divBdr>
                                  <w:divsChild>
                                    <w:div w:id="245237252">
                                      <w:marLeft w:val="0"/>
                                      <w:marRight w:val="0"/>
                                      <w:marTop w:val="0"/>
                                      <w:marBottom w:val="0"/>
                                      <w:divBdr>
                                        <w:top w:val="none" w:sz="0" w:space="0" w:color="auto"/>
                                        <w:left w:val="none" w:sz="0" w:space="0" w:color="auto"/>
                                        <w:bottom w:val="none" w:sz="0" w:space="0" w:color="auto"/>
                                        <w:right w:val="none" w:sz="0" w:space="0" w:color="auto"/>
                                      </w:divBdr>
                                      <w:divsChild>
                                        <w:div w:id="1404568226">
                                          <w:marLeft w:val="0"/>
                                          <w:marRight w:val="0"/>
                                          <w:marTop w:val="0"/>
                                          <w:marBottom w:val="0"/>
                                          <w:divBdr>
                                            <w:top w:val="none" w:sz="0" w:space="0" w:color="auto"/>
                                            <w:left w:val="none" w:sz="0" w:space="0" w:color="auto"/>
                                            <w:bottom w:val="none" w:sz="0" w:space="0" w:color="auto"/>
                                            <w:right w:val="none" w:sz="0" w:space="0" w:color="auto"/>
                                          </w:divBdr>
                                        </w:div>
                                      </w:divsChild>
                                    </w:div>
                                    <w:div w:id="804615919">
                                      <w:marLeft w:val="0"/>
                                      <w:marRight w:val="0"/>
                                      <w:marTop w:val="0"/>
                                      <w:marBottom w:val="0"/>
                                      <w:divBdr>
                                        <w:top w:val="none" w:sz="0" w:space="0" w:color="auto"/>
                                        <w:left w:val="none" w:sz="0" w:space="0" w:color="auto"/>
                                        <w:bottom w:val="none" w:sz="0" w:space="0" w:color="auto"/>
                                        <w:right w:val="none" w:sz="0" w:space="0" w:color="auto"/>
                                      </w:divBdr>
                                      <w:divsChild>
                                        <w:div w:id="1990741929">
                                          <w:marLeft w:val="0"/>
                                          <w:marRight w:val="0"/>
                                          <w:marTop w:val="15"/>
                                          <w:marBottom w:val="15"/>
                                          <w:divBdr>
                                            <w:top w:val="none" w:sz="0" w:space="0" w:color="auto"/>
                                            <w:left w:val="none" w:sz="0" w:space="0" w:color="auto"/>
                                            <w:bottom w:val="none" w:sz="0" w:space="0" w:color="auto"/>
                                            <w:right w:val="none" w:sz="0" w:space="0" w:color="auto"/>
                                          </w:divBdr>
                                          <w:divsChild>
                                            <w:div w:id="685208684">
                                              <w:marLeft w:val="0"/>
                                              <w:marRight w:val="0"/>
                                              <w:marTop w:val="0"/>
                                              <w:marBottom w:val="0"/>
                                              <w:divBdr>
                                                <w:top w:val="none" w:sz="0" w:space="0" w:color="auto"/>
                                                <w:left w:val="none" w:sz="0" w:space="0" w:color="auto"/>
                                                <w:bottom w:val="none" w:sz="0" w:space="0" w:color="auto"/>
                                                <w:right w:val="none" w:sz="0" w:space="0" w:color="auto"/>
                                              </w:divBdr>
                                            </w:div>
                                            <w:div w:id="1104691247">
                                              <w:marLeft w:val="0"/>
                                              <w:marRight w:val="0"/>
                                              <w:marTop w:val="0"/>
                                              <w:marBottom w:val="0"/>
                                              <w:divBdr>
                                                <w:top w:val="none" w:sz="0" w:space="0" w:color="auto"/>
                                                <w:left w:val="none" w:sz="0" w:space="0" w:color="auto"/>
                                                <w:bottom w:val="none" w:sz="0" w:space="0" w:color="auto"/>
                                                <w:right w:val="none" w:sz="0" w:space="0" w:color="auto"/>
                                              </w:divBdr>
                                              <w:divsChild>
                                                <w:div w:id="1317877268">
                                                  <w:marLeft w:val="0"/>
                                                  <w:marRight w:val="0"/>
                                                  <w:marTop w:val="0"/>
                                                  <w:marBottom w:val="0"/>
                                                  <w:divBdr>
                                                    <w:top w:val="none" w:sz="0" w:space="0" w:color="auto"/>
                                                    <w:left w:val="none" w:sz="0" w:space="0" w:color="auto"/>
                                                    <w:bottom w:val="none" w:sz="0" w:space="0" w:color="auto"/>
                                                    <w:right w:val="none" w:sz="0" w:space="0" w:color="auto"/>
                                                  </w:divBdr>
                                                </w:div>
                                              </w:divsChild>
                                            </w:div>
                                            <w:div w:id="1310134573">
                                              <w:marLeft w:val="0"/>
                                              <w:marRight w:val="0"/>
                                              <w:marTop w:val="0"/>
                                              <w:marBottom w:val="0"/>
                                              <w:divBdr>
                                                <w:top w:val="single" w:sz="6" w:space="8" w:color="CCCCCC"/>
                                                <w:left w:val="none" w:sz="0" w:space="0" w:color="auto"/>
                                                <w:bottom w:val="none" w:sz="0" w:space="0" w:color="auto"/>
                                                <w:right w:val="none" w:sz="0" w:space="0" w:color="auto"/>
                                              </w:divBdr>
                                              <w:divsChild>
                                                <w:div w:id="1253588565">
                                                  <w:marLeft w:val="0"/>
                                                  <w:marRight w:val="0"/>
                                                  <w:marTop w:val="0"/>
                                                  <w:marBottom w:val="0"/>
                                                  <w:divBdr>
                                                    <w:top w:val="none" w:sz="0" w:space="0" w:color="auto"/>
                                                    <w:left w:val="none" w:sz="0" w:space="0" w:color="auto"/>
                                                    <w:bottom w:val="none" w:sz="0" w:space="0" w:color="auto"/>
                                                    <w:right w:val="none" w:sz="0" w:space="0" w:color="auto"/>
                                                  </w:divBdr>
                                                </w:div>
                                                <w:div w:id="1829401643">
                                                  <w:marLeft w:val="0"/>
                                                  <w:marRight w:val="0"/>
                                                  <w:marTop w:val="0"/>
                                                  <w:marBottom w:val="0"/>
                                                  <w:divBdr>
                                                    <w:top w:val="none" w:sz="0" w:space="0" w:color="auto"/>
                                                    <w:left w:val="none" w:sz="0" w:space="0" w:color="auto"/>
                                                    <w:bottom w:val="none" w:sz="0" w:space="0" w:color="auto"/>
                                                    <w:right w:val="none" w:sz="0" w:space="0" w:color="auto"/>
                                                  </w:divBdr>
                                                </w:div>
                                              </w:divsChild>
                                            </w:div>
                                            <w:div w:id="2060549330">
                                              <w:marLeft w:val="300"/>
                                              <w:marRight w:val="300"/>
                                              <w:marTop w:val="300"/>
                                              <w:marBottom w:val="300"/>
                                              <w:divBdr>
                                                <w:top w:val="none" w:sz="0" w:space="0" w:color="auto"/>
                                                <w:left w:val="none" w:sz="0" w:space="0" w:color="auto"/>
                                                <w:bottom w:val="none" w:sz="0" w:space="0" w:color="auto"/>
                                                <w:right w:val="none" w:sz="0" w:space="0" w:color="auto"/>
                                              </w:divBdr>
                                              <w:divsChild>
                                                <w:div w:id="1431050452">
                                                  <w:marLeft w:val="0"/>
                                                  <w:marRight w:val="0"/>
                                                  <w:marTop w:val="0"/>
                                                  <w:marBottom w:val="0"/>
                                                  <w:divBdr>
                                                    <w:top w:val="none" w:sz="0" w:space="0" w:color="auto"/>
                                                    <w:left w:val="none" w:sz="0" w:space="0" w:color="auto"/>
                                                    <w:bottom w:val="none" w:sz="0" w:space="0" w:color="auto"/>
                                                    <w:right w:val="none" w:sz="0" w:space="0" w:color="auto"/>
                                                  </w:divBdr>
                                                  <w:divsChild>
                                                    <w:div w:id="427894539">
                                                      <w:marLeft w:val="0"/>
                                                      <w:marRight w:val="0"/>
                                                      <w:marTop w:val="90"/>
                                                      <w:marBottom w:val="90"/>
                                                      <w:divBdr>
                                                        <w:top w:val="none" w:sz="0" w:space="0" w:color="auto"/>
                                                        <w:left w:val="none" w:sz="0" w:space="0" w:color="auto"/>
                                                        <w:bottom w:val="none" w:sz="0" w:space="0" w:color="auto"/>
                                                        <w:right w:val="none" w:sz="0" w:space="0" w:color="auto"/>
                                                      </w:divBdr>
                                                    </w:div>
                                                    <w:div w:id="1327441656">
                                                      <w:marLeft w:val="0"/>
                                                      <w:marRight w:val="0"/>
                                                      <w:marTop w:val="0"/>
                                                      <w:marBottom w:val="0"/>
                                                      <w:divBdr>
                                                        <w:top w:val="none" w:sz="0" w:space="0" w:color="auto"/>
                                                        <w:left w:val="none" w:sz="0" w:space="0" w:color="auto"/>
                                                        <w:bottom w:val="none" w:sz="0" w:space="0" w:color="auto"/>
                                                        <w:right w:val="none" w:sz="0" w:space="0" w:color="auto"/>
                                                      </w:divBdr>
                                                    </w:div>
                                                    <w:div w:id="180573811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829177692">
                                      <w:marLeft w:val="0"/>
                                      <w:marRight w:val="0"/>
                                      <w:marTop w:val="0"/>
                                      <w:marBottom w:val="0"/>
                                      <w:divBdr>
                                        <w:top w:val="none" w:sz="0" w:space="0" w:color="auto"/>
                                        <w:left w:val="none" w:sz="0" w:space="0" w:color="auto"/>
                                        <w:bottom w:val="none" w:sz="0" w:space="0" w:color="auto"/>
                                        <w:right w:val="none" w:sz="0" w:space="0" w:color="auto"/>
                                      </w:divBdr>
                                      <w:divsChild>
                                        <w:div w:id="631056221">
                                          <w:marLeft w:val="0"/>
                                          <w:marRight w:val="0"/>
                                          <w:marTop w:val="0"/>
                                          <w:marBottom w:val="0"/>
                                          <w:divBdr>
                                            <w:top w:val="none" w:sz="0" w:space="0" w:color="auto"/>
                                            <w:left w:val="none" w:sz="0" w:space="0" w:color="auto"/>
                                            <w:bottom w:val="none" w:sz="0" w:space="0" w:color="auto"/>
                                            <w:right w:val="none" w:sz="0" w:space="0" w:color="auto"/>
                                          </w:divBdr>
                                          <w:divsChild>
                                            <w:div w:id="2056003057">
                                              <w:marLeft w:val="420"/>
                                              <w:marRight w:val="420"/>
                                              <w:marTop w:val="0"/>
                                              <w:marBottom w:val="420"/>
                                              <w:divBdr>
                                                <w:top w:val="none" w:sz="0" w:space="0" w:color="auto"/>
                                                <w:left w:val="none" w:sz="0" w:space="0" w:color="auto"/>
                                                <w:bottom w:val="none" w:sz="0" w:space="0" w:color="auto"/>
                                                <w:right w:val="none" w:sz="0" w:space="0" w:color="auto"/>
                                              </w:divBdr>
                                              <w:divsChild>
                                                <w:div w:id="608782491">
                                                  <w:marLeft w:val="0"/>
                                                  <w:marRight w:val="1200"/>
                                                  <w:marTop w:val="0"/>
                                                  <w:marBottom w:val="0"/>
                                                  <w:divBdr>
                                                    <w:top w:val="none" w:sz="0" w:space="0" w:color="auto"/>
                                                    <w:left w:val="none" w:sz="0" w:space="0" w:color="auto"/>
                                                    <w:bottom w:val="none" w:sz="0" w:space="0" w:color="auto"/>
                                                    <w:right w:val="none" w:sz="0" w:space="0" w:color="auto"/>
                                                  </w:divBdr>
                                                  <w:divsChild>
                                                    <w:div w:id="15201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1921">
                                      <w:marLeft w:val="0"/>
                                      <w:marRight w:val="0"/>
                                      <w:marTop w:val="0"/>
                                      <w:marBottom w:val="0"/>
                                      <w:divBdr>
                                        <w:top w:val="none" w:sz="0" w:space="0" w:color="auto"/>
                                        <w:left w:val="none" w:sz="0" w:space="0" w:color="auto"/>
                                        <w:bottom w:val="none" w:sz="0" w:space="0" w:color="auto"/>
                                        <w:right w:val="none" w:sz="0" w:space="0" w:color="auto"/>
                                      </w:divBdr>
                                      <w:divsChild>
                                        <w:div w:id="749808538">
                                          <w:marLeft w:val="0"/>
                                          <w:marRight w:val="0"/>
                                          <w:marTop w:val="0"/>
                                          <w:marBottom w:val="0"/>
                                          <w:divBdr>
                                            <w:top w:val="none" w:sz="0" w:space="0" w:color="auto"/>
                                            <w:left w:val="none" w:sz="0" w:space="0" w:color="auto"/>
                                            <w:bottom w:val="none" w:sz="0" w:space="0" w:color="auto"/>
                                            <w:right w:val="none" w:sz="0" w:space="0" w:color="auto"/>
                                          </w:divBdr>
                                          <w:divsChild>
                                            <w:div w:id="1500853530">
                                              <w:marLeft w:val="0"/>
                                              <w:marRight w:val="0"/>
                                              <w:marTop w:val="0"/>
                                              <w:marBottom w:val="0"/>
                                              <w:divBdr>
                                                <w:top w:val="none" w:sz="0" w:space="0" w:color="auto"/>
                                                <w:left w:val="none" w:sz="0" w:space="0" w:color="auto"/>
                                                <w:bottom w:val="none" w:sz="0" w:space="0" w:color="auto"/>
                                                <w:right w:val="none" w:sz="0" w:space="0" w:color="auto"/>
                                              </w:divBdr>
                                              <w:divsChild>
                                                <w:div w:id="1095706532">
                                                  <w:marLeft w:val="0"/>
                                                  <w:marRight w:val="0"/>
                                                  <w:marTop w:val="0"/>
                                                  <w:marBottom w:val="0"/>
                                                  <w:divBdr>
                                                    <w:top w:val="none" w:sz="0" w:space="0" w:color="auto"/>
                                                    <w:left w:val="none" w:sz="0" w:space="0" w:color="auto"/>
                                                    <w:bottom w:val="none" w:sz="0" w:space="0" w:color="auto"/>
                                                    <w:right w:val="none" w:sz="0" w:space="0" w:color="auto"/>
                                                  </w:divBdr>
                                                  <w:divsChild>
                                                    <w:div w:id="1743790477">
                                                      <w:marLeft w:val="0"/>
                                                      <w:marRight w:val="0"/>
                                                      <w:marTop w:val="0"/>
                                                      <w:marBottom w:val="0"/>
                                                      <w:divBdr>
                                                        <w:top w:val="none" w:sz="0" w:space="0" w:color="auto"/>
                                                        <w:left w:val="none" w:sz="0" w:space="0" w:color="auto"/>
                                                        <w:bottom w:val="none" w:sz="0" w:space="0" w:color="auto"/>
                                                        <w:right w:val="none" w:sz="0" w:space="0" w:color="auto"/>
                                                      </w:divBdr>
                                                      <w:divsChild>
                                                        <w:div w:id="1282684641">
                                                          <w:marLeft w:val="0"/>
                                                          <w:marRight w:val="0"/>
                                                          <w:marTop w:val="0"/>
                                                          <w:marBottom w:val="0"/>
                                                          <w:divBdr>
                                                            <w:top w:val="single" w:sz="6" w:space="0" w:color="CDCDCD"/>
                                                            <w:left w:val="single" w:sz="6" w:space="0" w:color="CDCDCD"/>
                                                            <w:bottom w:val="single" w:sz="6" w:space="0" w:color="CDCDCD"/>
                                                            <w:right w:val="single" w:sz="2" w:space="0" w:color="CDCDCD"/>
                                                          </w:divBdr>
                                                          <w:divsChild>
                                                            <w:div w:id="193544175">
                                                              <w:marLeft w:val="0"/>
                                                              <w:marRight w:val="0"/>
                                                              <w:marTop w:val="0"/>
                                                              <w:marBottom w:val="0"/>
                                                              <w:divBdr>
                                                                <w:top w:val="none" w:sz="0" w:space="0" w:color="auto"/>
                                                                <w:left w:val="none" w:sz="0" w:space="0" w:color="auto"/>
                                                                <w:bottom w:val="none" w:sz="0" w:space="0" w:color="auto"/>
                                                                <w:right w:val="none" w:sz="0" w:space="0" w:color="auto"/>
                                                              </w:divBdr>
                                                              <w:divsChild>
                                                                <w:div w:id="9668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15769">
                                      <w:marLeft w:val="0"/>
                                      <w:marRight w:val="0"/>
                                      <w:marTop w:val="0"/>
                                      <w:marBottom w:val="0"/>
                                      <w:divBdr>
                                        <w:top w:val="none" w:sz="0" w:space="0" w:color="auto"/>
                                        <w:left w:val="none" w:sz="0" w:space="0" w:color="auto"/>
                                        <w:bottom w:val="none" w:sz="0" w:space="0" w:color="auto"/>
                                        <w:right w:val="none" w:sz="0" w:space="0" w:color="auto"/>
                                      </w:divBdr>
                                      <w:divsChild>
                                        <w:div w:id="13911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1163">
                                  <w:marLeft w:val="0"/>
                                  <w:marRight w:val="0"/>
                                  <w:marTop w:val="0"/>
                                  <w:marBottom w:val="0"/>
                                  <w:divBdr>
                                    <w:top w:val="none" w:sz="0" w:space="0" w:color="auto"/>
                                    <w:left w:val="none" w:sz="0" w:space="0" w:color="auto"/>
                                    <w:bottom w:val="none" w:sz="0" w:space="0" w:color="auto"/>
                                    <w:right w:val="none" w:sz="0" w:space="0" w:color="auto"/>
                                  </w:divBdr>
                                  <w:divsChild>
                                    <w:div w:id="56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89364">
                      <w:marLeft w:val="0"/>
                      <w:marRight w:val="0"/>
                      <w:marTop w:val="0"/>
                      <w:marBottom w:val="0"/>
                      <w:divBdr>
                        <w:top w:val="none" w:sz="0" w:space="0" w:color="auto"/>
                        <w:left w:val="none" w:sz="0" w:space="0" w:color="auto"/>
                        <w:bottom w:val="none" w:sz="0" w:space="0" w:color="auto"/>
                        <w:right w:val="none" w:sz="0" w:space="0" w:color="auto"/>
                      </w:divBdr>
                      <w:divsChild>
                        <w:div w:id="491994883">
                          <w:marLeft w:val="0"/>
                          <w:marRight w:val="0"/>
                          <w:marTop w:val="0"/>
                          <w:marBottom w:val="0"/>
                          <w:divBdr>
                            <w:top w:val="none" w:sz="0" w:space="0" w:color="auto"/>
                            <w:left w:val="none" w:sz="0" w:space="0" w:color="auto"/>
                            <w:bottom w:val="none" w:sz="0" w:space="0" w:color="auto"/>
                            <w:right w:val="none" w:sz="0" w:space="0" w:color="auto"/>
                          </w:divBdr>
                          <w:divsChild>
                            <w:div w:id="335771067">
                              <w:marLeft w:val="0"/>
                              <w:marRight w:val="0"/>
                              <w:marTop w:val="0"/>
                              <w:marBottom w:val="0"/>
                              <w:divBdr>
                                <w:top w:val="none" w:sz="0" w:space="0" w:color="auto"/>
                                <w:left w:val="none" w:sz="0" w:space="0" w:color="auto"/>
                                <w:bottom w:val="none" w:sz="0" w:space="0" w:color="auto"/>
                                <w:right w:val="none" w:sz="0" w:space="0" w:color="auto"/>
                              </w:divBdr>
                              <w:divsChild>
                                <w:div w:id="430396462">
                                  <w:marLeft w:val="450"/>
                                  <w:marRight w:val="240"/>
                                  <w:marTop w:val="0"/>
                                  <w:marBottom w:val="0"/>
                                  <w:divBdr>
                                    <w:top w:val="none" w:sz="0" w:space="0" w:color="auto"/>
                                    <w:left w:val="single" w:sz="6" w:space="0" w:color="CCCCCC"/>
                                    <w:bottom w:val="none" w:sz="0" w:space="0" w:color="auto"/>
                                    <w:right w:val="single" w:sz="6" w:space="0" w:color="CCCCCC"/>
                                  </w:divBdr>
                                </w:div>
                                <w:div w:id="1559785440">
                                  <w:marLeft w:val="0"/>
                                  <w:marRight w:val="0"/>
                                  <w:marTop w:val="0"/>
                                  <w:marBottom w:val="450"/>
                                  <w:divBdr>
                                    <w:top w:val="none" w:sz="0" w:space="0" w:color="auto"/>
                                    <w:left w:val="none" w:sz="0" w:space="0" w:color="auto"/>
                                    <w:bottom w:val="none" w:sz="0" w:space="0" w:color="auto"/>
                                    <w:right w:val="none" w:sz="0" w:space="0" w:color="auto"/>
                                  </w:divBdr>
                                  <w:divsChild>
                                    <w:div w:id="413629674">
                                      <w:marLeft w:val="0"/>
                                      <w:marRight w:val="0"/>
                                      <w:marTop w:val="0"/>
                                      <w:marBottom w:val="0"/>
                                      <w:divBdr>
                                        <w:top w:val="single" w:sz="6" w:space="0" w:color="E5E5E5"/>
                                        <w:left w:val="none" w:sz="0" w:space="0" w:color="auto"/>
                                        <w:bottom w:val="none" w:sz="0" w:space="0" w:color="auto"/>
                                        <w:right w:val="none" w:sz="0" w:space="0" w:color="auto"/>
                                      </w:divBdr>
                                      <w:divsChild>
                                        <w:div w:id="964887680">
                                          <w:marLeft w:val="0"/>
                                          <w:marRight w:val="0"/>
                                          <w:marTop w:val="0"/>
                                          <w:marBottom w:val="0"/>
                                          <w:divBdr>
                                            <w:top w:val="none" w:sz="0" w:space="0" w:color="auto"/>
                                            <w:left w:val="none" w:sz="0" w:space="0" w:color="auto"/>
                                            <w:bottom w:val="none" w:sz="0" w:space="0" w:color="auto"/>
                                            <w:right w:val="none" w:sz="0" w:space="0" w:color="auto"/>
                                          </w:divBdr>
                                          <w:divsChild>
                                            <w:div w:id="166678013">
                                              <w:marLeft w:val="0"/>
                                              <w:marRight w:val="0"/>
                                              <w:marTop w:val="0"/>
                                              <w:marBottom w:val="0"/>
                                              <w:divBdr>
                                                <w:top w:val="none" w:sz="0" w:space="0" w:color="auto"/>
                                                <w:left w:val="none" w:sz="0" w:space="0" w:color="auto"/>
                                                <w:bottom w:val="none" w:sz="0" w:space="0" w:color="auto"/>
                                                <w:right w:val="none" w:sz="0" w:space="0" w:color="auto"/>
                                              </w:divBdr>
                                              <w:divsChild>
                                                <w:div w:id="49309396">
                                                  <w:marLeft w:val="0"/>
                                                  <w:marRight w:val="0"/>
                                                  <w:marTop w:val="0"/>
                                                  <w:marBottom w:val="0"/>
                                                  <w:divBdr>
                                                    <w:top w:val="none" w:sz="0" w:space="0" w:color="auto"/>
                                                    <w:left w:val="none" w:sz="0" w:space="0" w:color="auto"/>
                                                    <w:bottom w:val="none" w:sz="0" w:space="0" w:color="auto"/>
                                                    <w:right w:val="none" w:sz="0" w:space="0" w:color="auto"/>
                                                  </w:divBdr>
                                                </w:div>
                                              </w:divsChild>
                                            </w:div>
                                            <w:div w:id="1190872727">
                                              <w:marLeft w:val="0"/>
                                              <w:marRight w:val="0"/>
                                              <w:marTop w:val="0"/>
                                              <w:marBottom w:val="0"/>
                                              <w:divBdr>
                                                <w:top w:val="none" w:sz="0" w:space="0" w:color="auto"/>
                                                <w:left w:val="none" w:sz="0" w:space="0" w:color="auto"/>
                                                <w:bottom w:val="none" w:sz="0" w:space="0" w:color="auto"/>
                                                <w:right w:val="none" w:sz="0" w:space="0" w:color="auto"/>
                                              </w:divBdr>
                                              <w:divsChild>
                                                <w:div w:id="1547568273">
                                                  <w:marLeft w:val="0"/>
                                                  <w:marRight w:val="0"/>
                                                  <w:marTop w:val="0"/>
                                                  <w:marBottom w:val="0"/>
                                                  <w:divBdr>
                                                    <w:top w:val="none" w:sz="0" w:space="0" w:color="auto"/>
                                                    <w:left w:val="none" w:sz="0" w:space="0" w:color="auto"/>
                                                    <w:bottom w:val="none" w:sz="0" w:space="0" w:color="auto"/>
                                                    <w:right w:val="none" w:sz="0" w:space="0" w:color="auto"/>
                                                  </w:divBdr>
                                                  <w:divsChild>
                                                    <w:div w:id="915821753">
                                                      <w:marLeft w:val="0"/>
                                                      <w:marRight w:val="0"/>
                                                      <w:marTop w:val="0"/>
                                                      <w:marBottom w:val="0"/>
                                                      <w:divBdr>
                                                        <w:top w:val="none" w:sz="0" w:space="0" w:color="auto"/>
                                                        <w:left w:val="none" w:sz="0" w:space="0" w:color="auto"/>
                                                        <w:bottom w:val="none" w:sz="0" w:space="0" w:color="auto"/>
                                                        <w:right w:val="none" w:sz="0" w:space="0" w:color="auto"/>
                                                      </w:divBdr>
                                                      <w:divsChild>
                                                        <w:div w:id="617760961">
                                                          <w:marLeft w:val="120"/>
                                                          <w:marRight w:val="120"/>
                                                          <w:marTop w:val="180"/>
                                                          <w:marBottom w:val="180"/>
                                                          <w:divBdr>
                                                            <w:top w:val="none" w:sz="0" w:space="0" w:color="auto"/>
                                                            <w:left w:val="none" w:sz="0" w:space="0" w:color="auto"/>
                                                            <w:bottom w:val="none" w:sz="0" w:space="0" w:color="auto"/>
                                                            <w:right w:val="none" w:sz="0" w:space="0" w:color="auto"/>
                                                          </w:divBdr>
                                                          <w:divsChild>
                                                            <w:div w:id="1678997036">
                                                              <w:marLeft w:val="0"/>
                                                              <w:marRight w:val="0"/>
                                                              <w:marTop w:val="0"/>
                                                              <w:marBottom w:val="0"/>
                                                              <w:divBdr>
                                                                <w:top w:val="none" w:sz="0" w:space="0" w:color="auto"/>
                                                                <w:left w:val="none" w:sz="0" w:space="0" w:color="auto"/>
                                                                <w:bottom w:val="none" w:sz="0" w:space="0" w:color="auto"/>
                                                                <w:right w:val="none" w:sz="0" w:space="0" w:color="auto"/>
                                                              </w:divBdr>
                                                            </w:div>
                                                          </w:divsChild>
                                                        </w:div>
                                                        <w:div w:id="2124376364">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84773251">
                                      <w:marLeft w:val="0"/>
                                      <w:marRight w:val="0"/>
                                      <w:marTop w:val="0"/>
                                      <w:marBottom w:val="0"/>
                                      <w:divBdr>
                                        <w:top w:val="none" w:sz="0" w:space="0" w:color="auto"/>
                                        <w:left w:val="none" w:sz="0" w:space="0" w:color="auto"/>
                                        <w:bottom w:val="none" w:sz="0" w:space="0" w:color="auto"/>
                                        <w:right w:val="none" w:sz="0" w:space="0" w:color="auto"/>
                                      </w:divBdr>
                                      <w:divsChild>
                                        <w:div w:id="486361100">
                                          <w:marLeft w:val="0"/>
                                          <w:marRight w:val="0"/>
                                          <w:marTop w:val="0"/>
                                          <w:marBottom w:val="0"/>
                                          <w:divBdr>
                                            <w:top w:val="single" w:sz="6" w:space="3" w:color="336699"/>
                                            <w:left w:val="single" w:sz="6" w:space="6" w:color="336699"/>
                                            <w:bottom w:val="single" w:sz="6" w:space="3" w:color="336699"/>
                                            <w:right w:val="single" w:sz="6" w:space="6" w:color="336699"/>
                                          </w:divBdr>
                                          <w:divsChild>
                                            <w:div w:id="1040975209">
                                              <w:marLeft w:val="0"/>
                                              <w:marRight w:val="0"/>
                                              <w:marTop w:val="0"/>
                                              <w:marBottom w:val="0"/>
                                              <w:divBdr>
                                                <w:top w:val="none" w:sz="0" w:space="0" w:color="auto"/>
                                                <w:left w:val="none" w:sz="0" w:space="0" w:color="auto"/>
                                                <w:bottom w:val="none" w:sz="0" w:space="0" w:color="auto"/>
                                                <w:right w:val="none" w:sz="0" w:space="0" w:color="auto"/>
                                              </w:divBdr>
                                            </w:div>
                                          </w:divsChild>
                                        </w:div>
                                        <w:div w:id="757749686">
                                          <w:marLeft w:val="0"/>
                                          <w:marRight w:val="0"/>
                                          <w:marTop w:val="0"/>
                                          <w:marBottom w:val="0"/>
                                          <w:divBdr>
                                            <w:top w:val="single" w:sz="6" w:space="3" w:color="336699"/>
                                            <w:left w:val="single" w:sz="6" w:space="6" w:color="336699"/>
                                            <w:bottom w:val="single" w:sz="6" w:space="3" w:color="336699"/>
                                            <w:right w:val="single" w:sz="6" w:space="6" w:color="336699"/>
                                          </w:divBdr>
                                          <w:divsChild>
                                            <w:div w:id="1607695236">
                                              <w:marLeft w:val="45"/>
                                              <w:marRight w:val="45"/>
                                              <w:marTop w:val="30"/>
                                              <w:marBottom w:val="30"/>
                                              <w:divBdr>
                                                <w:top w:val="none" w:sz="0" w:space="0" w:color="auto"/>
                                                <w:left w:val="none" w:sz="0" w:space="0" w:color="auto"/>
                                                <w:bottom w:val="none" w:sz="0" w:space="0" w:color="auto"/>
                                                <w:right w:val="none" w:sz="0" w:space="0" w:color="auto"/>
                                              </w:divBdr>
                                            </w:div>
                                          </w:divsChild>
                                        </w:div>
                                        <w:div w:id="1742679559">
                                          <w:marLeft w:val="0"/>
                                          <w:marRight w:val="0"/>
                                          <w:marTop w:val="0"/>
                                          <w:marBottom w:val="0"/>
                                          <w:divBdr>
                                            <w:top w:val="single" w:sz="6" w:space="3" w:color="336699"/>
                                            <w:left w:val="single" w:sz="6" w:space="6" w:color="336699"/>
                                            <w:bottom w:val="single" w:sz="6" w:space="3" w:color="336699"/>
                                            <w:right w:val="single" w:sz="6" w:space="6" w:color="336699"/>
                                          </w:divBdr>
                                          <w:divsChild>
                                            <w:div w:id="286158778">
                                              <w:marLeft w:val="75"/>
                                              <w:marRight w:val="0"/>
                                              <w:marTop w:val="0"/>
                                              <w:marBottom w:val="0"/>
                                              <w:divBdr>
                                                <w:top w:val="none" w:sz="0" w:space="0" w:color="auto"/>
                                                <w:left w:val="none" w:sz="0" w:space="0" w:color="auto"/>
                                                <w:bottom w:val="none" w:sz="0" w:space="0" w:color="auto"/>
                                                <w:right w:val="none" w:sz="0" w:space="0" w:color="auto"/>
                                              </w:divBdr>
                                            </w:div>
                                          </w:divsChild>
                                        </w:div>
                                        <w:div w:id="2140565915">
                                          <w:marLeft w:val="0"/>
                                          <w:marRight w:val="0"/>
                                          <w:marTop w:val="0"/>
                                          <w:marBottom w:val="0"/>
                                          <w:divBdr>
                                            <w:top w:val="single" w:sz="6" w:space="3" w:color="336699"/>
                                            <w:left w:val="single" w:sz="6" w:space="6" w:color="336699"/>
                                            <w:bottom w:val="single" w:sz="6" w:space="3" w:color="336699"/>
                                            <w:right w:val="single" w:sz="6" w:space="6" w:color="336699"/>
                                          </w:divBdr>
                                          <w:divsChild>
                                            <w:div w:id="309868388">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 w:id="1570337874">
                                  <w:marLeft w:val="15"/>
                                  <w:marRight w:val="15"/>
                                  <w:marTop w:val="15"/>
                                  <w:marBottom w:val="15"/>
                                  <w:divBdr>
                                    <w:top w:val="none" w:sz="0" w:space="0" w:color="auto"/>
                                    <w:left w:val="none" w:sz="0" w:space="0" w:color="auto"/>
                                    <w:bottom w:val="none" w:sz="0" w:space="0" w:color="auto"/>
                                    <w:right w:val="none" w:sz="0" w:space="0" w:color="auto"/>
                                  </w:divBdr>
                                  <w:divsChild>
                                    <w:div w:id="935287416">
                                      <w:marLeft w:val="90"/>
                                      <w:marRight w:val="0"/>
                                      <w:marTop w:val="0"/>
                                      <w:marBottom w:val="0"/>
                                      <w:divBdr>
                                        <w:top w:val="none" w:sz="0" w:space="0" w:color="auto"/>
                                        <w:left w:val="none" w:sz="0" w:space="0" w:color="auto"/>
                                        <w:bottom w:val="none" w:sz="0" w:space="0" w:color="auto"/>
                                        <w:right w:val="none" w:sz="0" w:space="0" w:color="auto"/>
                                      </w:divBdr>
                                    </w:div>
                                  </w:divsChild>
                                </w:div>
                                <w:div w:id="2144469140">
                                  <w:marLeft w:val="0"/>
                                  <w:marRight w:val="0"/>
                                  <w:marTop w:val="0"/>
                                  <w:marBottom w:val="0"/>
                                  <w:divBdr>
                                    <w:top w:val="none" w:sz="0" w:space="0" w:color="auto"/>
                                    <w:left w:val="none" w:sz="0" w:space="0" w:color="auto"/>
                                    <w:bottom w:val="none" w:sz="0" w:space="0" w:color="auto"/>
                                    <w:right w:val="none" w:sz="0" w:space="0" w:color="auto"/>
                                  </w:divBdr>
                                  <w:divsChild>
                                    <w:div w:id="746347460">
                                      <w:marLeft w:val="0"/>
                                      <w:marRight w:val="0"/>
                                      <w:marTop w:val="135"/>
                                      <w:marBottom w:val="0"/>
                                      <w:divBdr>
                                        <w:top w:val="none" w:sz="0" w:space="0" w:color="auto"/>
                                        <w:left w:val="none" w:sz="0" w:space="0" w:color="auto"/>
                                        <w:bottom w:val="none" w:sz="0" w:space="0" w:color="auto"/>
                                        <w:right w:val="none" w:sz="0" w:space="0" w:color="auto"/>
                                      </w:divBdr>
                                      <w:divsChild>
                                        <w:div w:id="569385444">
                                          <w:marLeft w:val="0"/>
                                          <w:marRight w:val="0"/>
                                          <w:marTop w:val="0"/>
                                          <w:marBottom w:val="0"/>
                                          <w:divBdr>
                                            <w:top w:val="none" w:sz="0" w:space="0" w:color="auto"/>
                                            <w:left w:val="none" w:sz="0" w:space="0" w:color="auto"/>
                                            <w:bottom w:val="none" w:sz="0" w:space="0" w:color="auto"/>
                                            <w:right w:val="none" w:sz="0" w:space="0" w:color="auto"/>
                                          </w:divBdr>
                                        </w:div>
                                      </w:divsChild>
                                    </w:div>
                                    <w:div w:id="1171413702">
                                      <w:marLeft w:val="0"/>
                                      <w:marRight w:val="0"/>
                                      <w:marTop w:val="0"/>
                                      <w:marBottom w:val="0"/>
                                      <w:divBdr>
                                        <w:top w:val="none" w:sz="0" w:space="0" w:color="auto"/>
                                        <w:left w:val="none" w:sz="0" w:space="0" w:color="auto"/>
                                        <w:bottom w:val="none" w:sz="0" w:space="0" w:color="auto"/>
                                        <w:right w:val="none" w:sz="0" w:space="0" w:color="auto"/>
                                      </w:divBdr>
                                      <w:divsChild>
                                        <w:div w:id="603922563">
                                          <w:marLeft w:val="0"/>
                                          <w:marRight w:val="240"/>
                                          <w:marTop w:val="0"/>
                                          <w:marBottom w:val="0"/>
                                          <w:divBdr>
                                            <w:top w:val="none" w:sz="0" w:space="0" w:color="auto"/>
                                            <w:left w:val="none" w:sz="0" w:space="0" w:color="auto"/>
                                            <w:bottom w:val="none" w:sz="0" w:space="0" w:color="auto"/>
                                            <w:right w:val="none" w:sz="0" w:space="0" w:color="auto"/>
                                          </w:divBdr>
                                          <w:divsChild>
                                            <w:div w:id="645469857">
                                              <w:marLeft w:val="0"/>
                                              <w:marRight w:val="0"/>
                                              <w:marTop w:val="0"/>
                                              <w:marBottom w:val="0"/>
                                              <w:divBdr>
                                                <w:top w:val="none" w:sz="0" w:space="0" w:color="auto"/>
                                                <w:left w:val="none" w:sz="0" w:space="0" w:color="auto"/>
                                                <w:bottom w:val="none" w:sz="0" w:space="0" w:color="auto"/>
                                                <w:right w:val="none" w:sz="0" w:space="0" w:color="auto"/>
                                              </w:divBdr>
                                              <w:divsChild>
                                                <w:div w:id="656736627">
                                                  <w:marLeft w:val="0"/>
                                                  <w:marRight w:val="0"/>
                                                  <w:marTop w:val="0"/>
                                                  <w:marBottom w:val="0"/>
                                                  <w:divBdr>
                                                    <w:top w:val="none" w:sz="0" w:space="0" w:color="auto"/>
                                                    <w:left w:val="none" w:sz="0" w:space="0" w:color="auto"/>
                                                    <w:bottom w:val="none" w:sz="0" w:space="0" w:color="auto"/>
                                                    <w:right w:val="none" w:sz="0" w:space="0" w:color="auto"/>
                                                  </w:divBdr>
                                                  <w:divsChild>
                                                    <w:div w:id="923033184">
                                                      <w:marLeft w:val="0"/>
                                                      <w:marRight w:val="0"/>
                                                      <w:marTop w:val="0"/>
                                                      <w:marBottom w:val="0"/>
                                                      <w:divBdr>
                                                        <w:top w:val="none" w:sz="0" w:space="0" w:color="auto"/>
                                                        <w:left w:val="none" w:sz="0" w:space="0" w:color="auto"/>
                                                        <w:bottom w:val="none" w:sz="0" w:space="0" w:color="auto"/>
                                                        <w:right w:val="none" w:sz="0" w:space="0" w:color="auto"/>
                                                      </w:divBdr>
                                                      <w:divsChild>
                                                        <w:div w:id="945119271">
                                                          <w:marLeft w:val="345"/>
                                                          <w:marRight w:val="0"/>
                                                          <w:marTop w:val="0"/>
                                                          <w:marBottom w:val="0"/>
                                                          <w:divBdr>
                                                            <w:top w:val="none" w:sz="0" w:space="0" w:color="auto"/>
                                                            <w:left w:val="none" w:sz="0" w:space="0" w:color="auto"/>
                                                            <w:bottom w:val="none" w:sz="0" w:space="0" w:color="auto"/>
                                                            <w:right w:val="none" w:sz="0" w:space="0" w:color="auto"/>
                                                          </w:divBdr>
                                                          <w:divsChild>
                                                            <w:div w:id="570622297">
                                                              <w:marLeft w:val="45"/>
                                                              <w:marRight w:val="0"/>
                                                              <w:marTop w:val="0"/>
                                                              <w:marBottom w:val="0"/>
                                                              <w:divBdr>
                                                                <w:top w:val="none" w:sz="0" w:space="0" w:color="auto"/>
                                                                <w:left w:val="none" w:sz="0" w:space="0" w:color="auto"/>
                                                                <w:bottom w:val="none" w:sz="0" w:space="0" w:color="auto"/>
                                                                <w:right w:val="none" w:sz="0" w:space="0" w:color="auto"/>
                                                              </w:divBdr>
                                                            </w:div>
                                                            <w:div w:id="1781099528">
                                                              <w:marLeft w:val="0"/>
                                                              <w:marRight w:val="0"/>
                                                              <w:marTop w:val="0"/>
                                                              <w:marBottom w:val="0"/>
                                                              <w:divBdr>
                                                                <w:top w:val="none" w:sz="0" w:space="0" w:color="auto"/>
                                                                <w:left w:val="none" w:sz="0" w:space="0" w:color="auto"/>
                                                                <w:bottom w:val="none" w:sz="0" w:space="0" w:color="auto"/>
                                                                <w:right w:val="none" w:sz="0" w:space="0" w:color="auto"/>
                                                              </w:divBdr>
                                                            </w:div>
                                                          </w:divsChild>
                                                        </w:div>
                                                        <w:div w:id="1157842550">
                                                          <w:marLeft w:val="0"/>
                                                          <w:marRight w:val="0"/>
                                                          <w:marTop w:val="0"/>
                                                          <w:marBottom w:val="0"/>
                                                          <w:divBdr>
                                                            <w:top w:val="none" w:sz="0" w:space="0" w:color="auto"/>
                                                            <w:left w:val="none" w:sz="0" w:space="0" w:color="auto"/>
                                                            <w:bottom w:val="none" w:sz="0" w:space="0" w:color="auto"/>
                                                            <w:right w:val="none" w:sz="0" w:space="0" w:color="auto"/>
                                                          </w:divBdr>
                                                          <w:divsChild>
                                                            <w:div w:id="12726387">
                                                              <w:marLeft w:val="0"/>
                                                              <w:marRight w:val="0"/>
                                                              <w:marTop w:val="0"/>
                                                              <w:marBottom w:val="0"/>
                                                              <w:divBdr>
                                                                <w:top w:val="none" w:sz="0" w:space="0" w:color="auto"/>
                                                                <w:left w:val="none" w:sz="0" w:space="0" w:color="auto"/>
                                                                <w:bottom w:val="none" w:sz="0" w:space="0" w:color="auto"/>
                                                                <w:right w:val="none" w:sz="0" w:space="0" w:color="auto"/>
                                                              </w:divBdr>
                                                              <w:divsChild>
                                                                <w:div w:id="444429393">
                                                                  <w:marLeft w:val="0"/>
                                                                  <w:marRight w:val="0"/>
                                                                  <w:marTop w:val="0"/>
                                                                  <w:marBottom w:val="0"/>
                                                                  <w:divBdr>
                                                                    <w:top w:val="none" w:sz="0" w:space="0" w:color="auto"/>
                                                                    <w:left w:val="none" w:sz="0" w:space="0" w:color="auto"/>
                                                                    <w:bottom w:val="none" w:sz="0" w:space="0" w:color="auto"/>
                                                                    <w:right w:val="none" w:sz="0" w:space="0" w:color="auto"/>
                                                                  </w:divBdr>
                                                                  <w:divsChild>
                                                                    <w:div w:id="148139436">
                                                                      <w:marLeft w:val="0"/>
                                                                      <w:marRight w:val="0"/>
                                                                      <w:marTop w:val="0"/>
                                                                      <w:marBottom w:val="0"/>
                                                                      <w:divBdr>
                                                                        <w:top w:val="none" w:sz="0" w:space="0" w:color="auto"/>
                                                                        <w:left w:val="none" w:sz="0" w:space="0" w:color="auto"/>
                                                                        <w:bottom w:val="none" w:sz="0" w:space="0" w:color="auto"/>
                                                                        <w:right w:val="none" w:sz="0" w:space="0" w:color="auto"/>
                                                                      </w:divBdr>
                                                                      <w:divsChild>
                                                                        <w:div w:id="2039767684">
                                                                          <w:marLeft w:val="0"/>
                                                                          <w:marRight w:val="0"/>
                                                                          <w:marTop w:val="0"/>
                                                                          <w:marBottom w:val="0"/>
                                                                          <w:divBdr>
                                                                            <w:top w:val="none" w:sz="0" w:space="0" w:color="auto"/>
                                                                            <w:left w:val="none" w:sz="0" w:space="0" w:color="auto"/>
                                                                            <w:bottom w:val="none" w:sz="0" w:space="0" w:color="auto"/>
                                                                            <w:right w:val="none" w:sz="0" w:space="0" w:color="auto"/>
                                                                          </w:divBdr>
                                                                          <w:divsChild>
                                                                            <w:div w:id="2051226224">
                                                                              <w:marLeft w:val="0"/>
                                                                              <w:marRight w:val="0"/>
                                                                              <w:marTop w:val="0"/>
                                                                              <w:marBottom w:val="0"/>
                                                                              <w:divBdr>
                                                                                <w:top w:val="none" w:sz="0" w:space="0" w:color="auto"/>
                                                                                <w:left w:val="none" w:sz="0" w:space="0" w:color="auto"/>
                                                                                <w:bottom w:val="none" w:sz="0" w:space="0" w:color="auto"/>
                                                                                <w:right w:val="none" w:sz="0" w:space="0" w:color="auto"/>
                                                                              </w:divBdr>
                                                                              <w:divsChild>
                                                                                <w:div w:id="375085385">
                                                                                  <w:marLeft w:val="0"/>
                                                                                  <w:marRight w:val="0"/>
                                                                                  <w:marTop w:val="0"/>
                                                                                  <w:marBottom w:val="0"/>
                                                                                  <w:divBdr>
                                                                                    <w:top w:val="none" w:sz="0" w:space="0" w:color="auto"/>
                                                                                    <w:left w:val="none" w:sz="0" w:space="0" w:color="auto"/>
                                                                                    <w:bottom w:val="none" w:sz="0" w:space="0" w:color="auto"/>
                                                                                    <w:right w:val="none" w:sz="0" w:space="0" w:color="auto"/>
                                                                                  </w:divBdr>
                                                                                  <w:divsChild>
                                                                                    <w:div w:id="109787070">
                                                                                      <w:marLeft w:val="0"/>
                                                                                      <w:marRight w:val="0"/>
                                                                                      <w:marTop w:val="0"/>
                                                                                      <w:marBottom w:val="0"/>
                                                                                      <w:divBdr>
                                                                                        <w:top w:val="none" w:sz="0" w:space="0" w:color="auto"/>
                                                                                        <w:left w:val="none" w:sz="0" w:space="0" w:color="auto"/>
                                                                                        <w:bottom w:val="none" w:sz="0" w:space="0" w:color="auto"/>
                                                                                        <w:right w:val="none" w:sz="0" w:space="0" w:color="auto"/>
                                                                                      </w:divBdr>
                                                                                      <w:divsChild>
                                                                                        <w:div w:id="1753119065">
                                                                                          <w:marLeft w:val="0"/>
                                                                                          <w:marRight w:val="0"/>
                                                                                          <w:marTop w:val="0"/>
                                                                                          <w:marBottom w:val="0"/>
                                                                                          <w:divBdr>
                                                                                            <w:top w:val="single" w:sz="2" w:space="0" w:color="DDDDDD"/>
                                                                                            <w:left w:val="single" w:sz="2" w:space="0" w:color="DDDDDD"/>
                                                                                            <w:bottom w:val="single" w:sz="2" w:space="0" w:color="DDDDDD"/>
                                                                                            <w:right w:val="single" w:sz="2" w:space="0" w:color="DDDDDD"/>
                                                                                          </w:divBdr>
                                                                                          <w:divsChild>
                                                                                            <w:div w:id="8711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7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79406">
                                                                  <w:marLeft w:val="0"/>
                                                                  <w:marRight w:val="0"/>
                                                                  <w:marTop w:val="0"/>
                                                                  <w:marBottom w:val="0"/>
                                                                  <w:divBdr>
                                                                    <w:top w:val="none" w:sz="0" w:space="0" w:color="auto"/>
                                                                    <w:left w:val="none" w:sz="0" w:space="0" w:color="auto"/>
                                                                    <w:bottom w:val="none" w:sz="0" w:space="0" w:color="auto"/>
                                                                    <w:right w:val="none" w:sz="0" w:space="0" w:color="auto"/>
                                                                  </w:divBdr>
                                                                  <w:divsChild>
                                                                    <w:div w:id="1313020924">
                                                                      <w:marLeft w:val="0"/>
                                                                      <w:marRight w:val="0"/>
                                                                      <w:marTop w:val="0"/>
                                                                      <w:marBottom w:val="0"/>
                                                                      <w:divBdr>
                                                                        <w:top w:val="none" w:sz="0" w:space="0" w:color="auto"/>
                                                                        <w:left w:val="none" w:sz="0" w:space="0" w:color="auto"/>
                                                                        <w:bottom w:val="none" w:sz="0" w:space="0" w:color="auto"/>
                                                                        <w:right w:val="none" w:sz="0" w:space="0" w:color="auto"/>
                                                                      </w:divBdr>
                                                                      <w:divsChild>
                                                                        <w:div w:id="323356924">
                                                                          <w:marLeft w:val="0"/>
                                                                          <w:marRight w:val="0"/>
                                                                          <w:marTop w:val="0"/>
                                                                          <w:marBottom w:val="0"/>
                                                                          <w:divBdr>
                                                                            <w:top w:val="none" w:sz="0" w:space="0" w:color="auto"/>
                                                                            <w:left w:val="none" w:sz="0" w:space="0" w:color="auto"/>
                                                                            <w:bottom w:val="none" w:sz="0" w:space="0" w:color="auto"/>
                                                                            <w:right w:val="none" w:sz="0" w:space="0" w:color="auto"/>
                                                                          </w:divBdr>
                                                                          <w:divsChild>
                                                                            <w:div w:id="668680210">
                                                                              <w:marLeft w:val="0"/>
                                                                              <w:marRight w:val="0"/>
                                                                              <w:marTop w:val="0"/>
                                                                              <w:marBottom w:val="0"/>
                                                                              <w:divBdr>
                                                                                <w:top w:val="none" w:sz="0" w:space="0" w:color="auto"/>
                                                                                <w:left w:val="none" w:sz="0" w:space="0" w:color="auto"/>
                                                                                <w:bottom w:val="none" w:sz="0" w:space="0" w:color="auto"/>
                                                                                <w:right w:val="none" w:sz="0" w:space="0" w:color="auto"/>
                                                                              </w:divBdr>
                                                                              <w:divsChild>
                                                                                <w:div w:id="987785858">
                                                                                  <w:marLeft w:val="0"/>
                                                                                  <w:marRight w:val="0"/>
                                                                                  <w:marTop w:val="0"/>
                                                                                  <w:marBottom w:val="0"/>
                                                                                  <w:divBdr>
                                                                                    <w:top w:val="none" w:sz="0" w:space="0" w:color="auto"/>
                                                                                    <w:left w:val="none" w:sz="0" w:space="0" w:color="auto"/>
                                                                                    <w:bottom w:val="none" w:sz="0" w:space="0" w:color="auto"/>
                                                                                    <w:right w:val="none" w:sz="0" w:space="0" w:color="auto"/>
                                                                                  </w:divBdr>
                                                                                  <w:divsChild>
                                                                                    <w:div w:id="15217772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81078066">
                                                                          <w:marLeft w:val="0"/>
                                                                          <w:marRight w:val="0"/>
                                                                          <w:marTop w:val="0"/>
                                                                          <w:marBottom w:val="0"/>
                                                                          <w:divBdr>
                                                                            <w:top w:val="none" w:sz="0" w:space="0" w:color="auto"/>
                                                                            <w:left w:val="none" w:sz="0" w:space="0" w:color="auto"/>
                                                                            <w:bottom w:val="none" w:sz="0" w:space="0" w:color="auto"/>
                                                                            <w:right w:val="none" w:sz="0" w:space="0" w:color="auto"/>
                                                                          </w:divBdr>
                                                                          <w:divsChild>
                                                                            <w:div w:id="1284191737">
                                                                              <w:marLeft w:val="0"/>
                                                                              <w:marRight w:val="0"/>
                                                                              <w:marTop w:val="0"/>
                                                                              <w:marBottom w:val="0"/>
                                                                              <w:divBdr>
                                                                                <w:top w:val="none" w:sz="0" w:space="0" w:color="auto"/>
                                                                                <w:left w:val="none" w:sz="0" w:space="0" w:color="auto"/>
                                                                                <w:bottom w:val="none" w:sz="0" w:space="0" w:color="auto"/>
                                                                                <w:right w:val="none" w:sz="0" w:space="0" w:color="auto"/>
                                                                              </w:divBdr>
                                                                              <w:divsChild>
                                                                                <w:div w:id="45842196">
                                                                                  <w:marLeft w:val="0"/>
                                                                                  <w:marRight w:val="0"/>
                                                                                  <w:marTop w:val="0"/>
                                                                                  <w:marBottom w:val="0"/>
                                                                                  <w:divBdr>
                                                                                    <w:top w:val="none" w:sz="0" w:space="0" w:color="auto"/>
                                                                                    <w:left w:val="none" w:sz="0" w:space="0" w:color="auto"/>
                                                                                    <w:bottom w:val="none" w:sz="0" w:space="0" w:color="auto"/>
                                                                                    <w:right w:val="none" w:sz="0" w:space="0" w:color="auto"/>
                                                                                  </w:divBdr>
                                                                                  <w:divsChild>
                                                                                    <w:div w:id="14727449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03073313">
                                                                          <w:marLeft w:val="0"/>
                                                                          <w:marRight w:val="0"/>
                                                                          <w:marTop w:val="0"/>
                                                                          <w:marBottom w:val="0"/>
                                                                          <w:divBdr>
                                                                            <w:top w:val="none" w:sz="0" w:space="0" w:color="auto"/>
                                                                            <w:left w:val="none" w:sz="0" w:space="0" w:color="auto"/>
                                                                            <w:bottom w:val="none" w:sz="0" w:space="0" w:color="auto"/>
                                                                            <w:right w:val="none" w:sz="0" w:space="0" w:color="auto"/>
                                                                          </w:divBdr>
                                                                          <w:divsChild>
                                                                            <w:div w:id="824278127">
                                                                              <w:marLeft w:val="0"/>
                                                                              <w:marRight w:val="0"/>
                                                                              <w:marTop w:val="0"/>
                                                                              <w:marBottom w:val="0"/>
                                                                              <w:divBdr>
                                                                                <w:top w:val="none" w:sz="0" w:space="0" w:color="auto"/>
                                                                                <w:left w:val="none" w:sz="0" w:space="0" w:color="auto"/>
                                                                                <w:bottom w:val="none" w:sz="0" w:space="0" w:color="auto"/>
                                                                                <w:right w:val="none" w:sz="0" w:space="0" w:color="auto"/>
                                                                              </w:divBdr>
                                                                              <w:divsChild>
                                                                                <w:div w:id="631443371">
                                                                                  <w:marLeft w:val="0"/>
                                                                                  <w:marRight w:val="0"/>
                                                                                  <w:marTop w:val="0"/>
                                                                                  <w:marBottom w:val="0"/>
                                                                                  <w:divBdr>
                                                                                    <w:top w:val="none" w:sz="0" w:space="0" w:color="auto"/>
                                                                                    <w:left w:val="none" w:sz="0" w:space="0" w:color="auto"/>
                                                                                    <w:bottom w:val="none" w:sz="0" w:space="0" w:color="auto"/>
                                                                                    <w:right w:val="none" w:sz="0" w:space="0" w:color="auto"/>
                                                                                  </w:divBdr>
                                                                                  <w:divsChild>
                                                                                    <w:div w:id="6934626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4742848">
                                                                          <w:marLeft w:val="0"/>
                                                                          <w:marRight w:val="0"/>
                                                                          <w:marTop w:val="0"/>
                                                                          <w:marBottom w:val="0"/>
                                                                          <w:divBdr>
                                                                            <w:top w:val="none" w:sz="0" w:space="0" w:color="auto"/>
                                                                            <w:left w:val="none" w:sz="0" w:space="0" w:color="auto"/>
                                                                            <w:bottom w:val="none" w:sz="0" w:space="0" w:color="auto"/>
                                                                            <w:right w:val="none" w:sz="0" w:space="0" w:color="auto"/>
                                                                          </w:divBdr>
                                                                          <w:divsChild>
                                                                            <w:div w:id="1241021057">
                                                                              <w:marLeft w:val="0"/>
                                                                              <w:marRight w:val="0"/>
                                                                              <w:marTop w:val="0"/>
                                                                              <w:marBottom w:val="0"/>
                                                                              <w:divBdr>
                                                                                <w:top w:val="none" w:sz="0" w:space="0" w:color="auto"/>
                                                                                <w:left w:val="none" w:sz="0" w:space="0" w:color="auto"/>
                                                                                <w:bottom w:val="none" w:sz="0" w:space="0" w:color="auto"/>
                                                                                <w:right w:val="none" w:sz="0" w:space="0" w:color="auto"/>
                                                                              </w:divBdr>
                                                                              <w:divsChild>
                                                                                <w:div w:id="287666823">
                                                                                  <w:marLeft w:val="0"/>
                                                                                  <w:marRight w:val="0"/>
                                                                                  <w:marTop w:val="0"/>
                                                                                  <w:marBottom w:val="0"/>
                                                                                  <w:divBdr>
                                                                                    <w:top w:val="none" w:sz="0" w:space="0" w:color="auto"/>
                                                                                    <w:left w:val="none" w:sz="0" w:space="0" w:color="auto"/>
                                                                                    <w:bottom w:val="none" w:sz="0" w:space="0" w:color="auto"/>
                                                                                    <w:right w:val="none" w:sz="0" w:space="0" w:color="auto"/>
                                                                                  </w:divBdr>
                                                                                  <w:divsChild>
                                                                                    <w:div w:id="12750905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53252257">
                                                                          <w:marLeft w:val="0"/>
                                                                          <w:marRight w:val="0"/>
                                                                          <w:marTop w:val="0"/>
                                                                          <w:marBottom w:val="0"/>
                                                                          <w:divBdr>
                                                                            <w:top w:val="none" w:sz="0" w:space="0" w:color="auto"/>
                                                                            <w:left w:val="none" w:sz="0" w:space="0" w:color="auto"/>
                                                                            <w:bottom w:val="none" w:sz="0" w:space="0" w:color="auto"/>
                                                                            <w:right w:val="none" w:sz="0" w:space="0" w:color="auto"/>
                                                                          </w:divBdr>
                                                                          <w:divsChild>
                                                                            <w:div w:id="1266570979">
                                                                              <w:marLeft w:val="0"/>
                                                                              <w:marRight w:val="0"/>
                                                                              <w:marTop w:val="0"/>
                                                                              <w:marBottom w:val="0"/>
                                                                              <w:divBdr>
                                                                                <w:top w:val="none" w:sz="0" w:space="0" w:color="auto"/>
                                                                                <w:left w:val="none" w:sz="0" w:space="0" w:color="auto"/>
                                                                                <w:bottom w:val="none" w:sz="0" w:space="0" w:color="auto"/>
                                                                                <w:right w:val="none" w:sz="0" w:space="0" w:color="auto"/>
                                                                              </w:divBdr>
                                                                              <w:divsChild>
                                                                                <w:div w:id="801310859">
                                                                                  <w:marLeft w:val="0"/>
                                                                                  <w:marRight w:val="0"/>
                                                                                  <w:marTop w:val="0"/>
                                                                                  <w:marBottom w:val="0"/>
                                                                                  <w:divBdr>
                                                                                    <w:top w:val="none" w:sz="0" w:space="0" w:color="auto"/>
                                                                                    <w:left w:val="none" w:sz="0" w:space="0" w:color="auto"/>
                                                                                    <w:bottom w:val="none" w:sz="0" w:space="0" w:color="auto"/>
                                                                                    <w:right w:val="none" w:sz="0" w:space="0" w:color="auto"/>
                                                                                  </w:divBdr>
                                                                                  <w:divsChild>
                                                                                    <w:div w:id="14890530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8922">
                                                                  <w:marLeft w:val="345"/>
                                                                  <w:marRight w:val="0"/>
                                                                  <w:marTop w:val="0"/>
                                                                  <w:marBottom w:val="0"/>
                                                                  <w:divBdr>
                                                                    <w:top w:val="none" w:sz="0" w:space="0" w:color="auto"/>
                                                                    <w:left w:val="none" w:sz="0" w:space="0" w:color="auto"/>
                                                                    <w:bottom w:val="none" w:sz="0" w:space="0" w:color="auto"/>
                                                                    <w:right w:val="none" w:sz="0" w:space="0" w:color="auto"/>
                                                                  </w:divBdr>
                                                                </w:div>
                                                                <w:div w:id="181194048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334915955">
                                                          <w:marLeft w:val="0"/>
                                                          <w:marRight w:val="0"/>
                                                          <w:marTop w:val="0"/>
                                                          <w:marBottom w:val="0"/>
                                                          <w:divBdr>
                                                            <w:top w:val="none" w:sz="0" w:space="0" w:color="auto"/>
                                                            <w:left w:val="none" w:sz="0" w:space="0" w:color="auto"/>
                                                            <w:bottom w:val="none" w:sz="0" w:space="0" w:color="auto"/>
                                                            <w:right w:val="none" w:sz="0" w:space="0" w:color="auto"/>
                                                          </w:divBdr>
                                                          <w:divsChild>
                                                            <w:div w:id="265619021">
                                                              <w:marLeft w:val="0"/>
                                                              <w:marRight w:val="0"/>
                                                              <w:marTop w:val="0"/>
                                                              <w:marBottom w:val="0"/>
                                                              <w:divBdr>
                                                                <w:top w:val="none" w:sz="0" w:space="0" w:color="auto"/>
                                                                <w:left w:val="none" w:sz="0" w:space="0" w:color="auto"/>
                                                                <w:bottom w:val="none" w:sz="0" w:space="0" w:color="auto"/>
                                                                <w:right w:val="none" w:sz="0" w:space="0" w:color="auto"/>
                                                              </w:divBdr>
                                                              <w:divsChild>
                                                                <w:div w:id="118912586">
                                                                  <w:marLeft w:val="0"/>
                                                                  <w:marRight w:val="0"/>
                                                                  <w:marTop w:val="0"/>
                                                                  <w:marBottom w:val="0"/>
                                                                  <w:divBdr>
                                                                    <w:top w:val="none" w:sz="0" w:space="0" w:color="auto"/>
                                                                    <w:left w:val="none" w:sz="0" w:space="0" w:color="auto"/>
                                                                    <w:bottom w:val="none" w:sz="0" w:space="0" w:color="auto"/>
                                                                    <w:right w:val="none" w:sz="0" w:space="0" w:color="auto"/>
                                                                  </w:divBdr>
                                                                  <w:divsChild>
                                                                    <w:div w:id="1297444797">
                                                                      <w:marLeft w:val="0"/>
                                                                      <w:marRight w:val="0"/>
                                                                      <w:marTop w:val="0"/>
                                                                      <w:marBottom w:val="0"/>
                                                                      <w:divBdr>
                                                                        <w:top w:val="none" w:sz="0" w:space="0" w:color="auto"/>
                                                                        <w:left w:val="none" w:sz="0" w:space="0" w:color="auto"/>
                                                                        <w:bottom w:val="none" w:sz="0" w:space="0" w:color="auto"/>
                                                                        <w:right w:val="none" w:sz="0" w:space="0" w:color="auto"/>
                                                                      </w:divBdr>
                                                                      <w:divsChild>
                                                                        <w:div w:id="691422091">
                                                                          <w:marLeft w:val="0"/>
                                                                          <w:marRight w:val="0"/>
                                                                          <w:marTop w:val="0"/>
                                                                          <w:marBottom w:val="0"/>
                                                                          <w:divBdr>
                                                                            <w:top w:val="none" w:sz="0" w:space="0" w:color="auto"/>
                                                                            <w:left w:val="none" w:sz="0" w:space="0" w:color="auto"/>
                                                                            <w:bottom w:val="none" w:sz="0" w:space="0" w:color="auto"/>
                                                                            <w:right w:val="none" w:sz="0" w:space="0" w:color="auto"/>
                                                                          </w:divBdr>
                                                                          <w:divsChild>
                                                                            <w:div w:id="1593202859">
                                                                              <w:marLeft w:val="0"/>
                                                                              <w:marRight w:val="0"/>
                                                                              <w:marTop w:val="0"/>
                                                                              <w:marBottom w:val="0"/>
                                                                              <w:divBdr>
                                                                                <w:top w:val="none" w:sz="0" w:space="0" w:color="auto"/>
                                                                                <w:left w:val="none" w:sz="0" w:space="0" w:color="auto"/>
                                                                                <w:bottom w:val="none" w:sz="0" w:space="0" w:color="auto"/>
                                                                                <w:right w:val="none" w:sz="0" w:space="0" w:color="auto"/>
                                                                              </w:divBdr>
                                                                              <w:divsChild>
                                                                                <w:div w:id="21412682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8576112">
                                                                      <w:marLeft w:val="0"/>
                                                                      <w:marRight w:val="0"/>
                                                                      <w:marTop w:val="0"/>
                                                                      <w:marBottom w:val="0"/>
                                                                      <w:divBdr>
                                                                        <w:top w:val="none" w:sz="0" w:space="0" w:color="auto"/>
                                                                        <w:left w:val="none" w:sz="0" w:space="0" w:color="auto"/>
                                                                        <w:bottom w:val="none" w:sz="0" w:space="0" w:color="auto"/>
                                                                        <w:right w:val="none" w:sz="0" w:space="0" w:color="auto"/>
                                                                      </w:divBdr>
                                                                      <w:divsChild>
                                                                        <w:div w:id="414909145">
                                                                          <w:marLeft w:val="0"/>
                                                                          <w:marRight w:val="0"/>
                                                                          <w:marTop w:val="0"/>
                                                                          <w:marBottom w:val="0"/>
                                                                          <w:divBdr>
                                                                            <w:top w:val="none" w:sz="0" w:space="0" w:color="auto"/>
                                                                            <w:left w:val="none" w:sz="0" w:space="0" w:color="auto"/>
                                                                            <w:bottom w:val="none" w:sz="0" w:space="0" w:color="auto"/>
                                                                            <w:right w:val="none" w:sz="0" w:space="0" w:color="auto"/>
                                                                          </w:divBdr>
                                                                          <w:divsChild>
                                                                            <w:div w:id="1221553203">
                                                                              <w:marLeft w:val="0"/>
                                                                              <w:marRight w:val="0"/>
                                                                              <w:marTop w:val="0"/>
                                                                              <w:marBottom w:val="0"/>
                                                                              <w:divBdr>
                                                                                <w:top w:val="none" w:sz="0" w:space="0" w:color="auto"/>
                                                                                <w:left w:val="none" w:sz="0" w:space="0" w:color="auto"/>
                                                                                <w:bottom w:val="none" w:sz="0" w:space="0" w:color="auto"/>
                                                                                <w:right w:val="none" w:sz="0" w:space="0" w:color="auto"/>
                                                                              </w:divBdr>
                                                                              <w:divsChild>
                                                                                <w:div w:id="18048874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7312754">
                                                                      <w:marLeft w:val="0"/>
                                                                      <w:marRight w:val="0"/>
                                                                      <w:marTop w:val="0"/>
                                                                      <w:marBottom w:val="0"/>
                                                                      <w:divBdr>
                                                                        <w:top w:val="none" w:sz="0" w:space="0" w:color="auto"/>
                                                                        <w:left w:val="none" w:sz="0" w:space="0" w:color="auto"/>
                                                                        <w:bottom w:val="none" w:sz="0" w:space="0" w:color="auto"/>
                                                                        <w:right w:val="none" w:sz="0" w:space="0" w:color="auto"/>
                                                                      </w:divBdr>
                                                                      <w:divsChild>
                                                                        <w:div w:id="1881084821">
                                                                          <w:marLeft w:val="0"/>
                                                                          <w:marRight w:val="0"/>
                                                                          <w:marTop w:val="0"/>
                                                                          <w:marBottom w:val="0"/>
                                                                          <w:divBdr>
                                                                            <w:top w:val="none" w:sz="0" w:space="0" w:color="auto"/>
                                                                            <w:left w:val="none" w:sz="0" w:space="0" w:color="auto"/>
                                                                            <w:bottom w:val="none" w:sz="0" w:space="0" w:color="auto"/>
                                                                            <w:right w:val="none" w:sz="0" w:space="0" w:color="auto"/>
                                                                          </w:divBdr>
                                                                          <w:divsChild>
                                                                            <w:div w:id="285890949">
                                                                              <w:marLeft w:val="0"/>
                                                                              <w:marRight w:val="0"/>
                                                                              <w:marTop w:val="0"/>
                                                                              <w:marBottom w:val="0"/>
                                                                              <w:divBdr>
                                                                                <w:top w:val="none" w:sz="0" w:space="0" w:color="auto"/>
                                                                                <w:left w:val="none" w:sz="0" w:space="0" w:color="auto"/>
                                                                                <w:bottom w:val="none" w:sz="0" w:space="0" w:color="auto"/>
                                                                                <w:right w:val="none" w:sz="0" w:space="0" w:color="auto"/>
                                                                              </w:divBdr>
                                                                              <w:divsChild>
                                                                                <w:div w:id="119688974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92959847">
                                                                      <w:marLeft w:val="0"/>
                                                                      <w:marRight w:val="0"/>
                                                                      <w:marTop w:val="0"/>
                                                                      <w:marBottom w:val="0"/>
                                                                      <w:divBdr>
                                                                        <w:top w:val="none" w:sz="0" w:space="0" w:color="auto"/>
                                                                        <w:left w:val="none" w:sz="0" w:space="0" w:color="auto"/>
                                                                        <w:bottom w:val="none" w:sz="0" w:space="0" w:color="auto"/>
                                                                        <w:right w:val="none" w:sz="0" w:space="0" w:color="auto"/>
                                                                      </w:divBdr>
                                                                      <w:divsChild>
                                                                        <w:div w:id="1427575305">
                                                                          <w:marLeft w:val="0"/>
                                                                          <w:marRight w:val="0"/>
                                                                          <w:marTop w:val="0"/>
                                                                          <w:marBottom w:val="0"/>
                                                                          <w:divBdr>
                                                                            <w:top w:val="none" w:sz="0" w:space="0" w:color="auto"/>
                                                                            <w:left w:val="none" w:sz="0" w:space="0" w:color="auto"/>
                                                                            <w:bottom w:val="none" w:sz="0" w:space="0" w:color="auto"/>
                                                                            <w:right w:val="none" w:sz="0" w:space="0" w:color="auto"/>
                                                                          </w:divBdr>
                                                                          <w:divsChild>
                                                                            <w:div w:id="1180200099">
                                                                              <w:marLeft w:val="0"/>
                                                                              <w:marRight w:val="0"/>
                                                                              <w:marTop w:val="0"/>
                                                                              <w:marBottom w:val="0"/>
                                                                              <w:divBdr>
                                                                                <w:top w:val="none" w:sz="0" w:space="0" w:color="auto"/>
                                                                                <w:left w:val="none" w:sz="0" w:space="0" w:color="auto"/>
                                                                                <w:bottom w:val="none" w:sz="0" w:space="0" w:color="auto"/>
                                                                                <w:right w:val="none" w:sz="0" w:space="0" w:color="auto"/>
                                                                              </w:divBdr>
                                                                              <w:divsChild>
                                                                                <w:div w:id="12212111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687250">
                                                  <w:marLeft w:val="0"/>
                                                  <w:marRight w:val="0"/>
                                                  <w:marTop w:val="0"/>
                                                  <w:marBottom w:val="45"/>
                                                  <w:divBdr>
                                                    <w:top w:val="none" w:sz="0" w:space="0" w:color="auto"/>
                                                    <w:left w:val="none" w:sz="0" w:space="0" w:color="auto"/>
                                                    <w:bottom w:val="none" w:sz="0" w:space="0" w:color="auto"/>
                                                    <w:right w:val="none" w:sz="0" w:space="0" w:color="auto"/>
                                                  </w:divBdr>
                                                  <w:divsChild>
                                                    <w:div w:id="1996300552">
                                                      <w:marLeft w:val="75"/>
                                                      <w:marRight w:val="75"/>
                                                      <w:marTop w:val="0"/>
                                                      <w:marBottom w:val="0"/>
                                                      <w:divBdr>
                                                        <w:top w:val="single" w:sz="12" w:space="4" w:color="222222"/>
                                                        <w:left w:val="single" w:sz="12" w:space="4" w:color="222222"/>
                                                        <w:bottom w:val="single" w:sz="12" w:space="4" w:color="222222"/>
                                                        <w:right w:val="single" w:sz="12" w:space="4" w:color="222222"/>
                                                      </w:divBdr>
                                                      <w:divsChild>
                                                        <w:div w:id="457451578">
                                                          <w:marLeft w:val="0"/>
                                                          <w:marRight w:val="0"/>
                                                          <w:marTop w:val="0"/>
                                                          <w:marBottom w:val="0"/>
                                                          <w:divBdr>
                                                            <w:top w:val="none" w:sz="0" w:space="0" w:color="auto"/>
                                                            <w:left w:val="none" w:sz="0" w:space="0" w:color="auto"/>
                                                            <w:bottom w:val="none" w:sz="0" w:space="0" w:color="auto"/>
                                                            <w:right w:val="none" w:sz="0" w:space="0" w:color="auto"/>
                                                          </w:divBdr>
                                                          <w:divsChild>
                                                            <w:div w:id="197206105">
                                                              <w:marLeft w:val="0"/>
                                                              <w:marRight w:val="0"/>
                                                              <w:marTop w:val="0"/>
                                                              <w:marBottom w:val="0"/>
                                                              <w:divBdr>
                                                                <w:top w:val="none" w:sz="0" w:space="0" w:color="auto"/>
                                                                <w:left w:val="none" w:sz="0" w:space="0" w:color="auto"/>
                                                                <w:bottom w:val="none" w:sz="0" w:space="0" w:color="auto"/>
                                                                <w:right w:val="none" w:sz="0" w:space="0" w:color="auto"/>
                                                              </w:divBdr>
                                                              <w:divsChild>
                                                                <w:div w:id="1551652153">
                                                                  <w:marLeft w:val="0"/>
                                                                  <w:marRight w:val="0"/>
                                                                  <w:marTop w:val="0"/>
                                                                  <w:marBottom w:val="0"/>
                                                                  <w:divBdr>
                                                                    <w:top w:val="none" w:sz="0" w:space="0" w:color="auto"/>
                                                                    <w:left w:val="none" w:sz="0" w:space="0" w:color="auto"/>
                                                                    <w:bottom w:val="none" w:sz="0" w:space="0" w:color="auto"/>
                                                                    <w:right w:val="none" w:sz="0" w:space="0" w:color="auto"/>
                                                                  </w:divBdr>
                                                                </w:div>
                                                              </w:divsChild>
                                                            </w:div>
                                                            <w:div w:id="302348017">
                                                              <w:marLeft w:val="0"/>
                                                              <w:marRight w:val="0"/>
                                                              <w:marTop w:val="0"/>
                                                              <w:marBottom w:val="0"/>
                                                              <w:divBdr>
                                                                <w:top w:val="none" w:sz="0" w:space="0" w:color="auto"/>
                                                                <w:left w:val="none" w:sz="0" w:space="0" w:color="auto"/>
                                                                <w:bottom w:val="none" w:sz="0" w:space="0" w:color="auto"/>
                                                                <w:right w:val="none" w:sz="0" w:space="0" w:color="auto"/>
                                                              </w:divBdr>
                                                              <w:divsChild>
                                                                <w:div w:id="138350060">
                                                                  <w:marLeft w:val="0"/>
                                                                  <w:marRight w:val="0"/>
                                                                  <w:marTop w:val="0"/>
                                                                  <w:marBottom w:val="0"/>
                                                                  <w:divBdr>
                                                                    <w:top w:val="none" w:sz="0" w:space="0" w:color="auto"/>
                                                                    <w:left w:val="none" w:sz="0" w:space="0" w:color="auto"/>
                                                                    <w:bottom w:val="none" w:sz="0" w:space="0" w:color="auto"/>
                                                                    <w:right w:val="none" w:sz="0" w:space="0" w:color="auto"/>
                                                                  </w:divBdr>
                                                                </w:div>
                                                              </w:divsChild>
                                                            </w:div>
                                                            <w:div w:id="968125487">
                                                              <w:marLeft w:val="0"/>
                                                              <w:marRight w:val="0"/>
                                                              <w:marTop w:val="0"/>
                                                              <w:marBottom w:val="0"/>
                                                              <w:divBdr>
                                                                <w:top w:val="none" w:sz="0" w:space="0" w:color="auto"/>
                                                                <w:left w:val="none" w:sz="0" w:space="0" w:color="auto"/>
                                                                <w:bottom w:val="none" w:sz="0" w:space="0" w:color="auto"/>
                                                                <w:right w:val="none" w:sz="0" w:space="0" w:color="auto"/>
                                                              </w:divBdr>
                                                              <w:divsChild>
                                                                <w:div w:id="2094161728">
                                                                  <w:marLeft w:val="0"/>
                                                                  <w:marRight w:val="0"/>
                                                                  <w:marTop w:val="0"/>
                                                                  <w:marBottom w:val="0"/>
                                                                  <w:divBdr>
                                                                    <w:top w:val="none" w:sz="0" w:space="0" w:color="auto"/>
                                                                    <w:left w:val="none" w:sz="0" w:space="0" w:color="auto"/>
                                                                    <w:bottom w:val="none" w:sz="0" w:space="0" w:color="auto"/>
                                                                    <w:right w:val="none" w:sz="0" w:space="0" w:color="auto"/>
                                                                  </w:divBdr>
                                                                </w:div>
                                                              </w:divsChild>
                                                            </w:div>
                                                            <w:div w:id="1659066284">
                                                              <w:marLeft w:val="0"/>
                                                              <w:marRight w:val="0"/>
                                                              <w:marTop w:val="0"/>
                                                              <w:marBottom w:val="0"/>
                                                              <w:divBdr>
                                                                <w:top w:val="none" w:sz="0" w:space="0" w:color="auto"/>
                                                                <w:left w:val="none" w:sz="0" w:space="0" w:color="auto"/>
                                                                <w:bottom w:val="none" w:sz="0" w:space="0" w:color="auto"/>
                                                                <w:right w:val="none" w:sz="0" w:space="0" w:color="auto"/>
                                                              </w:divBdr>
                                                              <w:divsChild>
                                                                <w:div w:id="320885908">
                                                                  <w:marLeft w:val="0"/>
                                                                  <w:marRight w:val="0"/>
                                                                  <w:marTop w:val="0"/>
                                                                  <w:marBottom w:val="0"/>
                                                                  <w:divBdr>
                                                                    <w:top w:val="none" w:sz="0" w:space="0" w:color="auto"/>
                                                                    <w:left w:val="none" w:sz="0" w:space="0" w:color="auto"/>
                                                                    <w:bottom w:val="none" w:sz="0" w:space="0" w:color="auto"/>
                                                                    <w:right w:val="none" w:sz="0" w:space="0" w:color="auto"/>
                                                                  </w:divBdr>
                                                                </w:div>
                                                              </w:divsChild>
                                                            </w:div>
                                                            <w:div w:id="1684162612">
                                                              <w:marLeft w:val="0"/>
                                                              <w:marRight w:val="0"/>
                                                              <w:marTop w:val="0"/>
                                                              <w:marBottom w:val="0"/>
                                                              <w:divBdr>
                                                                <w:top w:val="none" w:sz="0" w:space="0" w:color="auto"/>
                                                                <w:left w:val="none" w:sz="0" w:space="0" w:color="auto"/>
                                                                <w:bottom w:val="none" w:sz="0" w:space="0" w:color="auto"/>
                                                                <w:right w:val="none" w:sz="0" w:space="0" w:color="auto"/>
                                                              </w:divBdr>
                                                              <w:divsChild>
                                                                <w:div w:id="358941849">
                                                                  <w:marLeft w:val="0"/>
                                                                  <w:marRight w:val="0"/>
                                                                  <w:marTop w:val="0"/>
                                                                  <w:marBottom w:val="0"/>
                                                                  <w:divBdr>
                                                                    <w:top w:val="none" w:sz="0" w:space="0" w:color="auto"/>
                                                                    <w:left w:val="none" w:sz="0" w:space="0" w:color="auto"/>
                                                                    <w:bottom w:val="none" w:sz="0" w:space="0" w:color="auto"/>
                                                                    <w:right w:val="none" w:sz="0" w:space="0" w:color="auto"/>
                                                                  </w:divBdr>
                                                                </w:div>
                                                              </w:divsChild>
                                                            </w:div>
                                                            <w:div w:id="2118939059">
                                                              <w:marLeft w:val="0"/>
                                                              <w:marRight w:val="0"/>
                                                              <w:marTop w:val="0"/>
                                                              <w:marBottom w:val="0"/>
                                                              <w:divBdr>
                                                                <w:top w:val="none" w:sz="0" w:space="0" w:color="auto"/>
                                                                <w:left w:val="none" w:sz="0" w:space="0" w:color="auto"/>
                                                                <w:bottom w:val="none" w:sz="0" w:space="0" w:color="auto"/>
                                                                <w:right w:val="none" w:sz="0" w:space="0" w:color="auto"/>
                                                              </w:divBdr>
                                                            </w:div>
                                                          </w:divsChild>
                                                        </w:div>
                                                        <w:div w:id="141879021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390035509">
                                                  <w:marLeft w:val="0"/>
                                                  <w:marRight w:val="0"/>
                                                  <w:marTop w:val="0"/>
                                                  <w:marBottom w:val="45"/>
                                                  <w:divBdr>
                                                    <w:top w:val="none" w:sz="0" w:space="0" w:color="auto"/>
                                                    <w:left w:val="none" w:sz="0" w:space="0" w:color="auto"/>
                                                    <w:bottom w:val="none" w:sz="0" w:space="0" w:color="auto"/>
                                                    <w:right w:val="none" w:sz="0" w:space="0" w:color="auto"/>
                                                  </w:divBdr>
                                                  <w:divsChild>
                                                    <w:div w:id="1872691232">
                                                      <w:marLeft w:val="75"/>
                                                      <w:marRight w:val="75"/>
                                                      <w:marTop w:val="0"/>
                                                      <w:marBottom w:val="0"/>
                                                      <w:divBdr>
                                                        <w:top w:val="single" w:sz="12" w:space="4" w:color="222222"/>
                                                        <w:left w:val="single" w:sz="12" w:space="4" w:color="222222"/>
                                                        <w:bottom w:val="single" w:sz="12" w:space="4" w:color="222222"/>
                                                        <w:right w:val="single" w:sz="12" w:space="4" w:color="222222"/>
                                                      </w:divBdr>
                                                      <w:divsChild>
                                                        <w:div w:id="956644286">
                                                          <w:marLeft w:val="0"/>
                                                          <w:marRight w:val="0"/>
                                                          <w:marTop w:val="0"/>
                                                          <w:marBottom w:val="0"/>
                                                          <w:divBdr>
                                                            <w:top w:val="none" w:sz="0" w:space="0" w:color="auto"/>
                                                            <w:left w:val="none" w:sz="0" w:space="0" w:color="auto"/>
                                                            <w:bottom w:val="none" w:sz="0" w:space="0" w:color="auto"/>
                                                            <w:right w:val="none" w:sz="0" w:space="0" w:color="auto"/>
                                                          </w:divBdr>
                                                          <w:divsChild>
                                                            <w:div w:id="672688132">
                                                              <w:marLeft w:val="0"/>
                                                              <w:marRight w:val="0"/>
                                                              <w:marTop w:val="0"/>
                                                              <w:marBottom w:val="0"/>
                                                              <w:divBdr>
                                                                <w:top w:val="none" w:sz="0" w:space="0" w:color="auto"/>
                                                                <w:left w:val="none" w:sz="0" w:space="0" w:color="auto"/>
                                                                <w:bottom w:val="none" w:sz="0" w:space="0" w:color="auto"/>
                                                                <w:right w:val="none" w:sz="0" w:space="0" w:color="auto"/>
                                                              </w:divBdr>
                                                              <w:divsChild>
                                                                <w:div w:id="1311713697">
                                                                  <w:marLeft w:val="0"/>
                                                                  <w:marRight w:val="0"/>
                                                                  <w:marTop w:val="0"/>
                                                                  <w:marBottom w:val="0"/>
                                                                  <w:divBdr>
                                                                    <w:top w:val="none" w:sz="0" w:space="0" w:color="auto"/>
                                                                    <w:left w:val="none" w:sz="0" w:space="0" w:color="auto"/>
                                                                    <w:bottom w:val="none" w:sz="0" w:space="0" w:color="auto"/>
                                                                    <w:right w:val="none" w:sz="0" w:space="0" w:color="auto"/>
                                                                  </w:divBdr>
                                                                </w:div>
                                                              </w:divsChild>
                                                            </w:div>
                                                            <w:div w:id="773355781">
                                                              <w:marLeft w:val="0"/>
                                                              <w:marRight w:val="0"/>
                                                              <w:marTop w:val="0"/>
                                                              <w:marBottom w:val="0"/>
                                                              <w:divBdr>
                                                                <w:top w:val="none" w:sz="0" w:space="0" w:color="auto"/>
                                                                <w:left w:val="none" w:sz="0" w:space="0" w:color="auto"/>
                                                                <w:bottom w:val="none" w:sz="0" w:space="0" w:color="auto"/>
                                                                <w:right w:val="none" w:sz="0" w:space="0" w:color="auto"/>
                                                              </w:divBdr>
                                                              <w:divsChild>
                                                                <w:div w:id="52199351">
                                                                  <w:marLeft w:val="0"/>
                                                                  <w:marRight w:val="0"/>
                                                                  <w:marTop w:val="0"/>
                                                                  <w:marBottom w:val="0"/>
                                                                  <w:divBdr>
                                                                    <w:top w:val="none" w:sz="0" w:space="0" w:color="auto"/>
                                                                    <w:left w:val="none" w:sz="0" w:space="0" w:color="auto"/>
                                                                    <w:bottom w:val="none" w:sz="0" w:space="0" w:color="auto"/>
                                                                    <w:right w:val="none" w:sz="0" w:space="0" w:color="auto"/>
                                                                  </w:divBdr>
                                                                </w:div>
                                                              </w:divsChild>
                                                            </w:div>
                                                            <w:div w:id="779490661">
                                                              <w:marLeft w:val="0"/>
                                                              <w:marRight w:val="0"/>
                                                              <w:marTop w:val="0"/>
                                                              <w:marBottom w:val="0"/>
                                                              <w:divBdr>
                                                                <w:top w:val="none" w:sz="0" w:space="0" w:color="auto"/>
                                                                <w:left w:val="none" w:sz="0" w:space="0" w:color="auto"/>
                                                                <w:bottom w:val="none" w:sz="0" w:space="0" w:color="auto"/>
                                                                <w:right w:val="none" w:sz="0" w:space="0" w:color="auto"/>
                                                              </w:divBdr>
                                                            </w:div>
                                                            <w:div w:id="1030181883">
                                                              <w:marLeft w:val="0"/>
                                                              <w:marRight w:val="0"/>
                                                              <w:marTop w:val="0"/>
                                                              <w:marBottom w:val="0"/>
                                                              <w:divBdr>
                                                                <w:top w:val="none" w:sz="0" w:space="0" w:color="auto"/>
                                                                <w:left w:val="none" w:sz="0" w:space="0" w:color="auto"/>
                                                                <w:bottom w:val="none" w:sz="0" w:space="0" w:color="auto"/>
                                                                <w:right w:val="none" w:sz="0" w:space="0" w:color="auto"/>
                                                              </w:divBdr>
                                                              <w:divsChild>
                                                                <w:div w:id="1361931637">
                                                                  <w:marLeft w:val="0"/>
                                                                  <w:marRight w:val="0"/>
                                                                  <w:marTop w:val="0"/>
                                                                  <w:marBottom w:val="0"/>
                                                                  <w:divBdr>
                                                                    <w:top w:val="none" w:sz="0" w:space="0" w:color="auto"/>
                                                                    <w:left w:val="none" w:sz="0" w:space="0" w:color="auto"/>
                                                                    <w:bottom w:val="none" w:sz="0" w:space="0" w:color="auto"/>
                                                                    <w:right w:val="none" w:sz="0" w:space="0" w:color="auto"/>
                                                                  </w:divBdr>
                                                                </w:div>
                                                              </w:divsChild>
                                                            </w:div>
                                                            <w:div w:id="1371763832">
                                                              <w:marLeft w:val="0"/>
                                                              <w:marRight w:val="0"/>
                                                              <w:marTop w:val="0"/>
                                                              <w:marBottom w:val="0"/>
                                                              <w:divBdr>
                                                                <w:top w:val="none" w:sz="0" w:space="0" w:color="auto"/>
                                                                <w:left w:val="none" w:sz="0" w:space="0" w:color="auto"/>
                                                                <w:bottom w:val="none" w:sz="0" w:space="0" w:color="auto"/>
                                                                <w:right w:val="none" w:sz="0" w:space="0" w:color="auto"/>
                                                              </w:divBdr>
                                                              <w:divsChild>
                                                                <w:div w:id="1427002102">
                                                                  <w:marLeft w:val="0"/>
                                                                  <w:marRight w:val="0"/>
                                                                  <w:marTop w:val="0"/>
                                                                  <w:marBottom w:val="0"/>
                                                                  <w:divBdr>
                                                                    <w:top w:val="none" w:sz="0" w:space="0" w:color="auto"/>
                                                                    <w:left w:val="none" w:sz="0" w:space="0" w:color="auto"/>
                                                                    <w:bottom w:val="none" w:sz="0" w:space="0" w:color="auto"/>
                                                                    <w:right w:val="none" w:sz="0" w:space="0" w:color="auto"/>
                                                                  </w:divBdr>
                                                                </w:div>
                                                              </w:divsChild>
                                                            </w:div>
                                                            <w:div w:id="1635985456">
                                                              <w:marLeft w:val="0"/>
                                                              <w:marRight w:val="0"/>
                                                              <w:marTop w:val="0"/>
                                                              <w:marBottom w:val="0"/>
                                                              <w:divBdr>
                                                                <w:top w:val="none" w:sz="0" w:space="0" w:color="auto"/>
                                                                <w:left w:val="none" w:sz="0" w:space="0" w:color="auto"/>
                                                                <w:bottom w:val="none" w:sz="0" w:space="0" w:color="auto"/>
                                                                <w:right w:val="none" w:sz="0" w:space="0" w:color="auto"/>
                                                              </w:divBdr>
                                                              <w:divsChild>
                                                                <w:div w:id="1292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705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975987803">
                                                  <w:marLeft w:val="345"/>
                                                  <w:marRight w:val="0"/>
                                                  <w:marTop w:val="0"/>
                                                  <w:marBottom w:val="0"/>
                                                  <w:divBdr>
                                                    <w:top w:val="none" w:sz="0" w:space="0" w:color="auto"/>
                                                    <w:left w:val="none" w:sz="0" w:space="0" w:color="auto"/>
                                                    <w:bottom w:val="none" w:sz="0" w:space="0" w:color="auto"/>
                                                    <w:right w:val="none" w:sz="0" w:space="0" w:color="auto"/>
                                                  </w:divBdr>
                                                  <w:divsChild>
                                                    <w:div w:id="46053580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387623">
                              <w:marLeft w:val="0"/>
                              <w:marRight w:val="0"/>
                              <w:marTop w:val="0"/>
                              <w:marBottom w:val="0"/>
                              <w:divBdr>
                                <w:top w:val="none" w:sz="0" w:space="0" w:color="auto"/>
                                <w:left w:val="none" w:sz="0" w:space="0" w:color="auto"/>
                                <w:bottom w:val="none" w:sz="0" w:space="0" w:color="auto"/>
                                <w:right w:val="none" w:sz="0" w:space="0" w:color="auto"/>
                              </w:divBdr>
                              <w:divsChild>
                                <w:div w:id="847132186">
                                  <w:marLeft w:val="0"/>
                                  <w:marRight w:val="0"/>
                                  <w:marTop w:val="0"/>
                                  <w:marBottom w:val="0"/>
                                  <w:divBdr>
                                    <w:top w:val="none" w:sz="0" w:space="0" w:color="auto"/>
                                    <w:left w:val="none" w:sz="0" w:space="0" w:color="auto"/>
                                    <w:bottom w:val="none" w:sz="0" w:space="0" w:color="auto"/>
                                    <w:right w:val="none" w:sz="0" w:space="0" w:color="auto"/>
                                  </w:divBdr>
                                  <w:divsChild>
                                    <w:div w:id="934703553">
                                      <w:marLeft w:val="0"/>
                                      <w:marRight w:val="0"/>
                                      <w:marTop w:val="0"/>
                                      <w:marBottom w:val="0"/>
                                      <w:divBdr>
                                        <w:top w:val="none" w:sz="0" w:space="0" w:color="auto"/>
                                        <w:left w:val="none" w:sz="0" w:space="0" w:color="auto"/>
                                        <w:bottom w:val="none" w:sz="0" w:space="0" w:color="auto"/>
                                        <w:right w:val="none" w:sz="0" w:space="0" w:color="auto"/>
                                      </w:divBdr>
                                      <w:divsChild>
                                        <w:div w:id="919289121">
                                          <w:marLeft w:val="0"/>
                                          <w:marRight w:val="0"/>
                                          <w:marTop w:val="0"/>
                                          <w:marBottom w:val="0"/>
                                          <w:divBdr>
                                            <w:top w:val="none" w:sz="0" w:space="0" w:color="auto"/>
                                            <w:left w:val="none" w:sz="0" w:space="0" w:color="auto"/>
                                            <w:bottom w:val="none" w:sz="0" w:space="0" w:color="auto"/>
                                            <w:right w:val="none" w:sz="0" w:space="0" w:color="auto"/>
                                          </w:divBdr>
                                          <w:divsChild>
                                            <w:div w:id="1677540798">
                                              <w:marLeft w:val="0"/>
                                              <w:marRight w:val="0"/>
                                              <w:marTop w:val="0"/>
                                              <w:marBottom w:val="0"/>
                                              <w:divBdr>
                                                <w:top w:val="single" w:sz="12" w:space="2" w:color="FFFFCC"/>
                                                <w:left w:val="single" w:sz="12" w:space="2" w:color="FFFFCC"/>
                                                <w:bottom w:val="single" w:sz="12" w:space="2" w:color="FFFFCC"/>
                                                <w:right w:val="single" w:sz="12" w:space="0" w:color="FFFFCC"/>
                                              </w:divBdr>
                                              <w:divsChild>
                                                <w:div w:id="2066709572">
                                                  <w:marLeft w:val="0"/>
                                                  <w:marRight w:val="0"/>
                                                  <w:marTop w:val="0"/>
                                                  <w:marBottom w:val="0"/>
                                                  <w:divBdr>
                                                    <w:top w:val="none" w:sz="0" w:space="0" w:color="auto"/>
                                                    <w:left w:val="none" w:sz="0" w:space="0" w:color="auto"/>
                                                    <w:bottom w:val="none" w:sz="0" w:space="0" w:color="auto"/>
                                                    <w:right w:val="none" w:sz="0" w:space="0" w:color="auto"/>
                                                  </w:divBdr>
                                                  <w:divsChild>
                                                    <w:div w:id="938367943">
                                                      <w:marLeft w:val="0"/>
                                                      <w:marRight w:val="0"/>
                                                      <w:marTop w:val="0"/>
                                                      <w:marBottom w:val="0"/>
                                                      <w:divBdr>
                                                        <w:top w:val="none" w:sz="0" w:space="0" w:color="auto"/>
                                                        <w:left w:val="none" w:sz="0" w:space="0" w:color="auto"/>
                                                        <w:bottom w:val="none" w:sz="0" w:space="0" w:color="auto"/>
                                                        <w:right w:val="none" w:sz="0" w:space="0" w:color="auto"/>
                                                      </w:divBdr>
                                                      <w:divsChild>
                                                        <w:div w:id="1832787831">
                                                          <w:marLeft w:val="0"/>
                                                          <w:marRight w:val="0"/>
                                                          <w:marTop w:val="0"/>
                                                          <w:marBottom w:val="0"/>
                                                          <w:divBdr>
                                                            <w:top w:val="none" w:sz="0" w:space="0" w:color="auto"/>
                                                            <w:left w:val="none" w:sz="0" w:space="0" w:color="auto"/>
                                                            <w:bottom w:val="none" w:sz="0" w:space="0" w:color="auto"/>
                                                            <w:right w:val="none" w:sz="0" w:space="0" w:color="auto"/>
                                                          </w:divBdr>
                                                          <w:divsChild>
                                                            <w:div w:id="66462402">
                                                              <w:marLeft w:val="0"/>
                                                              <w:marRight w:val="0"/>
                                                              <w:marTop w:val="0"/>
                                                              <w:marBottom w:val="0"/>
                                                              <w:divBdr>
                                                                <w:top w:val="none" w:sz="0" w:space="0" w:color="auto"/>
                                                                <w:left w:val="none" w:sz="0" w:space="0" w:color="auto"/>
                                                                <w:bottom w:val="none" w:sz="0" w:space="0" w:color="auto"/>
                                                                <w:right w:val="none" w:sz="0" w:space="0" w:color="auto"/>
                                                              </w:divBdr>
                                                              <w:divsChild>
                                                                <w:div w:id="1849295569">
                                                                  <w:marLeft w:val="0"/>
                                                                  <w:marRight w:val="0"/>
                                                                  <w:marTop w:val="0"/>
                                                                  <w:marBottom w:val="0"/>
                                                                  <w:divBdr>
                                                                    <w:top w:val="none" w:sz="0" w:space="0" w:color="auto"/>
                                                                    <w:left w:val="none" w:sz="0" w:space="0" w:color="auto"/>
                                                                    <w:bottom w:val="none" w:sz="0" w:space="0" w:color="auto"/>
                                                                    <w:right w:val="none" w:sz="0" w:space="0" w:color="auto"/>
                                                                  </w:divBdr>
                                                                  <w:divsChild>
                                                                    <w:div w:id="865828757">
                                                                      <w:marLeft w:val="0"/>
                                                                      <w:marRight w:val="0"/>
                                                                      <w:marTop w:val="0"/>
                                                                      <w:marBottom w:val="0"/>
                                                                      <w:divBdr>
                                                                        <w:top w:val="none" w:sz="0" w:space="0" w:color="auto"/>
                                                                        <w:left w:val="none" w:sz="0" w:space="0" w:color="auto"/>
                                                                        <w:bottom w:val="none" w:sz="0" w:space="0" w:color="auto"/>
                                                                        <w:right w:val="none" w:sz="0" w:space="0" w:color="auto"/>
                                                                      </w:divBdr>
                                                                      <w:divsChild>
                                                                        <w:div w:id="496504785">
                                                                          <w:marLeft w:val="0"/>
                                                                          <w:marRight w:val="0"/>
                                                                          <w:marTop w:val="0"/>
                                                                          <w:marBottom w:val="0"/>
                                                                          <w:divBdr>
                                                                            <w:top w:val="none" w:sz="0" w:space="0" w:color="auto"/>
                                                                            <w:left w:val="none" w:sz="0" w:space="0" w:color="auto"/>
                                                                            <w:bottom w:val="none" w:sz="0" w:space="0" w:color="auto"/>
                                                                            <w:right w:val="none" w:sz="0" w:space="0" w:color="auto"/>
                                                                          </w:divBdr>
                                                                          <w:divsChild>
                                                                            <w:div w:id="989870113">
                                                                              <w:marLeft w:val="0"/>
                                                                              <w:marRight w:val="0"/>
                                                                              <w:marTop w:val="0"/>
                                                                              <w:marBottom w:val="0"/>
                                                                              <w:divBdr>
                                                                                <w:top w:val="none" w:sz="0" w:space="0" w:color="auto"/>
                                                                                <w:left w:val="none" w:sz="0" w:space="0" w:color="auto"/>
                                                                                <w:bottom w:val="none" w:sz="0" w:space="0" w:color="auto"/>
                                                                                <w:right w:val="none" w:sz="0" w:space="0" w:color="auto"/>
                                                                              </w:divBdr>
                                                                              <w:divsChild>
                                                                                <w:div w:id="672948939">
                                                                                  <w:marLeft w:val="0"/>
                                                                                  <w:marRight w:val="240"/>
                                                                                  <w:marTop w:val="0"/>
                                                                                  <w:marBottom w:val="0"/>
                                                                                  <w:divBdr>
                                                                                    <w:top w:val="none" w:sz="0" w:space="0" w:color="auto"/>
                                                                                    <w:left w:val="none" w:sz="0" w:space="0" w:color="auto"/>
                                                                                    <w:bottom w:val="none" w:sz="0" w:space="0" w:color="auto"/>
                                                                                    <w:right w:val="none" w:sz="0" w:space="0" w:color="auto"/>
                                                                                  </w:divBdr>
                                                                                  <w:divsChild>
                                                                                    <w:div w:id="176432005">
                                                                                      <w:marLeft w:val="0"/>
                                                                                      <w:marRight w:val="240"/>
                                                                                      <w:marTop w:val="0"/>
                                                                                      <w:marBottom w:val="0"/>
                                                                                      <w:divBdr>
                                                                                        <w:top w:val="none" w:sz="0" w:space="0" w:color="auto"/>
                                                                                        <w:left w:val="none" w:sz="0" w:space="0" w:color="auto"/>
                                                                                        <w:bottom w:val="none" w:sz="0" w:space="0" w:color="auto"/>
                                                                                        <w:right w:val="none" w:sz="0" w:space="0" w:color="auto"/>
                                                                                      </w:divBdr>
                                                                                    </w:div>
                                                                                    <w:div w:id="731923357">
                                                                                      <w:marLeft w:val="0"/>
                                                                                      <w:marRight w:val="240"/>
                                                                                      <w:marTop w:val="0"/>
                                                                                      <w:marBottom w:val="0"/>
                                                                                      <w:divBdr>
                                                                                        <w:top w:val="none" w:sz="0" w:space="0" w:color="auto"/>
                                                                                        <w:left w:val="none" w:sz="0" w:space="0" w:color="auto"/>
                                                                                        <w:bottom w:val="none" w:sz="0" w:space="0" w:color="auto"/>
                                                                                        <w:right w:val="none" w:sz="0" w:space="0" w:color="auto"/>
                                                                                      </w:divBdr>
                                                                                    </w:div>
                                                                                    <w:div w:id="772477080">
                                                                                      <w:marLeft w:val="0"/>
                                                                                      <w:marRight w:val="240"/>
                                                                                      <w:marTop w:val="0"/>
                                                                                      <w:marBottom w:val="0"/>
                                                                                      <w:divBdr>
                                                                                        <w:top w:val="none" w:sz="0" w:space="0" w:color="auto"/>
                                                                                        <w:left w:val="none" w:sz="0" w:space="0" w:color="auto"/>
                                                                                        <w:bottom w:val="none" w:sz="0" w:space="0" w:color="auto"/>
                                                                                        <w:right w:val="none" w:sz="0" w:space="0" w:color="auto"/>
                                                                                      </w:divBdr>
                                                                                    </w:div>
                                                                                    <w:div w:id="20065178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12967773">
                                                                              <w:marLeft w:val="0"/>
                                                                              <w:marRight w:val="0"/>
                                                                              <w:marTop w:val="0"/>
                                                                              <w:marBottom w:val="0"/>
                                                                              <w:divBdr>
                                                                                <w:top w:val="none" w:sz="0" w:space="0" w:color="auto"/>
                                                                                <w:left w:val="none" w:sz="0" w:space="0" w:color="auto"/>
                                                                                <w:bottom w:val="none" w:sz="0" w:space="0" w:color="auto"/>
                                                                                <w:right w:val="none" w:sz="0" w:space="0" w:color="auto"/>
                                                                              </w:divBdr>
                                                                              <w:divsChild>
                                                                                <w:div w:id="616762535">
                                                                                  <w:marLeft w:val="0"/>
                                                                                  <w:marRight w:val="15"/>
                                                                                  <w:marTop w:val="180"/>
                                                                                  <w:marBottom w:val="135"/>
                                                                                  <w:divBdr>
                                                                                    <w:top w:val="none" w:sz="0" w:space="0" w:color="auto"/>
                                                                                    <w:left w:val="none" w:sz="0" w:space="0" w:color="auto"/>
                                                                                    <w:bottom w:val="none" w:sz="0" w:space="0" w:color="auto"/>
                                                                                    <w:right w:val="none" w:sz="0" w:space="0" w:color="auto"/>
                                                                                  </w:divBdr>
                                                                                  <w:divsChild>
                                                                                    <w:div w:id="1414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02459">
                                                                          <w:marLeft w:val="0"/>
                                                                          <w:marRight w:val="0"/>
                                                                          <w:marTop w:val="0"/>
                                                                          <w:marBottom w:val="0"/>
                                                                          <w:divBdr>
                                                                            <w:top w:val="none" w:sz="0" w:space="0" w:color="auto"/>
                                                                            <w:left w:val="none" w:sz="0" w:space="0" w:color="auto"/>
                                                                            <w:bottom w:val="none" w:sz="0" w:space="0" w:color="auto"/>
                                                                            <w:right w:val="none" w:sz="0" w:space="0" w:color="auto"/>
                                                                          </w:divBdr>
                                                                          <w:divsChild>
                                                                            <w:div w:id="799104813">
                                                                              <w:marLeft w:val="0"/>
                                                                              <w:marRight w:val="0"/>
                                                                              <w:marTop w:val="0"/>
                                                                              <w:marBottom w:val="0"/>
                                                                              <w:divBdr>
                                                                                <w:top w:val="none" w:sz="0" w:space="0" w:color="auto"/>
                                                                                <w:left w:val="none" w:sz="0" w:space="0" w:color="auto"/>
                                                                                <w:bottom w:val="none" w:sz="0" w:space="0" w:color="auto"/>
                                                                                <w:right w:val="none" w:sz="0" w:space="0" w:color="auto"/>
                                                                              </w:divBdr>
                                                                              <w:divsChild>
                                                                                <w:div w:id="1548445324">
                                                                                  <w:marLeft w:val="0"/>
                                                                                  <w:marRight w:val="0"/>
                                                                                  <w:marTop w:val="0"/>
                                                                                  <w:marBottom w:val="0"/>
                                                                                  <w:divBdr>
                                                                                    <w:top w:val="none" w:sz="0" w:space="0" w:color="auto"/>
                                                                                    <w:left w:val="none" w:sz="0" w:space="0" w:color="auto"/>
                                                                                    <w:bottom w:val="none" w:sz="0" w:space="0" w:color="auto"/>
                                                                                    <w:right w:val="none" w:sz="0" w:space="0" w:color="auto"/>
                                                                                  </w:divBdr>
                                                                                  <w:divsChild>
                                                                                    <w:div w:id="17112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572">
                                                                              <w:marLeft w:val="0"/>
                                                                              <w:marRight w:val="0"/>
                                                                              <w:marTop w:val="0"/>
                                                                              <w:marBottom w:val="0"/>
                                                                              <w:divBdr>
                                                                                <w:top w:val="none" w:sz="0" w:space="0" w:color="auto"/>
                                                                                <w:left w:val="none" w:sz="0" w:space="0" w:color="auto"/>
                                                                                <w:bottom w:val="none" w:sz="0" w:space="0" w:color="auto"/>
                                                                                <w:right w:val="none" w:sz="0" w:space="0" w:color="auto"/>
                                                                              </w:divBdr>
                                                                              <w:divsChild>
                                                                                <w:div w:id="853960739">
                                                                                  <w:marLeft w:val="0"/>
                                                                                  <w:marRight w:val="0"/>
                                                                                  <w:marTop w:val="0"/>
                                                                                  <w:marBottom w:val="0"/>
                                                                                  <w:divBdr>
                                                                                    <w:top w:val="none" w:sz="0" w:space="0" w:color="auto"/>
                                                                                    <w:left w:val="none" w:sz="0" w:space="0" w:color="auto"/>
                                                                                    <w:bottom w:val="none" w:sz="0" w:space="0" w:color="auto"/>
                                                                                    <w:right w:val="none" w:sz="0" w:space="0" w:color="auto"/>
                                                                                  </w:divBdr>
                                                                                  <w:divsChild>
                                                                                    <w:div w:id="47725539">
                                                                                      <w:marLeft w:val="0"/>
                                                                                      <w:marRight w:val="0"/>
                                                                                      <w:marTop w:val="0"/>
                                                                                      <w:marBottom w:val="0"/>
                                                                                      <w:divBdr>
                                                                                        <w:top w:val="none" w:sz="0" w:space="0" w:color="auto"/>
                                                                                        <w:left w:val="none" w:sz="0" w:space="0" w:color="auto"/>
                                                                                        <w:bottom w:val="none" w:sz="0" w:space="0" w:color="auto"/>
                                                                                        <w:right w:val="none" w:sz="0" w:space="0" w:color="auto"/>
                                                                                      </w:divBdr>
                                                                                    </w:div>
                                                                                    <w:div w:id="1997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4386">
                                                                              <w:marLeft w:val="0"/>
                                                                              <w:marRight w:val="0"/>
                                                                              <w:marTop w:val="0"/>
                                                                              <w:marBottom w:val="0"/>
                                                                              <w:divBdr>
                                                                                <w:top w:val="none" w:sz="0" w:space="0" w:color="auto"/>
                                                                                <w:left w:val="none" w:sz="0" w:space="0" w:color="auto"/>
                                                                                <w:bottom w:val="none" w:sz="0" w:space="0" w:color="auto"/>
                                                                                <w:right w:val="none" w:sz="0" w:space="0" w:color="auto"/>
                                                                              </w:divBdr>
                                                                              <w:divsChild>
                                                                                <w:div w:id="1036392162">
                                                                                  <w:marLeft w:val="0"/>
                                                                                  <w:marRight w:val="0"/>
                                                                                  <w:marTop w:val="0"/>
                                                                                  <w:marBottom w:val="0"/>
                                                                                  <w:divBdr>
                                                                                    <w:top w:val="none" w:sz="0" w:space="0" w:color="auto"/>
                                                                                    <w:left w:val="none" w:sz="0" w:space="0" w:color="auto"/>
                                                                                    <w:bottom w:val="none" w:sz="0" w:space="0" w:color="auto"/>
                                                                                    <w:right w:val="none" w:sz="0" w:space="0" w:color="auto"/>
                                                                                  </w:divBdr>
                                                                                  <w:divsChild>
                                                                                    <w:div w:id="303893409">
                                                                                      <w:marLeft w:val="0"/>
                                                                                      <w:marRight w:val="0"/>
                                                                                      <w:marTop w:val="0"/>
                                                                                      <w:marBottom w:val="0"/>
                                                                                      <w:divBdr>
                                                                                        <w:top w:val="none" w:sz="0" w:space="0" w:color="auto"/>
                                                                                        <w:left w:val="none" w:sz="0" w:space="0" w:color="auto"/>
                                                                                        <w:bottom w:val="none" w:sz="0" w:space="0" w:color="auto"/>
                                                                                        <w:right w:val="none" w:sz="0" w:space="0" w:color="auto"/>
                                                                                      </w:divBdr>
                                                                                      <w:divsChild>
                                                                                        <w:div w:id="166754513">
                                                                                          <w:marLeft w:val="0"/>
                                                                                          <w:marRight w:val="0"/>
                                                                                          <w:marTop w:val="0"/>
                                                                                          <w:marBottom w:val="0"/>
                                                                                          <w:divBdr>
                                                                                            <w:top w:val="single" w:sz="36" w:space="0" w:color="FFFFFF"/>
                                                                                            <w:left w:val="single" w:sz="36" w:space="0" w:color="FFFFFF"/>
                                                                                            <w:bottom w:val="single" w:sz="36" w:space="0" w:color="FFFFFF"/>
                                                                                            <w:right w:val="single" w:sz="36" w:space="0" w:color="FFFFFF"/>
                                                                                          </w:divBdr>
                                                                                          <w:divsChild>
                                                                                            <w:div w:id="260602265">
                                                                                              <w:marLeft w:val="0"/>
                                                                                              <w:marRight w:val="0"/>
                                                                                              <w:marTop w:val="0"/>
                                                                                              <w:marBottom w:val="0"/>
                                                                                              <w:divBdr>
                                                                                                <w:top w:val="none" w:sz="0" w:space="0" w:color="auto"/>
                                                                                                <w:left w:val="none" w:sz="0" w:space="0" w:color="auto"/>
                                                                                                <w:bottom w:val="none" w:sz="0" w:space="0" w:color="auto"/>
                                                                                                <w:right w:val="none" w:sz="0" w:space="0" w:color="auto"/>
                                                                                              </w:divBdr>
                                                                                              <w:divsChild>
                                                                                                <w:div w:id="1388645147">
                                                                                                  <w:marLeft w:val="0"/>
                                                                                                  <w:marRight w:val="0"/>
                                                                                                  <w:marTop w:val="0"/>
                                                                                                  <w:marBottom w:val="0"/>
                                                                                                  <w:divBdr>
                                                                                                    <w:top w:val="none" w:sz="0" w:space="0" w:color="auto"/>
                                                                                                    <w:left w:val="none" w:sz="0" w:space="0" w:color="auto"/>
                                                                                                    <w:bottom w:val="none" w:sz="0" w:space="0" w:color="auto"/>
                                                                                                    <w:right w:val="none" w:sz="0" w:space="0" w:color="auto"/>
                                                                                                  </w:divBdr>
                                                                                                  <w:divsChild>
                                                                                                    <w:div w:id="7152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97192">
                                                                          <w:marLeft w:val="0"/>
                                                                          <w:marRight w:val="0"/>
                                                                          <w:marTop w:val="0"/>
                                                                          <w:marBottom w:val="0"/>
                                                                          <w:divBdr>
                                                                            <w:top w:val="none" w:sz="0" w:space="0" w:color="auto"/>
                                                                            <w:left w:val="none" w:sz="0" w:space="0" w:color="auto"/>
                                                                            <w:bottom w:val="none" w:sz="0" w:space="0" w:color="auto"/>
                                                                            <w:right w:val="none" w:sz="0" w:space="0" w:color="auto"/>
                                                                          </w:divBdr>
                                                                          <w:divsChild>
                                                                            <w:div w:id="1993291239">
                                                                              <w:marLeft w:val="0"/>
                                                                              <w:marRight w:val="0"/>
                                                                              <w:marTop w:val="0"/>
                                                                              <w:marBottom w:val="0"/>
                                                                              <w:divBdr>
                                                                                <w:top w:val="none" w:sz="0" w:space="0" w:color="auto"/>
                                                                                <w:left w:val="none" w:sz="0" w:space="0" w:color="auto"/>
                                                                                <w:bottom w:val="none" w:sz="0" w:space="0" w:color="auto"/>
                                                                                <w:right w:val="none" w:sz="0" w:space="0" w:color="auto"/>
                                                                              </w:divBdr>
                                                                              <w:divsChild>
                                                                                <w:div w:id="1799033373">
                                                                                  <w:marLeft w:val="0"/>
                                                                                  <w:marRight w:val="0"/>
                                                                                  <w:marTop w:val="0"/>
                                                                                  <w:marBottom w:val="0"/>
                                                                                  <w:divBdr>
                                                                                    <w:top w:val="none" w:sz="0" w:space="0" w:color="auto"/>
                                                                                    <w:left w:val="none" w:sz="0" w:space="0" w:color="auto"/>
                                                                                    <w:bottom w:val="none" w:sz="0" w:space="0" w:color="auto"/>
                                                                                    <w:right w:val="none" w:sz="0" w:space="0" w:color="auto"/>
                                                                                  </w:divBdr>
                                                                                  <w:divsChild>
                                                                                    <w:div w:id="1490556715">
                                                                                      <w:marLeft w:val="0"/>
                                                                                      <w:marRight w:val="0"/>
                                                                                      <w:marTop w:val="0"/>
                                                                                      <w:marBottom w:val="0"/>
                                                                                      <w:divBdr>
                                                                                        <w:top w:val="none" w:sz="0" w:space="0" w:color="auto"/>
                                                                                        <w:left w:val="none" w:sz="0" w:space="0" w:color="auto"/>
                                                                                        <w:bottom w:val="none" w:sz="0" w:space="0" w:color="auto"/>
                                                                                        <w:right w:val="none" w:sz="0" w:space="0" w:color="auto"/>
                                                                                      </w:divBdr>
                                                                                      <w:divsChild>
                                                                                        <w:div w:id="1367368533">
                                                                                          <w:marLeft w:val="0"/>
                                                                                          <w:marRight w:val="120"/>
                                                                                          <w:marTop w:val="0"/>
                                                                                          <w:marBottom w:val="150"/>
                                                                                          <w:divBdr>
                                                                                            <w:top w:val="single" w:sz="2" w:space="0" w:color="EFEFEF"/>
                                                                                            <w:left w:val="single" w:sz="6" w:space="0" w:color="EFEFEF"/>
                                                                                            <w:bottom w:val="single" w:sz="6" w:space="0" w:color="E2E2E2"/>
                                                                                            <w:right w:val="single" w:sz="6" w:space="0" w:color="EFEFEF"/>
                                                                                          </w:divBdr>
                                                                                          <w:divsChild>
                                                                                            <w:div w:id="1382556486">
                                                                                              <w:marLeft w:val="0"/>
                                                                                              <w:marRight w:val="0"/>
                                                                                              <w:marTop w:val="0"/>
                                                                                              <w:marBottom w:val="0"/>
                                                                                              <w:divBdr>
                                                                                                <w:top w:val="none" w:sz="0" w:space="0" w:color="auto"/>
                                                                                                <w:left w:val="none" w:sz="0" w:space="0" w:color="auto"/>
                                                                                                <w:bottom w:val="none" w:sz="0" w:space="0" w:color="auto"/>
                                                                                                <w:right w:val="none" w:sz="0" w:space="0" w:color="auto"/>
                                                                                              </w:divBdr>
                                                                                              <w:divsChild>
                                                                                                <w:div w:id="1234048330">
                                                                                                  <w:marLeft w:val="0"/>
                                                                                                  <w:marRight w:val="0"/>
                                                                                                  <w:marTop w:val="0"/>
                                                                                                  <w:marBottom w:val="0"/>
                                                                                                  <w:divBdr>
                                                                                                    <w:top w:val="none" w:sz="0" w:space="0" w:color="auto"/>
                                                                                                    <w:left w:val="none" w:sz="0" w:space="0" w:color="auto"/>
                                                                                                    <w:bottom w:val="none" w:sz="0" w:space="0" w:color="auto"/>
                                                                                                    <w:right w:val="none" w:sz="0" w:space="0" w:color="auto"/>
                                                                                                  </w:divBdr>
                                                                                                  <w:divsChild>
                                                                                                    <w:div w:id="230703794">
                                                                                                      <w:marLeft w:val="0"/>
                                                                                                      <w:marRight w:val="0"/>
                                                                                                      <w:marTop w:val="0"/>
                                                                                                      <w:marBottom w:val="0"/>
                                                                                                      <w:divBdr>
                                                                                                        <w:top w:val="none" w:sz="0" w:space="0" w:color="auto"/>
                                                                                                        <w:left w:val="none" w:sz="0" w:space="0" w:color="auto"/>
                                                                                                        <w:bottom w:val="none" w:sz="0" w:space="0" w:color="auto"/>
                                                                                                        <w:right w:val="none" w:sz="0" w:space="0" w:color="auto"/>
                                                                                                      </w:divBdr>
                                                                                                      <w:divsChild>
                                                                                                        <w:div w:id="219175743">
                                                                                                          <w:marLeft w:val="0"/>
                                                                                                          <w:marRight w:val="0"/>
                                                                                                          <w:marTop w:val="0"/>
                                                                                                          <w:marBottom w:val="0"/>
                                                                                                          <w:divBdr>
                                                                                                            <w:top w:val="none" w:sz="0" w:space="0" w:color="auto"/>
                                                                                                            <w:left w:val="none" w:sz="0" w:space="0" w:color="auto"/>
                                                                                                            <w:bottom w:val="none" w:sz="0" w:space="0" w:color="auto"/>
                                                                                                            <w:right w:val="none" w:sz="0" w:space="0" w:color="auto"/>
                                                                                                          </w:divBdr>
                                                                                                          <w:divsChild>
                                                                                                            <w:div w:id="675883511">
                                                                                                              <w:marLeft w:val="0"/>
                                                                                                              <w:marRight w:val="0"/>
                                                                                                              <w:marTop w:val="0"/>
                                                                                                              <w:marBottom w:val="0"/>
                                                                                                              <w:divBdr>
                                                                                                                <w:top w:val="single" w:sz="2" w:space="4" w:color="D8D8D8"/>
                                                                                                                <w:left w:val="single" w:sz="2" w:space="0" w:color="D8D8D8"/>
                                                                                                                <w:bottom w:val="single" w:sz="2" w:space="4" w:color="D8D8D8"/>
                                                                                                                <w:right w:val="single" w:sz="2" w:space="0" w:color="D8D8D8"/>
                                                                                                              </w:divBdr>
                                                                                                              <w:divsChild>
                                                                                                                <w:div w:id="224755158">
                                                                                                                  <w:marLeft w:val="225"/>
                                                                                                                  <w:marRight w:val="225"/>
                                                                                                                  <w:marTop w:val="75"/>
                                                                                                                  <w:marBottom w:val="75"/>
                                                                                                                  <w:divBdr>
                                                                                                                    <w:top w:val="none" w:sz="0" w:space="0" w:color="auto"/>
                                                                                                                    <w:left w:val="none" w:sz="0" w:space="0" w:color="auto"/>
                                                                                                                    <w:bottom w:val="none" w:sz="0" w:space="0" w:color="auto"/>
                                                                                                                    <w:right w:val="none" w:sz="0" w:space="0" w:color="auto"/>
                                                                                                                  </w:divBdr>
                                                                                                                  <w:divsChild>
                                                                                                                    <w:div w:id="1141116776">
                                                                                                                      <w:marLeft w:val="0"/>
                                                                                                                      <w:marRight w:val="0"/>
                                                                                                                      <w:marTop w:val="0"/>
                                                                                                                      <w:marBottom w:val="0"/>
                                                                                                                      <w:divBdr>
                                                                                                                        <w:top w:val="single" w:sz="6" w:space="0" w:color="auto"/>
                                                                                                                        <w:left w:val="single" w:sz="6" w:space="0" w:color="auto"/>
                                                                                                                        <w:bottom w:val="single" w:sz="6" w:space="0" w:color="auto"/>
                                                                                                                        <w:right w:val="single" w:sz="6" w:space="0" w:color="auto"/>
                                                                                                                      </w:divBdr>
                                                                                                                      <w:divsChild>
                                                                                                                        <w:div w:id="558135503">
                                                                                                                          <w:marLeft w:val="0"/>
                                                                                                                          <w:marRight w:val="0"/>
                                                                                                                          <w:marTop w:val="0"/>
                                                                                                                          <w:marBottom w:val="0"/>
                                                                                                                          <w:divBdr>
                                                                                                                            <w:top w:val="none" w:sz="0" w:space="0" w:color="auto"/>
                                                                                                                            <w:left w:val="none" w:sz="0" w:space="0" w:color="auto"/>
                                                                                                                            <w:bottom w:val="none" w:sz="0" w:space="0" w:color="auto"/>
                                                                                                                            <w:right w:val="none" w:sz="0" w:space="0" w:color="auto"/>
                                                                                                                          </w:divBdr>
                                                                                                                          <w:divsChild>
                                                                                                                            <w:div w:id="1292639185">
                                                                                                                              <w:marLeft w:val="0"/>
                                                                                                                              <w:marRight w:val="0"/>
                                                                                                                              <w:marTop w:val="0"/>
                                                                                                                              <w:marBottom w:val="0"/>
                                                                                                                              <w:divBdr>
                                                                                                                                <w:top w:val="none" w:sz="0" w:space="0" w:color="auto"/>
                                                                                                                                <w:left w:val="none" w:sz="0" w:space="0" w:color="auto"/>
                                                                                                                                <w:bottom w:val="none" w:sz="0" w:space="0" w:color="auto"/>
                                                                                                                                <w:right w:val="none" w:sz="0" w:space="0" w:color="auto"/>
                                                                                                                              </w:divBdr>
                                                                                                                              <w:divsChild>
                                                                                                                                <w:div w:id="103154796">
                                                                                                                                  <w:marLeft w:val="0"/>
                                                                                                                                  <w:marRight w:val="0"/>
                                                                                                                                  <w:marTop w:val="0"/>
                                                                                                                                  <w:marBottom w:val="0"/>
                                                                                                                                  <w:divBdr>
                                                                                                                                    <w:top w:val="none" w:sz="0" w:space="0" w:color="auto"/>
                                                                                                                                    <w:left w:val="none" w:sz="0" w:space="0" w:color="auto"/>
                                                                                                                                    <w:bottom w:val="none" w:sz="0" w:space="0" w:color="auto"/>
                                                                                                                                    <w:right w:val="none" w:sz="0" w:space="0" w:color="auto"/>
                                                                                                                                  </w:divBdr>
                                                                                                                                </w:div>
                                                                                                                                <w:div w:id="397676950">
                                                                                                                                  <w:marLeft w:val="0"/>
                                                                                                                                  <w:marRight w:val="0"/>
                                                                                                                                  <w:marTop w:val="0"/>
                                                                                                                                  <w:marBottom w:val="0"/>
                                                                                                                                  <w:divBdr>
                                                                                                                                    <w:top w:val="none" w:sz="0" w:space="0" w:color="auto"/>
                                                                                                                                    <w:left w:val="none" w:sz="0" w:space="0" w:color="auto"/>
                                                                                                                                    <w:bottom w:val="none" w:sz="0" w:space="0" w:color="auto"/>
                                                                                                                                    <w:right w:val="none" w:sz="0" w:space="0" w:color="auto"/>
                                                                                                                                  </w:divBdr>
                                                                                                                                </w:div>
                                                                                                                                <w:div w:id="545456825">
                                                                                                                                  <w:marLeft w:val="0"/>
                                                                                                                                  <w:marRight w:val="0"/>
                                                                                                                                  <w:marTop w:val="0"/>
                                                                                                                                  <w:marBottom w:val="0"/>
                                                                                                                                  <w:divBdr>
                                                                                                                                    <w:top w:val="none" w:sz="0" w:space="0" w:color="auto"/>
                                                                                                                                    <w:left w:val="none" w:sz="0" w:space="0" w:color="auto"/>
                                                                                                                                    <w:bottom w:val="none" w:sz="0" w:space="0" w:color="auto"/>
                                                                                                                                    <w:right w:val="none" w:sz="0" w:space="0" w:color="auto"/>
                                                                                                                                  </w:divBdr>
                                                                                                                                </w:div>
                                                                                                                                <w:div w:id="585308821">
                                                                                                                                  <w:marLeft w:val="0"/>
                                                                                                                                  <w:marRight w:val="0"/>
                                                                                                                                  <w:marTop w:val="0"/>
                                                                                                                                  <w:marBottom w:val="0"/>
                                                                                                                                  <w:divBdr>
                                                                                                                                    <w:top w:val="none" w:sz="0" w:space="0" w:color="auto"/>
                                                                                                                                    <w:left w:val="none" w:sz="0" w:space="0" w:color="auto"/>
                                                                                                                                    <w:bottom w:val="none" w:sz="0" w:space="0" w:color="auto"/>
                                                                                                                                    <w:right w:val="none" w:sz="0" w:space="0" w:color="auto"/>
                                                                                                                                  </w:divBdr>
                                                                                                                                </w:div>
                                                                                                                                <w:div w:id="1028095074">
                                                                                                                                  <w:marLeft w:val="0"/>
                                                                                                                                  <w:marRight w:val="0"/>
                                                                                                                                  <w:marTop w:val="0"/>
                                                                                                                                  <w:marBottom w:val="0"/>
                                                                                                                                  <w:divBdr>
                                                                                                                                    <w:top w:val="none" w:sz="0" w:space="0" w:color="auto"/>
                                                                                                                                    <w:left w:val="none" w:sz="0" w:space="0" w:color="auto"/>
                                                                                                                                    <w:bottom w:val="none" w:sz="0" w:space="0" w:color="auto"/>
                                                                                                                                    <w:right w:val="none" w:sz="0" w:space="0" w:color="auto"/>
                                                                                                                                  </w:divBdr>
                                                                                                                                </w:div>
                                                                                                                                <w:div w:id="1597975756">
                                                                                                                                  <w:marLeft w:val="0"/>
                                                                                                                                  <w:marRight w:val="0"/>
                                                                                                                                  <w:marTop w:val="0"/>
                                                                                                                                  <w:marBottom w:val="0"/>
                                                                                                                                  <w:divBdr>
                                                                                                                                    <w:top w:val="none" w:sz="0" w:space="0" w:color="auto"/>
                                                                                                                                    <w:left w:val="none" w:sz="0" w:space="0" w:color="auto"/>
                                                                                                                                    <w:bottom w:val="none" w:sz="0" w:space="0" w:color="auto"/>
                                                                                                                                    <w:right w:val="none" w:sz="0" w:space="0" w:color="auto"/>
                                                                                                                                  </w:divBdr>
                                                                                                                                </w:div>
                                                                                                                                <w:div w:id="1608586232">
                                                                                                                                  <w:marLeft w:val="0"/>
                                                                                                                                  <w:marRight w:val="0"/>
                                                                                                                                  <w:marTop w:val="0"/>
                                                                                                                                  <w:marBottom w:val="0"/>
                                                                                                                                  <w:divBdr>
                                                                                                                                    <w:top w:val="none" w:sz="0" w:space="0" w:color="auto"/>
                                                                                                                                    <w:left w:val="none" w:sz="0" w:space="0" w:color="auto"/>
                                                                                                                                    <w:bottom w:val="none" w:sz="0" w:space="0" w:color="auto"/>
                                                                                                                                    <w:right w:val="none" w:sz="0" w:space="0" w:color="auto"/>
                                                                                                                                  </w:divBdr>
                                                                                                                                </w:div>
                                                                                                                                <w:div w:id="1974754783">
                                                                                                                                  <w:marLeft w:val="0"/>
                                                                                                                                  <w:marRight w:val="0"/>
                                                                                                                                  <w:marTop w:val="0"/>
                                                                                                                                  <w:marBottom w:val="0"/>
                                                                                                                                  <w:divBdr>
                                                                                                                                    <w:top w:val="none" w:sz="0" w:space="0" w:color="auto"/>
                                                                                                                                    <w:left w:val="none" w:sz="0" w:space="0" w:color="auto"/>
                                                                                                                                    <w:bottom w:val="none" w:sz="0" w:space="0" w:color="auto"/>
                                                                                                                                    <w:right w:val="none" w:sz="0" w:space="0" w:color="auto"/>
                                                                                                                                  </w:divBdr>
                                                                                                                                  <w:divsChild>
                                                                                                                                    <w:div w:id="1335304771">
                                                                                                                                      <w:marLeft w:val="0"/>
                                                                                                                                      <w:marRight w:val="0"/>
                                                                                                                                      <w:marTop w:val="0"/>
                                                                                                                                      <w:marBottom w:val="0"/>
                                                                                                                                      <w:divBdr>
                                                                                                                                        <w:top w:val="none" w:sz="0" w:space="0" w:color="auto"/>
                                                                                                                                        <w:left w:val="none" w:sz="0" w:space="0" w:color="auto"/>
                                                                                                                                        <w:bottom w:val="none" w:sz="0" w:space="0" w:color="auto"/>
                                                                                                                                        <w:right w:val="none" w:sz="0" w:space="0" w:color="auto"/>
                                                                                                                                      </w:divBdr>
                                                                                                                                      <w:divsChild>
                                                                                                                                        <w:div w:id="314577786">
                                                                                                                                          <w:marLeft w:val="0"/>
                                                                                                                                          <w:marRight w:val="0"/>
                                                                                                                                          <w:marTop w:val="0"/>
                                                                                                                                          <w:marBottom w:val="0"/>
                                                                                                                                          <w:divBdr>
                                                                                                                                            <w:top w:val="none" w:sz="0" w:space="0" w:color="auto"/>
                                                                                                                                            <w:left w:val="none" w:sz="0" w:space="0" w:color="auto"/>
                                                                                                                                            <w:bottom w:val="none" w:sz="0" w:space="0" w:color="auto"/>
                                                                                                                                            <w:right w:val="none" w:sz="0" w:space="0" w:color="auto"/>
                                                                                                                                          </w:divBdr>
                                                                                                                                          <w:divsChild>
                                                                                                                                            <w:div w:id="850216914">
                                                                                                                                              <w:marLeft w:val="0"/>
                                                                                                                                              <w:marRight w:val="0"/>
                                                                                                                                              <w:marTop w:val="0"/>
                                                                                                                                              <w:marBottom w:val="0"/>
                                                                                                                                              <w:divBdr>
                                                                                                                                                <w:top w:val="none" w:sz="0" w:space="0" w:color="auto"/>
                                                                                                                                                <w:left w:val="none" w:sz="0" w:space="0" w:color="auto"/>
                                                                                                                                                <w:bottom w:val="none" w:sz="0" w:space="0" w:color="auto"/>
                                                                                                                                                <w:right w:val="none" w:sz="0" w:space="0" w:color="auto"/>
                                                                                                                                              </w:divBdr>
                                                                                                                                              <w:divsChild>
                                                                                                                                                <w:div w:id="1863129041">
                                                                                                                                                  <w:marLeft w:val="120"/>
                                                                                                                                                  <w:marRight w:val="120"/>
                                                                                                                                                  <w:marTop w:val="0"/>
                                                                                                                                                  <w:marBottom w:val="0"/>
                                                                                                                                                  <w:divBdr>
                                                                                                                                                    <w:top w:val="none" w:sz="0" w:space="0" w:color="auto"/>
                                                                                                                                                    <w:left w:val="none" w:sz="0" w:space="0" w:color="auto"/>
                                                                                                                                                    <w:bottom w:val="none" w:sz="0" w:space="0" w:color="auto"/>
                                                                                                                                                    <w:right w:val="none" w:sz="0" w:space="0" w:color="auto"/>
                                                                                                                                                  </w:divBdr>
                                                                                                                                                </w:div>
                                                                                                                                              </w:divsChild>
                                                                                                                                            </w:div>
                                                                                                                                            <w:div w:id="1078215738">
                                                                                                                                              <w:marLeft w:val="120"/>
                                                                                                                                              <w:marRight w:val="120"/>
                                                                                                                                              <w:marTop w:val="0"/>
                                                                                                                                              <w:marBottom w:val="0"/>
                                                                                                                                              <w:divBdr>
                                                                                                                                                <w:top w:val="none" w:sz="0" w:space="0" w:color="auto"/>
                                                                                                                                                <w:left w:val="none" w:sz="0" w:space="0" w:color="auto"/>
                                                                                                                                                <w:bottom w:val="none" w:sz="0" w:space="0" w:color="auto"/>
                                                                                                                                                <w:right w:val="none" w:sz="0" w:space="0" w:color="auto"/>
                                                                                                                                              </w:divBdr>
                                                                                                                                              <w:divsChild>
                                                                                                                                                <w:div w:id="691760217">
                                                                                                                                                  <w:marLeft w:val="0"/>
                                                                                                                                                  <w:marRight w:val="0"/>
                                                                                                                                                  <w:marTop w:val="0"/>
                                                                                                                                                  <w:marBottom w:val="0"/>
                                                                                                                                                  <w:divBdr>
                                                                                                                                                    <w:top w:val="none" w:sz="0" w:space="0" w:color="auto"/>
                                                                                                                                                    <w:left w:val="none" w:sz="0" w:space="0" w:color="auto"/>
                                                                                                                                                    <w:bottom w:val="none" w:sz="0" w:space="0" w:color="auto"/>
                                                                                                                                                    <w:right w:val="none" w:sz="0" w:space="0" w:color="auto"/>
                                                                                                                                                  </w:divBdr>
                                                                                                                                                  <w:divsChild>
                                                                                                                                                    <w:div w:id="408306594">
                                                                                                                                                      <w:marLeft w:val="0"/>
                                                                                                                                                      <w:marRight w:val="0"/>
                                                                                                                                                      <w:marTop w:val="0"/>
                                                                                                                                                      <w:marBottom w:val="0"/>
                                                                                                                                                      <w:divBdr>
                                                                                                                                                        <w:top w:val="none" w:sz="0" w:space="0" w:color="auto"/>
                                                                                                                                                        <w:left w:val="none" w:sz="0" w:space="0" w:color="auto"/>
                                                                                                                                                        <w:bottom w:val="none" w:sz="0" w:space="0" w:color="auto"/>
                                                                                                                                                        <w:right w:val="none" w:sz="0" w:space="0" w:color="auto"/>
                                                                                                                                                      </w:divBdr>
                                                                                                                                                      <w:divsChild>
                                                                                                                                                        <w:div w:id="15692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963292">
                                                                                                                  <w:marLeft w:val="0"/>
                                                                                                                  <w:marRight w:val="0"/>
                                                                                                                  <w:marTop w:val="225"/>
                                                                                                                  <w:marBottom w:val="225"/>
                                                                                                                  <w:divBdr>
                                                                                                                    <w:top w:val="none" w:sz="0" w:space="0" w:color="auto"/>
                                                                                                                    <w:left w:val="none" w:sz="0" w:space="0" w:color="auto"/>
                                                                                                                    <w:bottom w:val="none" w:sz="0" w:space="0" w:color="auto"/>
                                                                                                                    <w:right w:val="none" w:sz="0" w:space="0" w:color="auto"/>
                                                                                                                  </w:divBdr>
                                                                                                                  <w:divsChild>
                                                                                                                    <w:div w:id="665088415">
                                                                                                                      <w:marLeft w:val="-240"/>
                                                                                                                      <w:marRight w:val="120"/>
                                                                                                                      <w:marTop w:val="0"/>
                                                                                                                      <w:marBottom w:val="0"/>
                                                                                                                      <w:divBdr>
                                                                                                                        <w:top w:val="none" w:sz="0" w:space="0" w:color="auto"/>
                                                                                                                        <w:left w:val="none" w:sz="0" w:space="0" w:color="auto"/>
                                                                                                                        <w:bottom w:val="none" w:sz="0" w:space="0" w:color="auto"/>
                                                                                                                        <w:right w:val="none" w:sz="0" w:space="0" w:color="auto"/>
                                                                                                                      </w:divBdr>
                                                                                                                      <w:divsChild>
                                                                                                                        <w:div w:id="264312468">
                                                                                                                          <w:marLeft w:val="0"/>
                                                                                                                          <w:marRight w:val="0"/>
                                                                                                                          <w:marTop w:val="0"/>
                                                                                                                          <w:marBottom w:val="0"/>
                                                                                                                          <w:divBdr>
                                                                                                                            <w:top w:val="none" w:sz="0" w:space="0" w:color="auto"/>
                                                                                                                            <w:left w:val="none" w:sz="0" w:space="0" w:color="auto"/>
                                                                                                                            <w:bottom w:val="none" w:sz="0" w:space="0" w:color="auto"/>
                                                                                                                            <w:right w:val="none" w:sz="0" w:space="0" w:color="auto"/>
                                                                                                                          </w:divBdr>
                                                                                                                          <w:divsChild>
                                                                                                                            <w:div w:id="564610357">
                                                                                                                              <w:marLeft w:val="0"/>
                                                                                                                              <w:marRight w:val="0"/>
                                                                                                                              <w:marTop w:val="0"/>
                                                                                                                              <w:marBottom w:val="0"/>
                                                                                                                              <w:divBdr>
                                                                                                                                <w:top w:val="none" w:sz="0" w:space="0" w:color="auto"/>
                                                                                                                                <w:left w:val="none" w:sz="0" w:space="0" w:color="auto"/>
                                                                                                                                <w:bottom w:val="none" w:sz="0" w:space="0" w:color="auto"/>
                                                                                                                                <w:right w:val="none" w:sz="0" w:space="0" w:color="auto"/>
                                                                                                                              </w:divBdr>
                                                                                                                              <w:divsChild>
                                                                                                                                <w:div w:id="266691612">
                                                                                                                                  <w:marLeft w:val="0"/>
                                                                                                                                  <w:marRight w:val="0"/>
                                                                                                                                  <w:marTop w:val="0"/>
                                                                                                                                  <w:marBottom w:val="0"/>
                                                                                                                                  <w:divBdr>
                                                                                                                                    <w:top w:val="single" w:sz="6" w:space="0" w:color="E5E5E5"/>
                                                                                                                                    <w:left w:val="none" w:sz="0" w:space="0" w:color="auto"/>
                                                                                                                                    <w:bottom w:val="none" w:sz="0" w:space="0" w:color="auto"/>
                                                                                                                                    <w:right w:val="none" w:sz="0" w:space="0" w:color="auto"/>
                                                                                                                                  </w:divBdr>
                                                                                                                                  <w:divsChild>
                                                                                                                                    <w:div w:id="1768651128">
                                                                                                                                      <w:marLeft w:val="0"/>
                                                                                                                                      <w:marRight w:val="0"/>
                                                                                                                                      <w:marTop w:val="0"/>
                                                                                                                                      <w:marBottom w:val="0"/>
                                                                                                                                      <w:divBdr>
                                                                                                                                        <w:top w:val="none" w:sz="0" w:space="0" w:color="auto"/>
                                                                                                                                        <w:left w:val="none" w:sz="0" w:space="0" w:color="auto"/>
                                                                                                                                        <w:bottom w:val="none" w:sz="0" w:space="0" w:color="auto"/>
                                                                                                                                        <w:right w:val="none" w:sz="0" w:space="0" w:color="auto"/>
                                                                                                                                      </w:divBdr>
                                                                                                                                      <w:divsChild>
                                                                                                                                        <w:div w:id="1951736063">
                                                                                                                                          <w:marLeft w:val="0"/>
                                                                                                                                          <w:marRight w:val="0"/>
                                                                                                                                          <w:marTop w:val="0"/>
                                                                                                                                          <w:marBottom w:val="0"/>
                                                                                                                                          <w:divBdr>
                                                                                                                                            <w:top w:val="none" w:sz="0" w:space="0" w:color="auto"/>
                                                                                                                                            <w:left w:val="none" w:sz="0" w:space="0" w:color="auto"/>
                                                                                                                                            <w:bottom w:val="none" w:sz="0" w:space="0" w:color="auto"/>
                                                                                                                                            <w:right w:val="none" w:sz="0" w:space="0" w:color="auto"/>
                                                                                                                                          </w:divBdr>
                                                                                                                                          <w:divsChild>
                                                                                                                                            <w:div w:id="639653045">
                                                                                                                                              <w:marLeft w:val="0"/>
                                                                                                                                              <w:marRight w:val="450"/>
                                                                                                                                              <w:marTop w:val="135"/>
                                                                                                                                              <w:marBottom w:val="0"/>
                                                                                                                                              <w:divBdr>
                                                                                                                                                <w:top w:val="none" w:sz="0" w:space="0" w:color="auto"/>
                                                                                                                                                <w:left w:val="none" w:sz="0" w:space="0" w:color="auto"/>
                                                                                                                                                <w:bottom w:val="none" w:sz="0" w:space="0" w:color="auto"/>
                                                                                                                                                <w:right w:val="none" w:sz="0" w:space="0" w:color="auto"/>
                                                                                                                                              </w:divBdr>
                                                                                                                                            </w:div>
                                                                                                                                            <w:div w:id="9861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35655">
                                                                                                                      <w:marLeft w:val="0"/>
                                                                                                                      <w:marRight w:val="0"/>
                                                                                                                      <w:marTop w:val="0"/>
                                                                                                                      <w:marBottom w:val="0"/>
                                                                                                                      <w:divBdr>
                                                                                                                        <w:top w:val="none" w:sz="0" w:space="0" w:color="auto"/>
                                                                                                                        <w:left w:val="none" w:sz="0" w:space="0" w:color="auto"/>
                                                                                                                        <w:bottom w:val="none" w:sz="0" w:space="0" w:color="auto"/>
                                                                                                                        <w:right w:val="none" w:sz="0" w:space="0" w:color="auto"/>
                                                                                                                      </w:divBdr>
                                                                                                                    </w:div>
                                                                                                                  </w:divsChild>
                                                                                                                </w:div>
                                                                                                                <w:div w:id="1669752491">
                                                                                                                  <w:marLeft w:val="0"/>
                                                                                                                  <w:marRight w:val="0"/>
                                                                                                                  <w:marTop w:val="0"/>
                                                                                                                  <w:marBottom w:val="0"/>
                                                                                                                  <w:divBdr>
                                                                                                                    <w:top w:val="none" w:sz="0" w:space="0" w:color="auto"/>
                                                                                                                    <w:left w:val="none" w:sz="0" w:space="0" w:color="auto"/>
                                                                                                                    <w:bottom w:val="none" w:sz="0" w:space="0" w:color="auto"/>
                                                                                                                    <w:right w:val="none" w:sz="0" w:space="0" w:color="auto"/>
                                                                                                                  </w:divBdr>
                                                                                                                  <w:divsChild>
                                                                                                                    <w:div w:id="385645739">
                                                                                                                      <w:marLeft w:val="0"/>
                                                                                                                      <w:marRight w:val="240"/>
                                                                                                                      <w:marTop w:val="0"/>
                                                                                                                      <w:marBottom w:val="0"/>
                                                                                                                      <w:divBdr>
                                                                                                                        <w:top w:val="none" w:sz="0" w:space="0" w:color="auto"/>
                                                                                                                        <w:left w:val="none" w:sz="0" w:space="0" w:color="auto"/>
                                                                                                                        <w:bottom w:val="none" w:sz="0" w:space="0" w:color="auto"/>
                                                                                                                        <w:right w:val="none" w:sz="0" w:space="0" w:color="auto"/>
                                                                                                                      </w:divBdr>
                                                                                                                    </w:div>
                                                                                                                    <w:div w:id="923345357">
                                                                                                                      <w:marLeft w:val="0"/>
                                                                                                                      <w:marRight w:val="0"/>
                                                                                                                      <w:marTop w:val="0"/>
                                                                                                                      <w:marBottom w:val="0"/>
                                                                                                                      <w:divBdr>
                                                                                                                        <w:top w:val="none" w:sz="0" w:space="0" w:color="auto"/>
                                                                                                                        <w:left w:val="none" w:sz="0" w:space="0" w:color="auto"/>
                                                                                                                        <w:bottom w:val="none" w:sz="0" w:space="0" w:color="auto"/>
                                                                                                                        <w:right w:val="none" w:sz="0" w:space="0" w:color="auto"/>
                                                                                                                      </w:divBdr>
                                                                                                                      <w:divsChild>
                                                                                                                        <w:div w:id="2125608098">
                                                                                                                          <w:marLeft w:val="0"/>
                                                                                                                          <w:marRight w:val="0"/>
                                                                                                                          <w:marTop w:val="0"/>
                                                                                                                          <w:marBottom w:val="0"/>
                                                                                                                          <w:divBdr>
                                                                                                                            <w:top w:val="none" w:sz="0" w:space="0" w:color="auto"/>
                                                                                                                            <w:left w:val="none" w:sz="0" w:space="0" w:color="auto"/>
                                                                                                                            <w:bottom w:val="none" w:sz="0" w:space="0" w:color="auto"/>
                                                                                                                            <w:right w:val="none" w:sz="0" w:space="0" w:color="auto"/>
                                                                                                                          </w:divBdr>
                                                                                                                        </w:div>
                                                                                                                      </w:divsChild>
                                                                                                                    </w:div>
                                                                                                                    <w:div w:id="1016230453">
                                                                                                                      <w:marLeft w:val="0"/>
                                                                                                                      <w:marRight w:val="240"/>
                                                                                                                      <w:marTop w:val="0"/>
                                                                                                                      <w:marBottom w:val="0"/>
                                                                                                                      <w:divBdr>
                                                                                                                        <w:top w:val="none" w:sz="0" w:space="0" w:color="auto"/>
                                                                                                                        <w:left w:val="none" w:sz="0" w:space="0" w:color="auto"/>
                                                                                                                        <w:bottom w:val="none" w:sz="0" w:space="0" w:color="auto"/>
                                                                                                                        <w:right w:val="none" w:sz="0" w:space="0" w:color="auto"/>
                                                                                                                      </w:divBdr>
                                                                                                                    </w:div>
                                                                                                                    <w:div w:id="1189834382">
                                                                                                                      <w:marLeft w:val="0"/>
                                                                                                                      <w:marRight w:val="0"/>
                                                                                                                      <w:marTop w:val="0"/>
                                                                                                                      <w:marBottom w:val="0"/>
                                                                                                                      <w:divBdr>
                                                                                                                        <w:top w:val="none" w:sz="0" w:space="0" w:color="auto"/>
                                                                                                                        <w:left w:val="none" w:sz="0" w:space="0" w:color="auto"/>
                                                                                                                        <w:bottom w:val="none" w:sz="0" w:space="0" w:color="auto"/>
                                                                                                                        <w:right w:val="none" w:sz="0" w:space="0" w:color="auto"/>
                                                                                                                      </w:divBdr>
                                                                                                                    </w:div>
                                                                                                                    <w:div w:id="1713922333">
                                                                                                                      <w:marLeft w:val="0"/>
                                                                                                                      <w:marRight w:val="0"/>
                                                                                                                      <w:marTop w:val="0"/>
                                                                                                                      <w:marBottom w:val="0"/>
                                                                                                                      <w:divBdr>
                                                                                                                        <w:top w:val="none" w:sz="0" w:space="0" w:color="auto"/>
                                                                                                                        <w:left w:val="none" w:sz="0" w:space="0" w:color="auto"/>
                                                                                                                        <w:bottom w:val="single" w:sz="6" w:space="6" w:color="CFCFCF"/>
                                                                                                                        <w:right w:val="none" w:sz="0" w:space="0" w:color="auto"/>
                                                                                                                      </w:divBdr>
                                                                                                                    </w:div>
                                                                                                                  </w:divsChild>
                                                                                                                </w:div>
                                                                                                              </w:divsChild>
                                                                                                            </w:div>
                                                                                                            <w:div w:id="2100591520">
                                                                                                              <w:marLeft w:val="0"/>
                                                                                                              <w:marRight w:val="0"/>
                                                                                                              <w:marTop w:val="0"/>
                                                                                                              <w:marBottom w:val="0"/>
                                                                                                              <w:divBdr>
                                                                                                                <w:top w:val="single" w:sz="6" w:space="0" w:color="CFCFCF"/>
                                                                                                                <w:left w:val="single" w:sz="6" w:space="3" w:color="CFCFCF"/>
                                                                                                                <w:bottom w:val="single" w:sz="6" w:space="0" w:color="CFCFCF"/>
                                                                                                                <w:right w:val="single" w:sz="6" w:space="3" w:color="CFCFCF"/>
                                                                                                              </w:divBdr>
                                                                                                              <w:divsChild>
                                                                                                                <w:div w:id="106850279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74474366">
                                                                                                          <w:marLeft w:val="0"/>
                                                                                                          <w:marRight w:val="0"/>
                                                                                                          <w:marTop w:val="0"/>
                                                                                                          <w:marBottom w:val="0"/>
                                                                                                          <w:divBdr>
                                                                                                            <w:top w:val="single" w:sz="6" w:space="0" w:color="E5E5E5"/>
                                                                                                            <w:left w:val="none" w:sz="0" w:space="0" w:color="auto"/>
                                                                                                            <w:bottom w:val="none" w:sz="0" w:space="0" w:color="auto"/>
                                                                                                            <w:right w:val="none" w:sz="0" w:space="0" w:color="auto"/>
                                                                                                          </w:divBdr>
                                                                                                          <w:divsChild>
                                                                                                            <w:div w:id="2025396275">
                                                                                                              <w:marLeft w:val="0"/>
                                                                                                              <w:marRight w:val="0"/>
                                                                                                              <w:marTop w:val="0"/>
                                                                                                              <w:marBottom w:val="0"/>
                                                                                                              <w:divBdr>
                                                                                                                <w:top w:val="single" w:sz="6" w:space="9" w:color="D8D8D8"/>
                                                                                                                <w:left w:val="none" w:sz="0" w:space="0" w:color="auto"/>
                                                                                                                <w:bottom w:val="none" w:sz="0" w:space="0" w:color="auto"/>
                                                                                                                <w:right w:val="none" w:sz="0" w:space="0" w:color="auto"/>
                                                                                                              </w:divBdr>
                                                                                                              <w:divsChild>
                                                                                                                <w:div w:id="787238832">
                                                                                                                  <w:marLeft w:val="0"/>
                                                                                                                  <w:marRight w:val="0"/>
                                                                                                                  <w:marTop w:val="0"/>
                                                                                                                  <w:marBottom w:val="0"/>
                                                                                                                  <w:divBdr>
                                                                                                                    <w:top w:val="none" w:sz="0" w:space="0" w:color="auto"/>
                                                                                                                    <w:left w:val="none" w:sz="0" w:space="0" w:color="auto"/>
                                                                                                                    <w:bottom w:val="none" w:sz="0" w:space="0" w:color="auto"/>
                                                                                                                    <w:right w:val="none" w:sz="0" w:space="0" w:color="auto"/>
                                                                                                                  </w:divBdr>
                                                                                                                </w:div>
                                                                                                                <w:div w:id="813716497">
                                                                                                                  <w:marLeft w:val="0"/>
                                                                                                                  <w:marRight w:val="0"/>
                                                                                                                  <w:marTop w:val="0"/>
                                                                                                                  <w:marBottom w:val="0"/>
                                                                                                                  <w:divBdr>
                                                                                                                    <w:top w:val="none" w:sz="0" w:space="0" w:color="auto"/>
                                                                                                                    <w:left w:val="none" w:sz="0" w:space="0" w:color="auto"/>
                                                                                                                    <w:bottom w:val="none" w:sz="0" w:space="0" w:color="auto"/>
                                                                                                                    <w:right w:val="none" w:sz="0" w:space="0" w:color="auto"/>
                                                                                                                  </w:divBdr>
                                                                                                                </w:div>
                                                                                                                <w:div w:id="1034036953">
                                                                                                                  <w:marLeft w:val="0"/>
                                                                                                                  <w:marRight w:val="0"/>
                                                                                                                  <w:marTop w:val="0"/>
                                                                                                                  <w:marBottom w:val="0"/>
                                                                                                                  <w:divBdr>
                                                                                                                    <w:top w:val="none" w:sz="0" w:space="0" w:color="auto"/>
                                                                                                                    <w:left w:val="none" w:sz="0" w:space="0" w:color="auto"/>
                                                                                                                    <w:bottom w:val="none" w:sz="0" w:space="0" w:color="auto"/>
                                                                                                                    <w:right w:val="none" w:sz="0" w:space="0" w:color="auto"/>
                                                                                                                  </w:divBdr>
                                                                                                                </w:div>
                                                                                                                <w:div w:id="1769156427">
                                                                                                                  <w:marLeft w:val="0"/>
                                                                                                                  <w:marRight w:val="0"/>
                                                                                                                  <w:marTop w:val="0"/>
                                                                                                                  <w:marBottom w:val="0"/>
                                                                                                                  <w:divBdr>
                                                                                                                    <w:top w:val="none" w:sz="0" w:space="0" w:color="auto"/>
                                                                                                                    <w:left w:val="none" w:sz="0" w:space="0" w:color="auto"/>
                                                                                                                    <w:bottom w:val="none" w:sz="0" w:space="0" w:color="auto"/>
                                                                                                                    <w:right w:val="none" w:sz="0" w:space="0" w:color="auto"/>
                                                                                                                  </w:divBdr>
                                                                                                                  <w:divsChild>
                                                                                                                    <w:div w:id="1926453821">
                                                                                                                      <w:marLeft w:val="0"/>
                                                                                                                      <w:marRight w:val="0"/>
                                                                                                                      <w:marTop w:val="0"/>
                                                                                                                      <w:marBottom w:val="0"/>
                                                                                                                      <w:divBdr>
                                                                                                                        <w:top w:val="none" w:sz="0" w:space="0" w:color="auto"/>
                                                                                                                        <w:left w:val="none" w:sz="0" w:space="0" w:color="auto"/>
                                                                                                                        <w:bottom w:val="none" w:sz="0" w:space="0" w:color="auto"/>
                                                                                                                        <w:right w:val="none" w:sz="0" w:space="0" w:color="auto"/>
                                                                                                                      </w:divBdr>
                                                                                                                      <w:divsChild>
                                                                                                                        <w:div w:id="871768963">
                                                                                                                          <w:marLeft w:val="15"/>
                                                                                                                          <w:marRight w:val="15"/>
                                                                                                                          <w:marTop w:val="15"/>
                                                                                                                          <w:marBottom w:val="15"/>
                                                                                                                          <w:divBdr>
                                                                                                                            <w:top w:val="single" w:sz="6" w:space="0" w:color="666666"/>
                                                                                                                            <w:left w:val="single" w:sz="6" w:space="0" w:color="CCCCCC"/>
                                                                                                                            <w:bottom w:val="single" w:sz="6" w:space="0" w:color="CCCCCC"/>
                                                                                                                            <w:right w:val="single" w:sz="6" w:space="0" w:color="CCCCCC"/>
                                                                                                                          </w:divBdr>
                                                                                                                          <w:divsChild>
                                                                                                                            <w:div w:id="368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289375">
                                                                      <w:marLeft w:val="0"/>
                                                                      <w:marRight w:val="0"/>
                                                                      <w:marTop w:val="0"/>
                                                                      <w:marBottom w:val="0"/>
                                                                      <w:divBdr>
                                                                        <w:top w:val="none" w:sz="0" w:space="0" w:color="auto"/>
                                                                        <w:left w:val="none" w:sz="0" w:space="0" w:color="auto"/>
                                                                        <w:bottom w:val="none" w:sz="0" w:space="0" w:color="auto"/>
                                                                        <w:right w:val="none" w:sz="0" w:space="0" w:color="auto"/>
                                                                      </w:divBdr>
                                                                      <w:divsChild>
                                                                        <w:div w:id="1671638009">
                                                                          <w:marLeft w:val="0"/>
                                                                          <w:marRight w:val="0"/>
                                                                          <w:marTop w:val="0"/>
                                                                          <w:marBottom w:val="0"/>
                                                                          <w:divBdr>
                                                                            <w:top w:val="none" w:sz="0" w:space="0" w:color="auto"/>
                                                                            <w:left w:val="none" w:sz="0" w:space="0" w:color="auto"/>
                                                                            <w:bottom w:val="none" w:sz="0" w:space="0" w:color="auto"/>
                                                                            <w:right w:val="none" w:sz="0" w:space="0" w:color="auto"/>
                                                                          </w:divBdr>
                                                                          <w:divsChild>
                                                                            <w:div w:id="1253778280">
                                                                              <w:marLeft w:val="0"/>
                                                                              <w:marRight w:val="0"/>
                                                                              <w:marTop w:val="0"/>
                                                                              <w:marBottom w:val="0"/>
                                                                              <w:divBdr>
                                                                                <w:top w:val="none" w:sz="0" w:space="0" w:color="auto"/>
                                                                                <w:left w:val="none" w:sz="0" w:space="0" w:color="auto"/>
                                                                                <w:bottom w:val="none" w:sz="0" w:space="0" w:color="auto"/>
                                                                                <w:right w:val="none" w:sz="0" w:space="0" w:color="auto"/>
                                                                              </w:divBdr>
                                                                              <w:divsChild>
                                                                                <w:div w:id="1946305332">
                                                                                  <w:marLeft w:val="0"/>
                                                                                  <w:marRight w:val="0"/>
                                                                                  <w:marTop w:val="0"/>
                                                                                  <w:marBottom w:val="0"/>
                                                                                  <w:divBdr>
                                                                                    <w:top w:val="none" w:sz="0" w:space="0" w:color="auto"/>
                                                                                    <w:left w:val="none" w:sz="0" w:space="0" w:color="auto"/>
                                                                                    <w:bottom w:val="none" w:sz="0" w:space="0" w:color="auto"/>
                                                                                    <w:right w:val="none" w:sz="0" w:space="0" w:color="auto"/>
                                                                                  </w:divBdr>
                                                                                  <w:divsChild>
                                                                                    <w:div w:id="861168490">
                                                                                      <w:marLeft w:val="0"/>
                                                                                      <w:marRight w:val="0"/>
                                                                                      <w:marTop w:val="0"/>
                                                                                      <w:marBottom w:val="0"/>
                                                                                      <w:divBdr>
                                                                                        <w:top w:val="single" w:sz="6" w:space="0" w:color="D8D8D8"/>
                                                                                        <w:left w:val="none" w:sz="0" w:space="0" w:color="auto"/>
                                                                                        <w:bottom w:val="none" w:sz="0" w:space="0" w:color="auto"/>
                                                                                        <w:right w:val="none" w:sz="0" w:space="0" w:color="auto"/>
                                                                                      </w:divBdr>
                                                                                      <w:divsChild>
                                                                                        <w:div w:id="290282237">
                                                                                          <w:marLeft w:val="0"/>
                                                                                          <w:marRight w:val="0"/>
                                                                                          <w:marTop w:val="0"/>
                                                                                          <w:marBottom w:val="0"/>
                                                                                          <w:divBdr>
                                                                                            <w:top w:val="none" w:sz="0" w:space="0" w:color="auto"/>
                                                                                            <w:left w:val="none" w:sz="0" w:space="0" w:color="auto"/>
                                                                                            <w:bottom w:val="none" w:sz="0" w:space="0" w:color="auto"/>
                                                                                            <w:right w:val="none" w:sz="0" w:space="0" w:color="auto"/>
                                                                                          </w:divBdr>
                                                                                        </w:div>
                                                                                        <w:div w:id="752162868">
                                                                                          <w:marLeft w:val="0"/>
                                                                                          <w:marRight w:val="0"/>
                                                                                          <w:marTop w:val="0"/>
                                                                                          <w:marBottom w:val="0"/>
                                                                                          <w:divBdr>
                                                                                            <w:top w:val="none" w:sz="0" w:space="0" w:color="auto"/>
                                                                                            <w:left w:val="none" w:sz="0" w:space="0" w:color="auto"/>
                                                                                            <w:bottom w:val="none" w:sz="0" w:space="0" w:color="auto"/>
                                                                                            <w:right w:val="none" w:sz="0" w:space="0" w:color="auto"/>
                                                                                          </w:divBdr>
                                                                                          <w:divsChild>
                                                                                            <w:div w:id="1670406975">
                                                                                              <w:marLeft w:val="0"/>
                                                                                              <w:marRight w:val="0"/>
                                                                                              <w:marTop w:val="0"/>
                                                                                              <w:marBottom w:val="0"/>
                                                                                              <w:divBdr>
                                                                                                <w:top w:val="none" w:sz="0" w:space="0" w:color="auto"/>
                                                                                                <w:left w:val="none" w:sz="0" w:space="0" w:color="auto"/>
                                                                                                <w:bottom w:val="none" w:sz="0" w:space="0" w:color="auto"/>
                                                                                                <w:right w:val="none" w:sz="0" w:space="0" w:color="auto"/>
                                                                                              </w:divBdr>
                                                                                              <w:divsChild>
                                                                                                <w:div w:id="115177283">
                                                                                                  <w:marLeft w:val="0"/>
                                                                                                  <w:marRight w:val="0"/>
                                                                                                  <w:marTop w:val="0"/>
                                                                                                  <w:marBottom w:val="0"/>
                                                                                                  <w:divBdr>
                                                                                                    <w:top w:val="none" w:sz="0" w:space="0" w:color="auto"/>
                                                                                                    <w:left w:val="none" w:sz="0" w:space="0" w:color="auto"/>
                                                                                                    <w:bottom w:val="none" w:sz="0" w:space="0" w:color="auto"/>
                                                                                                    <w:right w:val="none" w:sz="0" w:space="0" w:color="auto"/>
                                                                                                  </w:divBdr>
                                                                                                  <w:divsChild>
                                                                                                    <w:div w:id="453445062">
                                                                                                      <w:marLeft w:val="0"/>
                                                                                                      <w:marRight w:val="240"/>
                                                                                                      <w:marTop w:val="0"/>
                                                                                                      <w:marBottom w:val="0"/>
                                                                                                      <w:divBdr>
                                                                                                        <w:top w:val="none" w:sz="0" w:space="0" w:color="auto"/>
                                                                                                        <w:left w:val="none" w:sz="0" w:space="0" w:color="auto"/>
                                                                                                        <w:bottom w:val="none" w:sz="0" w:space="0" w:color="auto"/>
                                                                                                        <w:right w:val="none" w:sz="0" w:space="0" w:color="auto"/>
                                                                                                      </w:divBdr>
                                                                                                    </w:div>
                                                                                                    <w:div w:id="747119040">
                                                                                                      <w:marLeft w:val="0"/>
                                                                                                      <w:marRight w:val="240"/>
                                                                                                      <w:marTop w:val="0"/>
                                                                                                      <w:marBottom w:val="0"/>
                                                                                                      <w:divBdr>
                                                                                                        <w:top w:val="none" w:sz="0" w:space="0" w:color="auto"/>
                                                                                                        <w:left w:val="none" w:sz="0" w:space="0" w:color="auto"/>
                                                                                                        <w:bottom w:val="none" w:sz="0" w:space="0" w:color="auto"/>
                                                                                                        <w:right w:val="none" w:sz="0" w:space="0" w:color="auto"/>
                                                                                                      </w:divBdr>
                                                                                                    </w:div>
                                                                                                    <w:div w:id="905651277">
                                                                                                      <w:marLeft w:val="0"/>
                                                                                                      <w:marRight w:val="240"/>
                                                                                                      <w:marTop w:val="0"/>
                                                                                                      <w:marBottom w:val="0"/>
                                                                                                      <w:divBdr>
                                                                                                        <w:top w:val="none" w:sz="0" w:space="0" w:color="auto"/>
                                                                                                        <w:left w:val="none" w:sz="0" w:space="0" w:color="auto"/>
                                                                                                        <w:bottom w:val="none" w:sz="0" w:space="0" w:color="auto"/>
                                                                                                        <w:right w:val="none" w:sz="0" w:space="0" w:color="auto"/>
                                                                                                      </w:divBdr>
                                                                                                    </w:div>
                                                                                                    <w:div w:id="16463988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3526">
                                                                                      <w:marLeft w:val="0"/>
                                                                                      <w:marRight w:val="0"/>
                                                                                      <w:marTop w:val="150"/>
                                                                                      <w:marBottom w:val="0"/>
                                                                                      <w:divBdr>
                                                                                        <w:top w:val="none" w:sz="0" w:space="0" w:color="auto"/>
                                                                                        <w:left w:val="none" w:sz="0" w:space="0" w:color="auto"/>
                                                                                        <w:bottom w:val="single" w:sz="6" w:space="6" w:color="D8D8D8"/>
                                                                                        <w:right w:val="none" w:sz="0" w:space="0" w:color="auto"/>
                                                                                      </w:divBdr>
                                                                                      <w:divsChild>
                                                                                        <w:div w:id="3225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9918">
                                                              <w:marLeft w:val="0"/>
                                                              <w:marRight w:val="0"/>
                                                              <w:marTop w:val="0"/>
                                                              <w:marBottom w:val="0"/>
                                                              <w:divBdr>
                                                                <w:top w:val="none" w:sz="0" w:space="0" w:color="auto"/>
                                                                <w:left w:val="none" w:sz="0" w:space="0" w:color="auto"/>
                                                                <w:bottom w:val="none" w:sz="0" w:space="0" w:color="auto"/>
                                                                <w:right w:val="none" w:sz="0" w:space="0" w:color="auto"/>
                                                              </w:divBdr>
                                                              <w:divsChild>
                                                                <w:div w:id="157771337">
                                                                  <w:marLeft w:val="0"/>
                                                                  <w:marRight w:val="0"/>
                                                                  <w:marTop w:val="0"/>
                                                                  <w:marBottom w:val="0"/>
                                                                  <w:divBdr>
                                                                    <w:top w:val="none" w:sz="0" w:space="0" w:color="auto"/>
                                                                    <w:left w:val="none" w:sz="0" w:space="0" w:color="auto"/>
                                                                    <w:bottom w:val="none" w:sz="0" w:space="0" w:color="auto"/>
                                                                    <w:right w:val="none" w:sz="0" w:space="0" w:color="auto"/>
                                                                  </w:divBdr>
                                                                  <w:divsChild>
                                                                    <w:div w:id="1648583370">
                                                                      <w:marLeft w:val="0"/>
                                                                      <w:marRight w:val="0"/>
                                                                      <w:marTop w:val="0"/>
                                                                      <w:marBottom w:val="0"/>
                                                                      <w:divBdr>
                                                                        <w:top w:val="none" w:sz="0" w:space="0" w:color="auto"/>
                                                                        <w:left w:val="none" w:sz="0" w:space="0" w:color="auto"/>
                                                                        <w:bottom w:val="none" w:sz="0" w:space="0" w:color="auto"/>
                                                                        <w:right w:val="none" w:sz="0" w:space="0" w:color="auto"/>
                                                                      </w:divBdr>
                                                                      <w:divsChild>
                                                                        <w:div w:id="143736931">
                                                                          <w:marLeft w:val="-375"/>
                                                                          <w:marRight w:val="0"/>
                                                                          <w:marTop w:val="0"/>
                                                                          <w:marBottom w:val="0"/>
                                                                          <w:divBdr>
                                                                            <w:top w:val="none" w:sz="0" w:space="0" w:color="auto"/>
                                                                            <w:left w:val="none" w:sz="0" w:space="0" w:color="auto"/>
                                                                            <w:bottom w:val="none" w:sz="0" w:space="0" w:color="auto"/>
                                                                            <w:right w:val="none" w:sz="0" w:space="0" w:color="auto"/>
                                                                          </w:divBdr>
                                                                        </w:div>
                                                                        <w:div w:id="424306124">
                                                                          <w:marLeft w:val="0"/>
                                                                          <w:marRight w:val="0"/>
                                                                          <w:marTop w:val="0"/>
                                                                          <w:marBottom w:val="0"/>
                                                                          <w:divBdr>
                                                                            <w:top w:val="none" w:sz="0" w:space="0" w:color="auto"/>
                                                                            <w:left w:val="none" w:sz="0" w:space="0" w:color="auto"/>
                                                                            <w:bottom w:val="none" w:sz="0" w:space="0" w:color="auto"/>
                                                                            <w:right w:val="none" w:sz="0" w:space="0" w:color="auto"/>
                                                                          </w:divBdr>
                                                                        </w:div>
                                                                        <w:div w:id="557909415">
                                                                          <w:marLeft w:val="0"/>
                                                                          <w:marRight w:val="0"/>
                                                                          <w:marTop w:val="0"/>
                                                                          <w:marBottom w:val="0"/>
                                                                          <w:divBdr>
                                                                            <w:top w:val="none" w:sz="0" w:space="0" w:color="auto"/>
                                                                            <w:left w:val="none" w:sz="0" w:space="0" w:color="auto"/>
                                                                            <w:bottom w:val="none" w:sz="0" w:space="0" w:color="auto"/>
                                                                            <w:right w:val="none" w:sz="0" w:space="0" w:color="auto"/>
                                                                          </w:divBdr>
                                                                          <w:divsChild>
                                                                            <w:div w:id="2065642137">
                                                                              <w:marLeft w:val="0"/>
                                                                              <w:marRight w:val="0"/>
                                                                              <w:marTop w:val="0"/>
                                                                              <w:marBottom w:val="0"/>
                                                                              <w:divBdr>
                                                                                <w:top w:val="none" w:sz="0" w:space="0" w:color="auto"/>
                                                                                <w:left w:val="none" w:sz="0" w:space="0" w:color="auto"/>
                                                                                <w:bottom w:val="none" w:sz="0" w:space="0" w:color="auto"/>
                                                                                <w:right w:val="none" w:sz="0" w:space="0" w:color="auto"/>
                                                                              </w:divBdr>
                                                                              <w:divsChild>
                                                                                <w:div w:id="17998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0849">
                                                                          <w:marLeft w:val="0"/>
                                                                          <w:marRight w:val="0"/>
                                                                          <w:marTop w:val="0"/>
                                                                          <w:marBottom w:val="0"/>
                                                                          <w:divBdr>
                                                                            <w:top w:val="none" w:sz="0" w:space="0" w:color="auto"/>
                                                                            <w:left w:val="none" w:sz="0" w:space="0" w:color="auto"/>
                                                                            <w:bottom w:val="none" w:sz="0" w:space="0" w:color="auto"/>
                                                                            <w:right w:val="none" w:sz="0" w:space="0" w:color="auto"/>
                                                                          </w:divBdr>
                                                                        </w:div>
                                                                        <w:div w:id="750808259">
                                                                          <w:marLeft w:val="0"/>
                                                                          <w:marRight w:val="0"/>
                                                                          <w:marTop w:val="0"/>
                                                                          <w:marBottom w:val="0"/>
                                                                          <w:divBdr>
                                                                            <w:top w:val="none" w:sz="0" w:space="0" w:color="auto"/>
                                                                            <w:left w:val="none" w:sz="0" w:space="0" w:color="auto"/>
                                                                            <w:bottom w:val="none" w:sz="0" w:space="0" w:color="auto"/>
                                                                            <w:right w:val="none" w:sz="0" w:space="0" w:color="auto"/>
                                                                          </w:divBdr>
                                                                        </w:div>
                                                                        <w:div w:id="1043410254">
                                                                          <w:marLeft w:val="0"/>
                                                                          <w:marRight w:val="0"/>
                                                                          <w:marTop w:val="0"/>
                                                                          <w:marBottom w:val="0"/>
                                                                          <w:divBdr>
                                                                            <w:top w:val="none" w:sz="0" w:space="0" w:color="auto"/>
                                                                            <w:left w:val="none" w:sz="0" w:space="0" w:color="auto"/>
                                                                            <w:bottom w:val="none" w:sz="0" w:space="0" w:color="auto"/>
                                                                            <w:right w:val="none" w:sz="0" w:space="0" w:color="auto"/>
                                                                          </w:divBdr>
                                                                        </w:div>
                                                                        <w:div w:id="1153596456">
                                                                          <w:marLeft w:val="0"/>
                                                                          <w:marRight w:val="0"/>
                                                                          <w:marTop w:val="0"/>
                                                                          <w:marBottom w:val="0"/>
                                                                          <w:divBdr>
                                                                            <w:top w:val="none" w:sz="0" w:space="0" w:color="auto"/>
                                                                            <w:left w:val="none" w:sz="0" w:space="0" w:color="auto"/>
                                                                            <w:bottom w:val="none" w:sz="0" w:space="0" w:color="auto"/>
                                                                            <w:right w:val="none" w:sz="0" w:space="0" w:color="auto"/>
                                                                          </w:divBdr>
                                                                          <w:divsChild>
                                                                            <w:div w:id="1133451668">
                                                                              <w:marLeft w:val="0"/>
                                                                              <w:marRight w:val="0"/>
                                                                              <w:marTop w:val="0"/>
                                                                              <w:marBottom w:val="0"/>
                                                                              <w:divBdr>
                                                                                <w:top w:val="none" w:sz="0" w:space="0" w:color="auto"/>
                                                                                <w:left w:val="none" w:sz="0" w:space="0" w:color="auto"/>
                                                                                <w:bottom w:val="none" w:sz="0" w:space="0" w:color="auto"/>
                                                                                <w:right w:val="none" w:sz="0" w:space="0" w:color="auto"/>
                                                                              </w:divBdr>
                                                                              <w:divsChild>
                                                                                <w:div w:id="20814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1221">
                                                                          <w:marLeft w:val="-375"/>
                                                                          <w:marRight w:val="0"/>
                                                                          <w:marTop w:val="0"/>
                                                                          <w:marBottom w:val="0"/>
                                                                          <w:divBdr>
                                                                            <w:top w:val="none" w:sz="0" w:space="0" w:color="auto"/>
                                                                            <w:left w:val="none" w:sz="0" w:space="0" w:color="auto"/>
                                                                            <w:bottom w:val="none" w:sz="0" w:space="0" w:color="auto"/>
                                                                            <w:right w:val="none" w:sz="0" w:space="0" w:color="auto"/>
                                                                          </w:divBdr>
                                                                        </w:div>
                                                                        <w:div w:id="1309552071">
                                                                          <w:marLeft w:val="0"/>
                                                                          <w:marRight w:val="0"/>
                                                                          <w:marTop w:val="0"/>
                                                                          <w:marBottom w:val="0"/>
                                                                          <w:divBdr>
                                                                            <w:top w:val="none" w:sz="0" w:space="0" w:color="auto"/>
                                                                            <w:left w:val="none" w:sz="0" w:space="0" w:color="auto"/>
                                                                            <w:bottom w:val="none" w:sz="0" w:space="0" w:color="auto"/>
                                                                            <w:right w:val="none" w:sz="0" w:space="0" w:color="auto"/>
                                                                          </w:divBdr>
                                                                          <w:divsChild>
                                                                            <w:div w:id="1848404321">
                                                                              <w:marLeft w:val="0"/>
                                                                              <w:marRight w:val="0"/>
                                                                              <w:marTop w:val="0"/>
                                                                              <w:marBottom w:val="0"/>
                                                                              <w:divBdr>
                                                                                <w:top w:val="none" w:sz="0" w:space="0" w:color="auto"/>
                                                                                <w:left w:val="none" w:sz="0" w:space="0" w:color="auto"/>
                                                                                <w:bottom w:val="none" w:sz="0" w:space="0" w:color="auto"/>
                                                                                <w:right w:val="none" w:sz="0" w:space="0" w:color="auto"/>
                                                                              </w:divBdr>
                                                                              <w:divsChild>
                                                                                <w:div w:id="19913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60829">
                                                                          <w:marLeft w:val="-375"/>
                                                                          <w:marRight w:val="0"/>
                                                                          <w:marTop w:val="0"/>
                                                                          <w:marBottom w:val="0"/>
                                                                          <w:divBdr>
                                                                            <w:top w:val="none" w:sz="0" w:space="0" w:color="auto"/>
                                                                            <w:left w:val="none" w:sz="0" w:space="0" w:color="auto"/>
                                                                            <w:bottom w:val="none" w:sz="0" w:space="0" w:color="auto"/>
                                                                            <w:right w:val="none" w:sz="0" w:space="0" w:color="auto"/>
                                                                          </w:divBdr>
                                                                        </w:div>
                                                                        <w:div w:id="1407654272">
                                                                          <w:marLeft w:val="0"/>
                                                                          <w:marRight w:val="0"/>
                                                                          <w:marTop w:val="0"/>
                                                                          <w:marBottom w:val="0"/>
                                                                          <w:divBdr>
                                                                            <w:top w:val="none" w:sz="0" w:space="0" w:color="auto"/>
                                                                            <w:left w:val="none" w:sz="0" w:space="0" w:color="auto"/>
                                                                            <w:bottom w:val="none" w:sz="0" w:space="0" w:color="auto"/>
                                                                            <w:right w:val="none" w:sz="0" w:space="0" w:color="auto"/>
                                                                          </w:divBdr>
                                                                        </w:div>
                                                                        <w:div w:id="1414164387">
                                                                          <w:marLeft w:val="0"/>
                                                                          <w:marRight w:val="0"/>
                                                                          <w:marTop w:val="0"/>
                                                                          <w:marBottom w:val="0"/>
                                                                          <w:divBdr>
                                                                            <w:top w:val="none" w:sz="0" w:space="0" w:color="auto"/>
                                                                            <w:left w:val="none" w:sz="0" w:space="0" w:color="auto"/>
                                                                            <w:bottom w:val="none" w:sz="0" w:space="0" w:color="auto"/>
                                                                            <w:right w:val="none" w:sz="0" w:space="0" w:color="auto"/>
                                                                          </w:divBdr>
                                                                          <w:divsChild>
                                                                            <w:div w:id="1134832085">
                                                                              <w:marLeft w:val="0"/>
                                                                              <w:marRight w:val="0"/>
                                                                              <w:marTop w:val="0"/>
                                                                              <w:marBottom w:val="0"/>
                                                                              <w:divBdr>
                                                                                <w:top w:val="none" w:sz="0" w:space="0" w:color="auto"/>
                                                                                <w:left w:val="none" w:sz="0" w:space="0" w:color="auto"/>
                                                                                <w:bottom w:val="none" w:sz="0" w:space="0" w:color="auto"/>
                                                                                <w:right w:val="none" w:sz="0" w:space="0" w:color="auto"/>
                                                                              </w:divBdr>
                                                                              <w:divsChild>
                                                                                <w:div w:id="8566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91704">
                                                                          <w:marLeft w:val="-375"/>
                                                                          <w:marRight w:val="0"/>
                                                                          <w:marTop w:val="0"/>
                                                                          <w:marBottom w:val="0"/>
                                                                          <w:divBdr>
                                                                            <w:top w:val="none" w:sz="0" w:space="0" w:color="auto"/>
                                                                            <w:left w:val="none" w:sz="0" w:space="0" w:color="auto"/>
                                                                            <w:bottom w:val="none" w:sz="0" w:space="0" w:color="auto"/>
                                                                            <w:right w:val="none" w:sz="0" w:space="0" w:color="auto"/>
                                                                          </w:divBdr>
                                                                        </w:div>
                                                                        <w:div w:id="1542982193">
                                                                          <w:marLeft w:val="-375"/>
                                                                          <w:marRight w:val="0"/>
                                                                          <w:marTop w:val="0"/>
                                                                          <w:marBottom w:val="0"/>
                                                                          <w:divBdr>
                                                                            <w:top w:val="none" w:sz="0" w:space="0" w:color="auto"/>
                                                                            <w:left w:val="none" w:sz="0" w:space="0" w:color="auto"/>
                                                                            <w:bottom w:val="none" w:sz="0" w:space="0" w:color="auto"/>
                                                                            <w:right w:val="none" w:sz="0" w:space="0" w:color="auto"/>
                                                                          </w:divBdr>
                                                                        </w:div>
                                                                        <w:div w:id="1632634715">
                                                                          <w:marLeft w:val="0"/>
                                                                          <w:marRight w:val="0"/>
                                                                          <w:marTop w:val="0"/>
                                                                          <w:marBottom w:val="0"/>
                                                                          <w:divBdr>
                                                                            <w:top w:val="none" w:sz="0" w:space="0" w:color="auto"/>
                                                                            <w:left w:val="none" w:sz="0" w:space="0" w:color="auto"/>
                                                                            <w:bottom w:val="none" w:sz="0" w:space="0" w:color="auto"/>
                                                                            <w:right w:val="none" w:sz="0" w:space="0" w:color="auto"/>
                                                                          </w:divBdr>
                                                                          <w:divsChild>
                                                                            <w:div w:id="2022732494">
                                                                              <w:marLeft w:val="0"/>
                                                                              <w:marRight w:val="0"/>
                                                                              <w:marTop w:val="0"/>
                                                                              <w:marBottom w:val="0"/>
                                                                              <w:divBdr>
                                                                                <w:top w:val="none" w:sz="0" w:space="0" w:color="auto"/>
                                                                                <w:left w:val="none" w:sz="0" w:space="0" w:color="auto"/>
                                                                                <w:bottom w:val="none" w:sz="0" w:space="0" w:color="auto"/>
                                                                                <w:right w:val="none" w:sz="0" w:space="0" w:color="auto"/>
                                                                              </w:divBdr>
                                                                              <w:divsChild>
                                                                                <w:div w:id="15699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3469">
                                                                          <w:marLeft w:val="-375"/>
                                                                          <w:marRight w:val="0"/>
                                                                          <w:marTop w:val="0"/>
                                                                          <w:marBottom w:val="0"/>
                                                                          <w:divBdr>
                                                                            <w:top w:val="none" w:sz="0" w:space="0" w:color="auto"/>
                                                                            <w:left w:val="none" w:sz="0" w:space="0" w:color="auto"/>
                                                                            <w:bottom w:val="none" w:sz="0" w:space="0" w:color="auto"/>
                                                                            <w:right w:val="none" w:sz="0" w:space="0" w:color="auto"/>
                                                                          </w:divBdr>
                                                                        </w:div>
                                                                        <w:div w:id="1732541340">
                                                                          <w:marLeft w:val="-375"/>
                                                                          <w:marRight w:val="0"/>
                                                                          <w:marTop w:val="0"/>
                                                                          <w:marBottom w:val="0"/>
                                                                          <w:divBdr>
                                                                            <w:top w:val="none" w:sz="0" w:space="0" w:color="auto"/>
                                                                            <w:left w:val="none" w:sz="0" w:space="0" w:color="auto"/>
                                                                            <w:bottom w:val="none" w:sz="0" w:space="0" w:color="auto"/>
                                                                            <w:right w:val="none" w:sz="0" w:space="0" w:color="auto"/>
                                                                          </w:divBdr>
                                                                        </w:div>
                                                                        <w:div w:id="1936091471">
                                                                          <w:marLeft w:val="0"/>
                                                                          <w:marRight w:val="0"/>
                                                                          <w:marTop w:val="0"/>
                                                                          <w:marBottom w:val="0"/>
                                                                          <w:divBdr>
                                                                            <w:top w:val="none" w:sz="0" w:space="0" w:color="auto"/>
                                                                            <w:left w:val="none" w:sz="0" w:space="0" w:color="auto"/>
                                                                            <w:bottom w:val="none" w:sz="0" w:space="0" w:color="auto"/>
                                                                            <w:right w:val="none" w:sz="0" w:space="0" w:color="auto"/>
                                                                          </w:divBdr>
                                                                        </w:div>
                                                                        <w:div w:id="1998268941">
                                                                          <w:marLeft w:val="0"/>
                                                                          <w:marRight w:val="0"/>
                                                                          <w:marTop w:val="0"/>
                                                                          <w:marBottom w:val="0"/>
                                                                          <w:divBdr>
                                                                            <w:top w:val="none" w:sz="0" w:space="0" w:color="auto"/>
                                                                            <w:left w:val="none" w:sz="0" w:space="0" w:color="auto"/>
                                                                            <w:bottom w:val="none" w:sz="0" w:space="0" w:color="auto"/>
                                                                            <w:right w:val="none" w:sz="0" w:space="0" w:color="auto"/>
                                                                          </w:divBdr>
                                                                          <w:divsChild>
                                                                            <w:div w:id="572542781">
                                                                              <w:marLeft w:val="0"/>
                                                                              <w:marRight w:val="0"/>
                                                                              <w:marTop w:val="0"/>
                                                                              <w:marBottom w:val="0"/>
                                                                              <w:divBdr>
                                                                                <w:top w:val="none" w:sz="0" w:space="0" w:color="auto"/>
                                                                                <w:left w:val="none" w:sz="0" w:space="0" w:color="auto"/>
                                                                                <w:bottom w:val="none" w:sz="0" w:space="0" w:color="auto"/>
                                                                                <w:right w:val="none" w:sz="0" w:space="0" w:color="auto"/>
                                                                              </w:divBdr>
                                                                              <w:divsChild>
                                                                                <w:div w:id="782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278">
                                                                          <w:marLeft w:val="0"/>
                                                                          <w:marRight w:val="0"/>
                                                                          <w:marTop w:val="0"/>
                                                                          <w:marBottom w:val="0"/>
                                                                          <w:divBdr>
                                                                            <w:top w:val="none" w:sz="0" w:space="0" w:color="auto"/>
                                                                            <w:left w:val="none" w:sz="0" w:space="0" w:color="auto"/>
                                                                            <w:bottom w:val="none" w:sz="0" w:space="0" w:color="auto"/>
                                                                            <w:right w:val="none" w:sz="0" w:space="0" w:color="auto"/>
                                                                          </w:divBdr>
                                                                          <w:divsChild>
                                                                            <w:div w:id="1534806451">
                                                                              <w:marLeft w:val="0"/>
                                                                              <w:marRight w:val="0"/>
                                                                              <w:marTop w:val="0"/>
                                                                              <w:marBottom w:val="0"/>
                                                                              <w:divBdr>
                                                                                <w:top w:val="none" w:sz="0" w:space="0" w:color="auto"/>
                                                                                <w:left w:val="none" w:sz="0" w:space="0" w:color="auto"/>
                                                                                <w:bottom w:val="none" w:sz="0" w:space="0" w:color="auto"/>
                                                                                <w:right w:val="none" w:sz="0" w:space="0" w:color="auto"/>
                                                                              </w:divBdr>
                                                                              <w:divsChild>
                                                                                <w:div w:id="7136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279">
                                                                  <w:marLeft w:val="-375"/>
                                                                  <w:marRight w:val="0"/>
                                                                  <w:marTop w:val="0"/>
                                                                  <w:marBottom w:val="0"/>
                                                                  <w:divBdr>
                                                                    <w:top w:val="none" w:sz="0" w:space="0" w:color="auto"/>
                                                                    <w:left w:val="none" w:sz="0" w:space="0" w:color="auto"/>
                                                                    <w:bottom w:val="none" w:sz="0" w:space="0" w:color="auto"/>
                                                                    <w:right w:val="none" w:sz="0" w:space="0" w:color="auto"/>
                                                                  </w:divBdr>
                                                                  <w:divsChild>
                                                                    <w:div w:id="659769570">
                                                                      <w:marLeft w:val="0"/>
                                                                      <w:marRight w:val="0"/>
                                                                      <w:marTop w:val="0"/>
                                                                      <w:marBottom w:val="0"/>
                                                                      <w:divBdr>
                                                                        <w:top w:val="none" w:sz="0" w:space="0" w:color="auto"/>
                                                                        <w:left w:val="none" w:sz="0" w:space="0" w:color="auto"/>
                                                                        <w:bottom w:val="none" w:sz="0" w:space="0" w:color="auto"/>
                                                                        <w:right w:val="none" w:sz="0" w:space="0" w:color="auto"/>
                                                                      </w:divBdr>
                                                                      <w:divsChild>
                                                                        <w:div w:id="799684983">
                                                                          <w:marLeft w:val="0"/>
                                                                          <w:marRight w:val="0"/>
                                                                          <w:marTop w:val="0"/>
                                                                          <w:marBottom w:val="0"/>
                                                                          <w:divBdr>
                                                                            <w:top w:val="none" w:sz="0" w:space="0" w:color="auto"/>
                                                                            <w:left w:val="none" w:sz="0" w:space="0" w:color="auto"/>
                                                                            <w:bottom w:val="none" w:sz="0" w:space="0" w:color="auto"/>
                                                                            <w:right w:val="none" w:sz="0" w:space="0" w:color="auto"/>
                                                                          </w:divBdr>
                                                                          <w:divsChild>
                                                                            <w:div w:id="459997929">
                                                                              <w:marLeft w:val="0"/>
                                                                              <w:marRight w:val="0"/>
                                                                              <w:marTop w:val="630"/>
                                                                              <w:marBottom w:val="0"/>
                                                                              <w:divBdr>
                                                                                <w:top w:val="none" w:sz="0" w:space="0" w:color="auto"/>
                                                                                <w:left w:val="none" w:sz="0" w:space="0" w:color="auto"/>
                                                                                <w:bottom w:val="none" w:sz="0" w:space="0" w:color="auto"/>
                                                                                <w:right w:val="none" w:sz="0" w:space="0" w:color="auto"/>
                                                                              </w:divBdr>
                                                                              <w:divsChild>
                                                                                <w:div w:id="1825512557">
                                                                                  <w:marLeft w:val="120"/>
                                                                                  <w:marRight w:val="120"/>
                                                                                  <w:marTop w:val="120"/>
                                                                                  <w:marBottom w:val="120"/>
                                                                                  <w:divBdr>
                                                                                    <w:top w:val="none" w:sz="0" w:space="0" w:color="auto"/>
                                                                                    <w:left w:val="none" w:sz="0" w:space="0" w:color="auto"/>
                                                                                    <w:bottom w:val="none" w:sz="0" w:space="0" w:color="auto"/>
                                                                                    <w:right w:val="none" w:sz="0" w:space="0" w:color="auto"/>
                                                                                  </w:divBdr>
                                                                                </w:div>
                                                                                <w:div w:id="2109301663">
                                                                                  <w:marLeft w:val="0"/>
                                                                                  <w:marRight w:val="0"/>
                                                                                  <w:marTop w:val="0"/>
                                                                                  <w:marBottom w:val="0"/>
                                                                                  <w:divBdr>
                                                                                    <w:top w:val="none" w:sz="0" w:space="0" w:color="auto"/>
                                                                                    <w:left w:val="none" w:sz="0" w:space="0" w:color="auto"/>
                                                                                    <w:bottom w:val="none" w:sz="0" w:space="0" w:color="auto"/>
                                                                                    <w:right w:val="none" w:sz="0" w:space="0" w:color="auto"/>
                                                                                  </w:divBdr>
                                                                                  <w:divsChild>
                                                                                    <w:div w:id="696735672">
                                                                                      <w:marLeft w:val="120"/>
                                                                                      <w:marRight w:val="120"/>
                                                                                      <w:marTop w:val="120"/>
                                                                                      <w:marBottom w:val="120"/>
                                                                                      <w:divBdr>
                                                                                        <w:top w:val="none" w:sz="0" w:space="0" w:color="auto"/>
                                                                                        <w:left w:val="none" w:sz="0" w:space="0" w:color="auto"/>
                                                                                        <w:bottom w:val="none" w:sz="0" w:space="0" w:color="auto"/>
                                                                                        <w:right w:val="none" w:sz="0" w:space="0" w:color="auto"/>
                                                                                      </w:divBdr>
                                                                                    </w:div>
                                                                                    <w:div w:id="1099984110">
                                                                                      <w:marLeft w:val="120"/>
                                                                                      <w:marRight w:val="120"/>
                                                                                      <w:marTop w:val="0"/>
                                                                                      <w:marBottom w:val="120"/>
                                                                                      <w:divBdr>
                                                                                        <w:top w:val="none" w:sz="0" w:space="0" w:color="auto"/>
                                                                                        <w:left w:val="none" w:sz="0" w:space="0" w:color="auto"/>
                                                                                        <w:bottom w:val="none" w:sz="0" w:space="0" w:color="auto"/>
                                                                                        <w:right w:val="none" w:sz="0" w:space="0" w:color="auto"/>
                                                                                      </w:divBdr>
                                                                                    </w:div>
                                                                                    <w:div w:id="1203323838">
                                                                                      <w:marLeft w:val="120"/>
                                                                                      <w:marRight w:val="120"/>
                                                                                      <w:marTop w:val="120"/>
                                                                                      <w:marBottom w:val="120"/>
                                                                                      <w:divBdr>
                                                                                        <w:top w:val="none" w:sz="0" w:space="0" w:color="auto"/>
                                                                                        <w:left w:val="none" w:sz="0" w:space="0" w:color="auto"/>
                                                                                        <w:bottom w:val="none" w:sz="0" w:space="0" w:color="auto"/>
                                                                                        <w:right w:val="none" w:sz="0" w:space="0" w:color="auto"/>
                                                                                      </w:divBdr>
                                                                                      <w:divsChild>
                                                                                        <w:div w:id="176818946">
                                                                                          <w:marLeft w:val="90"/>
                                                                                          <w:marRight w:val="90"/>
                                                                                          <w:marTop w:val="90"/>
                                                                                          <w:marBottom w:val="90"/>
                                                                                          <w:divBdr>
                                                                                            <w:top w:val="none" w:sz="0" w:space="0" w:color="auto"/>
                                                                                            <w:left w:val="none" w:sz="0" w:space="0" w:color="auto"/>
                                                                                            <w:bottom w:val="none" w:sz="0" w:space="0" w:color="auto"/>
                                                                                            <w:right w:val="none" w:sz="0" w:space="0" w:color="auto"/>
                                                                                          </w:divBdr>
                                                                                          <w:divsChild>
                                                                                            <w:div w:id="1075515794">
                                                                                              <w:marLeft w:val="0"/>
                                                                                              <w:marRight w:val="0"/>
                                                                                              <w:marTop w:val="0"/>
                                                                                              <w:marBottom w:val="0"/>
                                                                                              <w:divBdr>
                                                                                                <w:top w:val="none" w:sz="0" w:space="0" w:color="auto"/>
                                                                                                <w:left w:val="none" w:sz="0" w:space="0" w:color="auto"/>
                                                                                                <w:bottom w:val="none" w:sz="0" w:space="0" w:color="auto"/>
                                                                                                <w:right w:val="none" w:sz="0" w:space="0" w:color="auto"/>
                                                                                              </w:divBdr>
                                                                                            </w:div>
                                                                                          </w:divsChild>
                                                                                        </w:div>
                                                                                        <w:div w:id="304430020">
                                                                                          <w:marLeft w:val="90"/>
                                                                                          <w:marRight w:val="90"/>
                                                                                          <w:marTop w:val="90"/>
                                                                                          <w:marBottom w:val="90"/>
                                                                                          <w:divBdr>
                                                                                            <w:top w:val="none" w:sz="0" w:space="0" w:color="auto"/>
                                                                                            <w:left w:val="none" w:sz="0" w:space="0" w:color="auto"/>
                                                                                            <w:bottom w:val="none" w:sz="0" w:space="0" w:color="auto"/>
                                                                                            <w:right w:val="none" w:sz="0" w:space="0" w:color="auto"/>
                                                                                          </w:divBdr>
                                                                                          <w:divsChild>
                                                                                            <w:div w:id="746800737">
                                                                                              <w:marLeft w:val="0"/>
                                                                                              <w:marRight w:val="0"/>
                                                                                              <w:marTop w:val="0"/>
                                                                                              <w:marBottom w:val="0"/>
                                                                                              <w:divBdr>
                                                                                                <w:top w:val="none" w:sz="0" w:space="0" w:color="auto"/>
                                                                                                <w:left w:val="none" w:sz="0" w:space="0" w:color="auto"/>
                                                                                                <w:bottom w:val="none" w:sz="0" w:space="0" w:color="auto"/>
                                                                                                <w:right w:val="none" w:sz="0" w:space="0" w:color="auto"/>
                                                                                              </w:divBdr>
                                                                                            </w:div>
                                                                                          </w:divsChild>
                                                                                        </w:div>
                                                                                        <w:div w:id="739140117">
                                                                                          <w:marLeft w:val="90"/>
                                                                                          <w:marRight w:val="90"/>
                                                                                          <w:marTop w:val="90"/>
                                                                                          <w:marBottom w:val="90"/>
                                                                                          <w:divBdr>
                                                                                            <w:top w:val="none" w:sz="0" w:space="0" w:color="auto"/>
                                                                                            <w:left w:val="none" w:sz="0" w:space="0" w:color="auto"/>
                                                                                            <w:bottom w:val="none" w:sz="0" w:space="0" w:color="auto"/>
                                                                                            <w:right w:val="none" w:sz="0" w:space="0" w:color="auto"/>
                                                                                          </w:divBdr>
                                                                                          <w:divsChild>
                                                                                            <w:div w:id="1503618093">
                                                                                              <w:marLeft w:val="0"/>
                                                                                              <w:marRight w:val="0"/>
                                                                                              <w:marTop w:val="0"/>
                                                                                              <w:marBottom w:val="0"/>
                                                                                              <w:divBdr>
                                                                                                <w:top w:val="none" w:sz="0" w:space="0" w:color="auto"/>
                                                                                                <w:left w:val="none" w:sz="0" w:space="0" w:color="auto"/>
                                                                                                <w:bottom w:val="none" w:sz="0" w:space="0" w:color="auto"/>
                                                                                                <w:right w:val="none" w:sz="0" w:space="0" w:color="auto"/>
                                                                                              </w:divBdr>
                                                                                            </w:div>
                                                                                          </w:divsChild>
                                                                                        </w:div>
                                                                                        <w:div w:id="2126994537">
                                                                                          <w:marLeft w:val="90"/>
                                                                                          <w:marRight w:val="90"/>
                                                                                          <w:marTop w:val="90"/>
                                                                                          <w:marBottom w:val="90"/>
                                                                                          <w:divBdr>
                                                                                            <w:top w:val="none" w:sz="0" w:space="0" w:color="auto"/>
                                                                                            <w:left w:val="none" w:sz="0" w:space="0" w:color="auto"/>
                                                                                            <w:bottom w:val="none" w:sz="0" w:space="0" w:color="auto"/>
                                                                                            <w:right w:val="none" w:sz="0" w:space="0" w:color="auto"/>
                                                                                          </w:divBdr>
                                                                                          <w:divsChild>
                                                                                            <w:div w:id="16713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1989">
                                                                                      <w:marLeft w:val="0"/>
                                                                                      <w:marRight w:val="0"/>
                                                                                      <w:marTop w:val="0"/>
                                                                                      <w:marBottom w:val="0"/>
                                                                                      <w:divBdr>
                                                                                        <w:top w:val="none" w:sz="0" w:space="0" w:color="auto"/>
                                                                                        <w:left w:val="none" w:sz="0" w:space="0" w:color="auto"/>
                                                                                        <w:bottom w:val="none" w:sz="0" w:space="0" w:color="auto"/>
                                                                                        <w:right w:val="none" w:sz="0" w:space="0" w:color="auto"/>
                                                                                      </w:divBdr>
                                                                                      <w:divsChild>
                                                                                        <w:div w:id="529337363">
                                                                                          <w:marLeft w:val="90"/>
                                                                                          <w:marRight w:val="90"/>
                                                                                          <w:marTop w:val="90"/>
                                                                                          <w:marBottom w:val="90"/>
                                                                                          <w:divBdr>
                                                                                            <w:top w:val="none" w:sz="0" w:space="0" w:color="auto"/>
                                                                                            <w:left w:val="none" w:sz="0" w:space="0" w:color="auto"/>
                                                                                            <w:bottom w:val="none" w:sz="0" w:space="0" w:color="auto"/>
                                                                                            <w:right w:val="none" w:sz="0" w:space="0" w:color="auto"/>
                                                                                          </w:divBdr>
                                                                                          <w:divsChild>
                                                                                            <w:div w:id="3251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449">
                                                                                      <w:marLeft w:val="0"/>
                                                                                      <w:marRight w:val="0"/>
                                                                                      <w:marTop w:val="0"/>
                                                                                      <w:marBottom w:val="0"/>
                                                                                      <w:divBdr>
                                                                                        <w:top w:val="none" w:sz="0" w:space="0" w:color="auto"/>
                                                                                        <w:left w:val="none" w:sz="0" w:space="0" w:color="auto"/>
                                                                                        <w:bottom w:val="none" w:sz="0" w:space="0" w:color="auto"/>
                                                                                        <w:right w:val="none" w:sz="0" w:space="0" w:color="auto"/>
                                                                                      </w:divBdr>
                                                                                      <w:divsChild>
                                                                                        <w:div w:id="513568134">
                                                                                          <w:marLeft w:val="0"/>
                                                                                          <w:marRight w:val="0"/>
                                                                                          <w:marTop w:val="0"/>
                                                                                          <w:marBottom w:val="0"/>
                                                                                          <w:divBdr>
                                                                                            <w:top w:val="none" w:sz="0" w:space="0" w:color="auto"/>
                                                                                            <w:left w:val="none" w:sz="0" w:space="0" w:color="auto"/>
                                                                                            <w:bottom w:val="none" w:sz="0" w:space="0" w:color="auto"/>
                                                                                            <w:right w:val="none" w:sz="0" w:space="0" w:color="auto"/>
                                                                                          </w:divBdr>
                                                                                        </w:div>
                                                                                        <w:div w:id="749158045">
                                                                                          <w:marLeft w:val="0"/>
                                                                                          <w:marRight w:val="0"/>
                                                                                          <w:marTop w:val="0"/>
                                                                                          <w:marBottom w:val="120"/>
                                                                                          <w:divBdr>
                                                                                            <w:top w:val="none" w:sz="0" w:space="0" w:color="auto"/>
                                                                                            <w:left w:val="none" w:sz="0" w:space="0" w:color="auto"/>
                                                                                            <w:bottom w:val="none" w:sz="0" w:space="0" w:color="auto"/>
                                                                                            <w:right w:val="none" w:sz="0" w:space="0" w:color="auto"/>
                                                                                          </w:divBdr>
                                                                                          <w:divsChild>
                                                                                            <w:div w:id="6363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5891">
                                                      <w:marLeft w:val="0"/>
                                                      <w:marRight w:val="0"/>
                                                      <w:marTop w:val="45"/>
                                                      <w:marBottom w:val="0"/>
                                                      <w:divBdr>
                                                        <w:top w:val="none" w:sz="0" w:space="0" w:color="auto"/>
                                                        <w:left w:val="none" w:sz="0" w:space="0" w:color="auto"/>
                                                        <w:bottom w:val="none" w:sz="0" w:space="0" w:color="auto"/>
                                                        <w:right w:val="none" w:sz="0" w:space="0" w:color="auto"/>
                                                      </w:divBdr>
                                                      <w:divsChild>
                                                        <w:div w:id="1076511630">
                                                          <w:marLeft w:val="0"/>
                                                          <w:marRight w:val="0"/>
                                                          <w:marTop w:val="0"/>
                                                          <w:marBottom w:val="0"/>
                                                          <w:divBdr>
                                                            <w:top w:val="none" w:sz="0" w:space="0" w:color="auto"/>
                                                            <w:left w:val="none" w:sz="0" w:space="0" w:color="auto"/>
                                                            <w:bottom w:val="none" w:sz="0" w:space="0" w:color="auto"/>
                                                            <w:right w:val="none" w:sz="0" w:space="0" w:color="auto"/>
                                                          </w:divBdr>
                                                          <w:divsChild>
                                                            <w:div w:id="632491621">
                                                              <w:marLeft w:val="0"/>
                                                              <w:marRight w:val="0"/>
                                                              <w:marTop w:val="0"/>
                                                              <w:marBottom w:val="0"/>
                                                              <w:divBdr>
                                                                <w:top w:val="none" w:sz="0" w:space="0" w:color="auto"/>
                                                                <w:left w:val="none" w:sz="0" w:space="0" w:color="auto"/>
                                                                <w:bottom w:val="none" w:sz="0" w:space="0" w:color="auto"/>
                                                                <w:right w:val="none" w:sz="0" w:space="0" w:color="auto"/>
                                                              </w:divBdr>
                                                              <w:divsChild>
                                                                <w:div w:id="1659727023">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36" w:space="0" w:color="FFFFFF"/>
                                                                        <w:left w:val="single" w:sz="36" w:space="0" w:color="FFFFFF"/>
                                                                        <w:bottom w:val="single" w:sz="36" w:space="0" w:color="FFFFFF"/>
                                                                        <w:right w:val="single" w:sz="36" w:space="0" w:color="FFFFFF"/>
                                                                      </w:divBdr>
                                                                      <w:divsChild>
                                                                        <w:div w:id="1234583335">
                                                                          <w:marLeft w:val="0"/>
                                                                          <w:marRight w:val="0"/>
                                                                          <w:marTop w:val="0"/>
                                                                          <w:marBottom w:val="0"/>
                                                                          <w:divBdr>
                                                                            <w:top w:val="none" w:sz="0" w:space="0" w:color="auto"/>
                                                                            <w:left w:val="none" w:sz="0" w:space="0" w:color="auto"/>
                                                                            <w:bottom w:val="none" w:sz="0" w:space="0" w:color="auto"/>
                                                                            <w:right w:val="none" w:sz="0" w:space="0" w:color="auto"/>
                                                                          </w:divBdr>
                                                                          <w:divsChild>
                                                                            <w:div w:id="812334513">
                                                                              <w:marLeft w:val="0"/>
                                                                              <w:marRight w:val="0"/>
                                                                              <w:marTop w:val="0"/>
                                                                              <w:marBottom w:val="0"/>
                                                                              <w:divBdr>
                                                                                <w:top w:val="none" w:sz="0" w:space="0" w:color="auto"/>
                                                                                <w:left w:val="none" w:sz="0" w:space="0" w:color="auto"/>
                                                                                <w:bottom w:val="none" w:sz="0" w:space="0" w:color="auto"/>
                                                                                <w:right w:val="none" w:sz="0" w:space="0" w:color="auto"/>
                                                                              </w:divBdr>
                                                                              <w:divsChild>
                                                                                <w:div w:id="3607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06375">
                                                          <w:marLeft w:val="0"/>
                                                          <w:marRight w:val="0"/>
                                                          <w:marTop w:val="0"/>
                                                          <w:marBottom w:val="0"/>
                                                          <w:divBdr>
                                                            <w:top w:val="none" w:sz="0" w:space="0" w:color="auto"/>
                                                            <w:left w:val="none" w:sz="0" w:space="0" w:color="auto"/>
                                                            <w:bottom w:val="none" w:sz="0" w:space="0" w:color="auto"/>
                                                            <w:right w:val="none" w:sz="0" w:space="0" w:color="auto"/>
                                                          </w:divBdr>
                                                          <w:divsChild>
                                                            <w:div w:id="799957278">
                                                              <w:marLeft w:val="0"/>
                                                              <w:marRight w:val="0"/>
                                                              <w:marTop w:val="0"/>
                                                              <w:marBottom w:val="0"/>
                                                              <w:divBdr>
                                                                <w:top w:val="none" w:sz="0" w:space="0" w:color="auto"/>
                                                                <w:left w:val="none" w:sz="0" w:space="0" w:color="auto"/>
                                                                <w:bottom w:val="none" w:sz="0" w:space="0" w:color="auto"/>
                                                                <w:right w:val="none" w:sz="0" w:space="0" w:color="auto"/>
                                                              </w:divBdr>
                                                              <w:divsChild>
                                                                <w:div w:id="1012144955">
                                                                  <w:marLeft w:val="0"/>
                                                                  <w:marRight w:val="0"/>
                                                                  <w:marTop w:val="0"/>
                                                                  <w:marBottom w:val="0"/>
                                                                  <w:divBdr>
                                                                    <w:top w:val="none" w:sz="0" w:space="0" w:color="auto"/>
                                                                    <w:left w:val="none" w:sz="0" w:space="0" w:color="auto"/>
                                                                    <w:bottom w:val="none" w:sz="0" w:space="0" w:color="auto"/>
                                                                    <w:right w:val="none" w:sz="0" w:space="0" w:color="auto"/>
                                                                  </w:divBdr>
                                                                </w:div>
                                                                <w:div w:id="20550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1684">
                                                          <w:marLeft w:val="0"/>
                                                          <w:marRight w:val="0"/>
                                                          <w:marTop w:val="0"/>
                                                          <w:marBottom w:val="0"/>
                                                          <w:divBdr>
                                                            <w:top w:val="none" w:sz="0" w:space="0" w:color="auto"/>
                                                            <w:left w:val="none" w:sz="0" w:space="0" w:color="auto"/>
                                                            <w:bottom w:val="none" w:sz="0" w:space="0" w:color="auto"/>
                                                            <w:right w:val="none" w:sz="0" w:space="0" w:color="auto"/>
                                                          </w:divBdr>
                                                          <w:divsChild>
                                                            <w:div w:id="320623848">
                                                              <w:marLeft w:val="0"/>
                                                              <w:marRight w:val="0"/>
                                                              <w:marTop w:val="0"/>
                                                              <w:marBottom w:val="0"/>
                                                              <w:divBdr>
                                                                <w:top w:val="none" w:sz="0" w:space="0" w:color="auto"/>
                                                                <w:left w:val="none" w:sz="0" w:space="0" w:color="auto"/>
                                                                <w:bottom w:val="none" w:sz="0" w:space="0" w:color="auto"/>
                                                                <w:right w:val="none" w:sz="0" w:space="0" w:color="auto"/>
                                                              </w:divBdr>
                                                              <w:divsChild>
                                                                <w:div w:id="87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073874">
                                              <w:marLeft w:val="0"/>
                                              <w:marRight w:val="0"/>
                                              <w:marTop w:val="0"/>
                                              <w:marBottom w:val="0"/>
                                              <w:divBdr>
                                                <w:top w:val="none" w:sz="0" w:space="0" w:color="auto"/>
                                                <w:left w:val="single" w:sz="6" w:space="0" w:color="CCCCCC"/>
                                                <w:bottom w:val="none" w:sz="0" w:space="0" w:color="auto"/>
                                                <w:right w:val="single" w:sz="6" w:space="0" w:color="CCCCCC"/>
                                              </w:divBdr>
                                              <w:divsChild>
                                                <w:div w:id="227114879">
                                                  <w:marLeft w:val="0"/>
                                                  <w:marRight w:val="0"/>
                                                  <w:marTop w:val="0"/>
                                                  <w:marBottom w:val="0"/>
                                                  <w:divBdr>
                                                    <w:top w:val="none" w:sz="0" w:space="0" w:color="auto"/>
                                                    <w:left w:val="none" w:sz="0" w:space="0" w:color="auto"/>
                                                    <w:bottom w:val="none" w:sz="0" w:space="0" w:color="auto"/>
                                                    <w:right w:val="none" w:sz="0" w:space="0" w:color="auto"/>
                                                  </w:divBdr>
                                                  <w:divsChild>
                                                    <w:div w:id="1499540240">
                                                      <w:marLeft w:val="0"/>
                                                      <w:marRight w:val="0"/>
                                                      <w:marTop w:val="0"/>
                                                      <w:marBottom w:val="0"/>
                                                      <w:divBdr>
                                                        <w:top w:val="none" w:sz="0" w:space="0" w:color="auto"/>
                                                        <w:left w:val="none" w:sz="0" w:space="0" w:color="auto"/>
                                                        <w:bottom w:val="none" w:sz="0" w:space="0" w:color="auto"/>
                                                        <w:right w:val="none" w:sz="0" w:space="0" w:color="auto"/>
                                                      </w:divBdr>
                                                      <w:divsChild>
                                                        <w:div w:id="358163381">
                                                          <w:marLeft w:val="0"/>
                                                          <w:marRight w:val="0"/>
                                                          <w:marTop w:val="0"/>
                                                          <w:marBottom w:val="0"/>
                                                          <w:divBdr>
                                                            <w:top w:val="none" w:sz="0" w:space="0" w:color="auto"/>
                                                            <w:left w:val="none" w:sz="0" w:space="0" w:color="auto"/>
                                                            <w:bottom w:val="none" w:sz="0" w:space="0" w:color="auto"/>
                                                            <w:right w:val="none" w:sz="0" w:space="0" w:color="auto"/>
                                                          </w:divBdr>
                                                          <w:divsChild>
                                                            <w:div w:id="1145973106">
                                                              <w:marLeft w:val="0"/>
                                                              <w:marRight w:val="0"/>
                                                              <w:marTop w:val="0"/>
                                                              <w:marBottom w:val="0"/>
                                                              <w:divBdr>
                                                                <w:top w:val="none" w:sz="0" w:space="0" w:color="auto"/>
                                                                <w:left w:val="none" w:sz="0" w:space="0" w:color="auto"/>
                                                                <w:bottom w:val="none" w:sz="0" w:space="0" w:color="auto"/>
                                                                <w:right w:val="none" w:sz="0" w:space="0" w:color="auto"/>
                                                              </w:divBdr>
                                                              <w:divsChild>
                                                                <w:div w:id="1969822697">
                                                                  <w:marLeft w:val="0"/>
                                                                  <w:marRight w:val="240"/>
                                                                  <w:marTop w:val="0"/>
                                                                  <w:marBottom w:val="0"/>
                                                                  <w:divBdr>
                                                                    <w:top w:val="none" w:sz="0" w:space="0" w:color="auto"/>
                                                                    <w:left w:val="none" w:sz="0" w:space="0" w:color="auto"/>
                                                                    <w:bottom w:val="none" w:sz="0" w:space="0" w:color="auto"/>
                                                                    <w:right w:val="none" w:sz="0" w:space="0" w:color="auto"/>
                                                                  </w:divBdr>
                                                                  <w:divsChild>
                                                                    <w:div w:id="1985945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4734378">
                                                              <w:marLeft w:val="0"/>
                                                              <w:marRight w:val="0"/>
                                                              <w:marTop w:val="0"/>
                                                              <w:marBottom w:val="0"/>
                                                              <w:divBdr>
                                                                <w:top w:val="none" w:sz="0" w:space="0" w:color="auto"/>
                                                                <w:left w:val="none" w:sz="0" w:space="0" w:color="auto"/>
                                                                <w:bottom w:val="none" w:sz="0" w:space="0" w:color="auto"/>
                                                                <w:right w:val="none" w:sz="0" w:space="0" w:color="auto"/>
                                                              </w:divBdr>
                                                            </w:div>
                                                            <w:div w:id="1302417107">
                                                              <w:marLeft w:val="0"/>
                                                              <w:marRight w:val="240"/>
                                                              <w:marTop w:val="0"/>
                                                              <w:marBottom w:val="0"/>
                                                              <w:divBdr>
                                                                <w:top w:val="none" w:sz="0" w:space="0" w:color="auto"/>
                                                                <w:left w:val="none" w:sz="0" w:space="0" w:color="auto"/>
                                                                <w:bottom w:val="none" w:sz="0" w:space="0" w:color="auto"/>
                                                                <w:right w:val="none" w:sz="0" w:space="0" w:color="auto"/>
                                                              </w:divBdr>
                                                            </w:div>
                                                            <w:div w:id="2069104132">
                                                              <w:marLeft w:val="0"/>
                                                              <w:marRight w:val="240"/>
                                                              <w:marTop w:val="0"/>
                                                              <w:marBottom w:val="0"/>
                                                              <w:divBdr>
                                                                <w:top w:val="none" w:sz="0" w:space="0" w:color="auto"/>
                                                                <w:left w:val="none" w:sz="0" w:space="0" w:color="auto"/>
                                                                <w:bottom w:val="none" w:sz="0" w:space="0" w:color="auto"/>
                                                                <w:right w:val="none" w:sz="0" w:space="0" w:color="auto"/>
                                                              </w:divBdr>
                                                            </w:div>
                                                          </w:divsChild>
                                                        </w:div>
                                                        <w:div w:id="1134172874">
                                                          <w:marLeft w:val="0"/>
                                                          <w:marRight w:val="0"/>
                                                          <w:marTop w:val="0"/>
                                                          <w:marBottom w:val="0"/>
                                                          <w:divBdr>
                                                            <w:top w:val="none" w:sz="0" w:space="0" w:color="auto"/>
                                                            <w:left w:val="none" w:sz="0" w:space="0" w:color="auto"/>
                                                            <w:bottom w:val="none" w:sz="0" w:space="0" w:color="auto"/>
                                                            <w:right w:val="none" w:sz="0" w:space="0" w:color="auto"/>
                                                          </w:divBdr>
                                                          <w:divsChild>
                                                            <w:div w:id="1159156934">
                                                              <w:marLeft w:val="0"/>
                                                              <w:marRight w:val="0"/>
                                                              <w:marTop w:val="0"/>
                                                              <w:marBottom w:val="0"/>
                                                              <w:divBdr>
                                                                <w:top w:val="none" w:sz="0" w:space="0" w:color="auto"/>
                                                                <w:left w:val="none" w:sz="0" w:space="0" w:color="auto"/>
                                                                <w:bottom w:val="none" w:sz="0" w:space="0" w:color="auto"/>
                                                                <w:right w:val="none" w:sz="0" w:space="0" w:color="auto"/>
                                                              </w:divBdr>
                                                              <w:divsChild>
                                                                <w:div w:id="1210147902">
                                                                  <w:marLeft w:val="0"/>
                                                                  <w:marRight w:val="0"/>
                                                                  <w:marTop w:val="0"/>
                                                                  <w:marBottom w:val="0"/>
                                                                  <w:divBdr>
                                                                    <w:top w:val="none" w:sz="0" w:space="0" w:color="auto"/>
                                                                    <w:left w:val="none" w:sz="0" w:space="0" w:color="auto"/>
                                                                    <w:bottom w:val="none" w:sz="0" w:space="0" w:color="auto"/>
                                                                    <w:right w:val="none" w:sz="0" w:space="0" w:color="auto"/>
                                                                  </w:divBdr>
                                                                  <w:divsChild>
                                                                    <w:div w:id="352458036">
                                                                      <w:marLeft w:val="0"/>
                                                                      <w:marRight w:val="0"/>
                                                                      <w:marTop w:val="0"/>
                                                                      <w:marBottom w:val="0"/>
                                                                      <w:divBdr>
                                                                        <w:top w:val="none" w:sz="0" w:space="0" w:color="auto"/>
                                                                        <w:left w:val="none" w:sz="0" w:space="0" w:color="auto"/>
                                                                        <w:bottom w:val="none" w:sz="0" w:space="0" w:color="auto"/>
                                                                        <w:right w:val="none" w:sz="0" w:space="0" w:color="auto"/>
                                                                      </w:divBdr>
                                                                      <w:divsChild>
                                                                        <w:div w:id="2055232215">
                                                                          <w:marLeft w:val="0"/>
                                                                          <w:marRight w:val="240"/>
                                                                          <w:marTop w:val="0"/>
                                                                          <w:marBottom w:val="0"/>
                                                                          <w:divBdr>
                                                                            <w:top w:val="none" w:sz="0" w:space="0" w:color="auto"/>
                                                                            <w:left w:val="none" w:sz="0" w:space="0" w:color="auto"/>
                                                                            <w:bottom w:val="none" w:sz="0" w:space="0" w:color="auto"/>
                                                                            <w:right w:val="none" w:sz="0" w:space="0" w:color="auto"/>
                                                                          </w:divBdr>
                                                                          <w:divsChild>
                                                                            <w:div w:id="1756243376">
                                                                              <w:marLeft w:val="0"/>
                                                                              <w:marRight w:val="0"/>
                                                                              <w:marTop w:val="0"/>
                                                                              <w:marBottom w:val="0"/>
                                                                              <w:divBdr>
                                                                                <w:top w:val="none" w:sz="0" w:space="0" w:color="auto"/>
                                                                                <w:left w:val="none" w:sz="0" w:space="0" w:color="auto"/>
                                                                                <w:bottom w:val="none" w:sz="0" w:space="0" w:color="auto"/>
                                                                                <w:right w:val="none" w:sz="0" w:space="0" w:color="auto"/>
                                                                              </w:divBdr>
                                                                              <w:divsChild>
                                                                                <w:div w:id="983267603">
                                                                                  <w:marLeft w:val="45"/>
                                                                                  <w:marRight w:val="0"/>
                                                                                  <w:marTop w:val="0"/>
                                                                                  <w:marBottom w:val="0"/>
                                                                                  <w:divBdr>
                                                                                    <w:top w:val="none" w:sz="0" w:space="0" w:color="auto"/>
                                                                                    <w:left w:val="none" w:sz="0" w:space="0" w:color="auto"/>
                                                                                    <w:bottom w:val="none" w:sz="0" w:space="0" w:color="auto"/>
                                                                                    <w:right w:val="none" w:sz="0" w:space="0" w:color="auto"/>
                                                                                  </w:divBdr>
                                                                                </w:div>
                                                                              </w:divsChild>
                                                                            </w:div>
                                                                            <w:div w:id="17630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148">
                                                                      <w:marLeft w:val="0"/>
                                                                      <w:marRight w:val="0"/>
                                                                      <w:marTop w:val="0"/>
                                                                      <w:marBottom w:val="0"/>
                                                                      <w:divBdr>
                                                                        <w:top w:val="single" w:sz="6" w:space="5" w:color="CCCCCC"/>
                                                                        <w:left w:val="single" w:sz="6" w:space="0" w:color="CCCCCC"/>
                                                                        <w:bottom w:val="single" w:sz="6" w:space="5" w:color="CCCCCC"/>
                                                                        <w:right w:val="single" w:sz="6" w:space="0" w:color="CCCCCC"/>
                                                                      </w:divBdr>
                                                                      <w:divsChild>
                                                                        <w:div w:id="604922043">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5897969">
                                                                              <w:marLeft w:val="0"/>
                                                                              <w:marRight w:val="0"/>
                                                                              <w:marTop w:val="0"/>
                                                                              <w:marBottom w:val="0"/>
                                                                              <w:divBdr>
                                                                                <w:top w:val="none" w:sz="0" w:space="0" w:color="auto"/>
                                                                                <w:left w:val="none" w:sz="0" w:space="0" w:color="auto"/>
                                                                                <w:bottom w:val="none" w:sz="0" w:space="0" w:color="auto"/>
                                                                                <w:right w:val="none" w:sz="0" w:space="0" w:color="auto"/>
                                                                              </w:divBdr>
                                                                              <w:divsChild>
                                                                                <w:div w:id="1174997370">
                                                                                  <w:marLeft w:val="0"/>
                                                                                  <w:marRight w:val="0"/>
                                                                                  <w:marTop w:val="0"/>
                                                                                  <w:marBottom w:val="0"/>
                                                                                  <w:divBdr>
                                                                                    <w:top w:val="none" w:sz="0" w:space="0" w:color="auto"/>
                                                                                    <w:left w:val="none" w:sz="0" w:space="0" w:color="auto"/>
                                                                                    <w:bottom w:val="none" w:sz="0" w:space="0" w:color="auto"/>
                                                                                    <w:right w:val="none" w:sz="0" w:space="0" w:color="auto"/>
                                                                                  </w:divBdr>
                                                                                </w:div>
                                                                              </w:divsChild>
                                                                            </w:div>
                                                                            <w:div w:id="337536422">
                                                                              <w:marLeft w:val="0"/>
                                                                              <w:marRight w:val="0"/>
                                                                              <w:marTop w:val="0"/>
                                                                              <w:marBottom w:val="0"/>
                                                                              <w:divBdr>
                                                                                <w:top w:val="none" w:sz="0" w:space="0" w:color="auto"/>
                                                                                <w:left w:val="none" w:sz="0" w:space="0" w:color="auto"/>
                                                                                <w:bottom w:val="none" w:sz="0" w:space="0" w:color="auto"/>
                                                                                <w:right w:val="none" w:sz="0" w:space="0" w:color="auto"/>
                                                                              </w:divBdr>
                                                                              <w:divsChild>
                                                                                <w:div w:id="368845757">
                                                                                  <w:marLeft w:val="0"/>
                                                                                  <w:marRight w:val="0"/>
                                                                                  <w:marTop w:val="0"/>
                                                                                  <w:marBottom w:val="0"/>
                                                                                  <w:divBdr>
                                                                                    <w:top w:val="none" w:sz="0" w:space="0" w:color="auto"/>
                                                                                    <w:left w:val="none" w:sz="0" w:space="0" w:color="auto"/>
                                                                                    <w:bottom w:val="none" w:sz="0" w:space="0" w:color="auto"/>
                                                                                    <w:right w:val="none" w:sz="0" w:space="0" w:color="auto"/>
                                                                                  </w:divBdr>
                                                                                </w:div>
                                                                              </w:divsChild>
                                                                            </w:div>
                                                                            <w:div w:id="435953726">
                                                                              <w:marLeft w:val="0"/>
                                                                              <w:marRight w:val="0"/>
                                                                              <w:marTop w:val="0"/>
                                                                              <w:marBottom w:val="0"/>
                                                                              <w:divBdr>
                                                                                <w:top w:val="none" w:sz="0" w:space="0" w:color="auto"/>
                                                                                <w:left w:val="none" w:sz="0" w:space="0" w:color="auto"/>
                                                                                <w:bottom w:val="none" w:sz="0" w:space="0" w:color="auto"/>
                                                                                <w:right w:val="none" w:sz="0" w:space="0" w:color="auto"/>
                                                                              </w:divBdr>
                                                                              <w:divsChild>
                                                                                <w:div w:id="495194808">
                                                                                  <w:marLeft w:val="0"/>
                                                                                  <w:marRight w:val="0"/>
                                                                                  <w:marTop w:val="0"/>
                                                                                  <w:marBottom w:val="0"/>
                                                                                  <w:divBdr>
                                                                                    <w:top w:val="none" w:sz="0" w:space="0" w:color="auto"/>
                                                                                    <w:left w:val="none" w:sz="0" w:space="0" w:color="auto"/>
                                                                                    <w:bottom w:val="none" w:sz="0" w:space="0" w:color="auto"/>
                                                                                    <w:right w:val="none" w:sz="0" w:space="0" w:color="auto"/>
                                                                                  </w:divBdr>
                                                                                </w:div>
                                                                              </w:divsChild>
                                                                            </w:div>
                                                                            <w:div w:id="1030497270">
                                                                              <w:marLeft w:val="0"/>
                                                                              <w:marRight w:val="0"/>
                                                                              <w:marTop w:val="0"/>
                                                                              <w:marBottom w:val="0"/>
                                                                              <w:divBdr>
                                                                                <w:top w:val="none" w:sz="0" w:space="0" w:color="auto"/>
                                                                                <w:left w:val="none" w:sz="0" w:space="0" w:color="auto"/>
                                                                                <w:bottom w:val="none" w:sz="0" w:space="0" w:color="auto"/>
                                                                                <w:right w:val="none" w:sz="0" w:space="0" w:color="auto"/>
                                                                              </w:divBdr>
                                                                              <w:divsChild>
                                                                                <w:div w:id="85734185">
                                                                                  <w:marLeft w:val="0"/>
                                                                                  <w:marRight w:val="0"/>
                                                                                  <w:marTop w:val="0"/>
                                                                                  <w:marBottom w:val="0"/>
                                                                                  <w:divBdr>
                                                                                    <w:top w:val="none" w:sz="0" w:space="0" w:color="auto"/>
                                                                                    <w:left w:val="none" w:sz="0" w:space="0" w:color="auto"/>
                                                                                    <w:bottom w:val="none" w:sz="0" w:space="0" w:color="auto"/>
                                                                                    <w:right w:val="none" w:sz="0" w:space="0" w:color="auto"/>
                                                                                  </w:divBdr>
                                                                                </w:div>
                                                                              </w:divsChild>
                                                                            </w:div>
                                                                            <w:div w:id="1082800562">
                                                                              <w:marLeft w:val="0"/>
                                                                              <w:marRight w:val="0"/>
                                                                              <w:marTop w:val="0"/>
                                                                              <w:marBottom w:val="0"/>
                                                                              <w:divBdr>
                                                                                <w:top w:val="none" w:sz="0" w:space="0" w:color="auto"/>
                                                                                <w:left w:val="none" w:sz="0" w:space="0" w:color="auto"/>
                                                                                <w:bottom w:val="none" w:sz="0" w:space="0" w:color="auto"/>
                                                                                <w:right w:val="none" w:sz="0" w:space="0" w:color="auto"/>
                                                                              </w:divBdr>
                                                                              <w:divsChild>
                                                                                <w:div w:id="695425679">
                                                                                  <w:marLeft w:val="0"/>
                                                                                  <w:marRight w:val="0"/>
                                                                                  <w:marTop w:val="0"/>
                                                                                  <w:marBottom w:val="0"/>
                                                                                  <w:divBdr>
                                                                                    <w:top w:val="none" w:sz="0" w:space="0" w:color="auto"/>
                                                                                    <w:left w:val="none" w:sz="0" w:space="0" w:color="auto"/>
                                                                                    <w:bottom w:val="none" w:sz="0" w:space="0" w:color="auto"/>
                                                                                    <w:right w:val="none" w:sz="0" w:space="0" w:color="auto"/>
                                                                                  </w:divBdr>
                                                                                </w:div>
                                                                              </w:divsChild>
                                                                            </w:div>
                                                                            <w:div w:id="1440219257">
                                                                              <w:marLeft w:val="0"/>
                                                                              <w:marRight w:val="0"/>
                                                                              <w:marTop w:val="0"/>
                                                                              <w:marBottom w:val="0"/>
                                                                              <w:divBdr>
                                                                                <w:top w:val="none" w:sz="0" w:space="0" w:color="auto"/>
                                                                                <w:left w:val="none" w:sz="0" w:space="0" w:color="auto"/>
                                                                                <w:bottom w:val="none" w:sz="0" w:space="0" w:color="auto"/>
                                                                                <w:right w:val="none" w:sz="0" w:space="0" w:color="auto"/>
                                                                              </w:divBdr>
                                                                              <w:divsChild>
                                                                                <w:div w:id="1991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39253">
                                                                      <w:marLeft w:val="0"/>
                                                                      <w:marRight w:val="0"/>
                                                                      <w:marTop w:val="0"/>
                                                                      <w:marBottom w:val="0"/>
                                                                      <w:divBdr>
                                                                        <w:top w:val="none" w:sz="0" w:space="0" w:color="auto"/>
                                                                        <w:left w:val="none" w:sz="0" w:space="0" w:color="auto"/>
                                                                        <w:bottom w:val="none" w:sz="0" w:space="0" w:color="auto"/>
                                                                        <w:right w:val="none" w:sz="0" w:space="0" w:color="auto"/>
                                                                      </w:divBdr>
                                                                      <w:divsChild>
                                                                        <w:div w:id="1063600280">
                                                                          <w:marLeft w:val="0"/>
                                                                          <w:marRight w:val="240"/>
                                                                          <w:marTop w:val="0"/>
                                                                          <w:marBottom w:val="0"/>
                                                                          <w:divBdr>
                                                                            <w:top w:val="none" w:sz="0" w:space="0" w:color="auto"/>
                                                                            <w:left w:val="none" w:sz="0" w:space="0" w:color="auto"/>
                                                                            <w:bottom w:val="none" w:sz="0" w:space="0" w:color="auto"/>
                                                                            <w:right w:val="none" w:sz="0" w:space="0" w:color="auto"/>
                                                                          </w:divBdr>
                                                                          <w:divsChild>
                                                                            <w:div w:id="1919513069">
                                                                              <w:marLeft w:val="45"/>
                                                                              <w:marRight w:val="0"/>
                                                                              <w:marTop w:val="0"/>
                                                                              <w:marBottom w:val="0"/>
                                                                              <w:divBdr>
                                                                                <w:top w:val="none" w:sz="0" w:space="0" w:color="auto"/>
                                                                                <w:left w:val="none" w:sz="0" w:space="0" w:color="auto"/>
                                                                                <w:bottom w:val="none" w:sz="0" w:space="0" w:color="auto"/>
                                                                                <w:right w:val="none" w:sz="0" w:space="0" w:color="auto"/>
                                                                              </w:divBdr>
                                                                            </w:div>
                                                                          </w:divsChild>
                                                                        </w:div>
                                                                        <w:div w:id="1464077784">
                                                                          <w:marLeft w:val="0"/>
                                                                          <w:marRight w:val="240"/>
                                                                          <w:marTop w:val="0"/>
                                                                          <w:marBottom w:val="0"/>
                                                                          <w:divBdr>
                                                                            <w:top w:val="none" w:sz="0" w:space="0" w:color="auto"/>
                                                                            <w:left w:val="none" w:sz="0" w:space="0" w:color="auto"/>
                                                                            <w:bottom w:val="none" w:sz="0" w:space="0" w:color="auto"/>
                                                                            <w:right w:val="none" w:sz="0" w:space="0" w:color="auto"/>
                                                                          </w:divBdr>
                                                                          <w:divsChild>
                                                                            <w:div w:id="7044080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20510811">
                                                                      <w:marLeft w:val="0"/>
                                                                      <w:marRight w:val="0"/>
                                                                      <w:marTop w:val="0"/>
                                                                      <w:marBottom w:val="0"/>
                                                                      <w:divBdr>
                                                                        <w:top w:val="none" w:sz="0" w:space="0" w:color="auto"/>
                                                                        <w:left w:val="none" w:sz="0" w:space="0" w:color="auto"/>
                                                                        <w:bottom w:val="none" w:sz="0" w:space="0" w:color="auto"/>
                                                                        <w:right w:val="none" w:sz="0" w:space="0" w:color="auto"/>
                                                                      </w:divBdr>
                                                                      <w:divsChild>
                                                                        <w:div w:id="1423136709">
                                                                          <w:marLeft w:val="0"/>
                                                                          <w:marRight w:val="240"/>
                                                                          <w:marTop w:val="0"/>
                                                                          <w:marBottom w:val="0"/>
                                                                          <w:divBdr>
                                                                            <w:top w:val="none" w:sz="0" w:space="0" w:color="auto"/>
                                                                            <w:left w:val="none" w:sz="0" w:space="0" w:color="auto"/>
                                                                            <w:bottom w:val="none" w:sz="0" w:space="0" w:color="auto"/>
                                                                            <w:right w:val="none" w:sz="0" w:space="0" w:color="auto"/>
                                                                          </w:divBdr>
                                                                          <w:divsChild>
                                                                            <w:div w:id="11476715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50783743">
                                                                      <w:marLeft w:val="0"/>
                                                                      <w:marRight w:val="0"/>
                                                                      <w:marTop w:val="0"/>
                                                                      <w:marBottom w:val="0"/>
                                                                      <w:divBdr>
                                                                        <w:top w:val="none" w:sz="0" w:space="0" w:color="auto"/>
                                                                        <w:left w:val="none" w:sz="0" w:space="0" w:color="auto"/>
                                                                        <w:bottom w:val="none" w:sz="0" w:space="0" w:color="auto"/>
                                                                        <w:right w:val="none" w:sz="0" w:space="0" w:color="auto"/>
                                                                      </w:divBdr>
                                                                      <w:divsChild>
                                                                        <w:div w:id="16941075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51583">
                                                  <w:marLeft w:val="0"/>
                                                  <w:marRight w:val="0"/>
                                                  <w:marTop w:val="0"/>
                                                  <w:marBottom w:val="0"/>
                                                  <w:divBdr>
                                                    <w:top w:val="none" w:sz="0" w:space="0" w:color="auto"/>
                                                    <w:left w:val="none" w:sz="0" w:space="0" w:color="auto"/>
                                                    <w:bottom w:val="none" w:sz="0" w:space="0" w:color="auto"/>
                                                    <w:right w:val="none" w:sz="0" w:space="0" w:color="auto"/>
                                                  </w:divBdr>
                                                  <w:divsChild>
                                                    <w:div w:id="244464420">
                                                      <w:marLeft w:val="0"/>
                                                      <w:marRight w:val="0"/>
                                                      <w:marTop w:val="0"/>
                                                      <w:marBottom w:val="0"/>
                                                      <w:divBdr>
                                                        <w:top w:val="none" w:sz="0" w:space="0" w:color="auto"/>
                                                        <w:left w:val="none" w:sz="0" w:space="0" w:color="auto"/>
                                                        <w:bottom w:val="none" w:sz="0" w:space="0" w:color="auto"/>
                                                        <w:right w:val="none" w:sz="0" w:space="0" w:color="auto"/>
                                                      </w:divBdr>
                                                      <w:divsChild>
                                                        <w:div w:id="33506222">
                                                          <w:marLeft w:val="0"/>
                                                          <w:marRight w:val="0"/>
                                                          <w:marTop w:val="0"/>
                                                          <w:marBottom w:val="0"/>
                                                          <w:divBdr>
                                                            <w:top w:val="none" w:sz="0" w:space="0" w:color="auto"/>
                                                            <w:left w:val="none" w:sz="0" w:space="0" w:color="auto"/>
                                                            <w:bottom w:val="none" w:sz="0" w:space="0" w:color="auto"/>
                                                            <w:right w:val="none" w:sz="0" w:space="0" w:color="auto"/>
                                                          </w:divBdr>
                                                          <w:divsChild>
                                                            <w:div w:id="472603957">
                                                              <w:marLeft w:val="0"/>
                                                              <w:marRight w:val="0"/>
                                                              <w:marTop w:val="0"/>
                                                              <w:marBottom w:val="0"/>
                                                              <w:divBdr>
                                                                <w:top w:val="none" w:sz="0" w:space="0" w:color="auto"/>
                                                                <w:left w:val="none" w:sz="0" w:space="0" w:color="auto"/>
                                                                <w:bottom w:val="none" w:sz="0" w:space="0" w:color="auto"/>
                                                                <w:right w:val="none" w:sz="0" w:space="0" w:color="auto"/>
                                                              </w:divBdr>
                                                              <w:divsChild>
                                                                <w:div w:id="257911679">
                                                                  <w:marLeft w:val="0"/>
                                                                  <w:marRight w:val="240"/>
                                                                  <w:marTop w:val="0"/>
                                                                  <w:marBottom w:val="0"/>
                                                                  <w:divBdr>
                                                                    <w:top w:val="none" w:sz="0" w:space="0" w:color="auto"/>
                                                                    <w:left w:val="none" w:sz="0" w:space="0" w:color="auto"/>
                                                                    <w:bottom w:val="none" w:sz="0" w:space="0" w:color="auto"/>
                                                                    <w:right w:val="none" w:sz="0" w:space="0" w:color="auto"/>
                                                                  </w:divBdr>
                                                                  <w:divsChild>
                                                                    <w:div w:id="33048181">
                                                                      <w:marLeft w:val="45"/>
                                                                      <w:marRight w:val="0"/>
                                                                      <w:marTop w:val="0"/>
                                                                      <w:marBottom w:val="0"/>
                                                                      <w:divBdr>
                                                                        <w:top w:val="none" w:sz="0" w:space="0" w:color="auto"/>
                                                                        <w:left w:val="none" w:sz="0" w:space="0" w:color="auto"/>
                                                                        <w:bottom w:val="none" w:sz="0" w:space="0" w:color="auto"/>
                                                                        <w:right w:val="none" w:sz="0" w:space="0" w:color="auto"/>
                                                                      </w:divBdr>
                                                                    </w:div>
                                                                  </w:divsChild>
                                                                </w:div>
                                                                <w:div w:id="1213925747">
                                                                  <w:marLeft w:val="0"/>
                                                                  <w:marRight w:val="240"/>
                                                                  <w:marTop w:val="0"/>
                                                                  <w:marBottom w:val="0"/>
                                                                  <w:divBdr>
                                                                    <w:top w:val="none" w:sz="0" w:space="0" w:color="auto"/>
                                                                    <w:left w:val="none" w:sz="0" w:space="0" w:color="auto"/>
                                                                    <w:bottom w:val="none" w:sz="0" w:space="0" w:color="auto"/>
                                                                    <w:right w:val="none" w:sz="0" w:space="0" w:color="auto"/>
                                                                  </w:divBdr>
                                                                  <w:divsChild>
                                                                    <w:div w:id="15815198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83754306">
                                                              <w:marLeft w:val="0"/>
                                                              <w:marRight w:val="0"/>
                                                              <w:marTop w:val="0"/>
                                                              <w:marBottom w:val="0"/>
                                                              <w:divBdr>
                                                                <w:top w:val="none" w:sz="0" w:space="0" w:color="auto"/>
                                                                <w:left w:val="none" w:sz="0" w:space="0" w:color="auto"/>
                                                                <w:bottom w:val="none" w:sz="0" w:space="0" w:color="auto"/>
                                                                <w:right w:val="none" w:sz="0" w:space="0" w:color="auto"/>
                                                              </w:divBdr>
                                                              <w:divsChild>
                                                                <w:div w:id="1898321203">
                                                                  <w:marLeft w:val="0"/>
                                                                  <w:marRight w:val="240"/>
                                                                  <w:marTop w:val="0"/>
                                                                  <w:marBottom w:val="0"/>
                                                                  <w:divBdr>
                                                                    <w:top w:val="none" w:sz="0" w:space="0" w:color="auto"/>
                                                                    <w:left w:val="none" w:sz="0" w:space="0" w:color="auto"/>
                                                                    <w:bottom w:val="none" w:sz="0" w:space="0" w:color="auto"/>
                                                                    <w:right w:val="none" w:sz="0" w:space="0" w:color="auto"/>
                                                                  </w:divBdr>
                                                                  <w:divsChild>
                                                                    <w:div w:id="13503784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45312">
                                                      <w:marLeft w:val="0"/>
                                                      <w:marRight w:val="0"/>
                                                      <w:marTop w:val="0"/>
                                                      <w:marBottom w:val="0"/>
                                                      <w:divBdr>
                                                        <w:top w:val="none" w:sz="0" w:space="0" w:color="auto"/>
                                                        <w:left w:val="none" w:sz="0" w:space="0" w:color="auto"/>
                                                        <w:bottom w:val="none" w:sz="0" w:space="0" w:color="auto"/>
                                                        <w:right w:val="none" w:sz="0" w:space="0" w:color="auto"/>
                                                      </w:divBdr>
                                                      <w:divsChild>
                                                        <w:div w:id="1084642333">
                                                          <w:marLeft w:val="0"/>
                                                          <w:marRight w:val="240"/>
                                                          <w:marTop w:val="0"/>
                                                          <w:marBottom w:val="0"/>
                                                          <w:divBdr>
                                                            <w:top w:val="none" w:sz="0" w:space="0" w:color="auto"/>
                                                            <w:left w:val="none" w:sz="0" w:space="0" w:color="auto"/>
                                                            <w:bottom w:val="none" w:sz="0" w:space="0" w:color="auto"/>
                                                            <w:right w:val="none" w:sz="0" w:space="0" w:color="auto"/>
                                                          </w:divBdr>
                                                        </w:div>
                                                        <w:div w:id="2063210359">
                                                          <w:marLeft w:val="0"/>
                                                          <w:marRight w:val="240"/>
                                                          <w:marTop w:val="0"/>
                                                          <w:marBottom w:val="0"/>
                                                          <w:divBdr>
                                                            <w:top w:val="none" w:sz="0" w:space="0" w:color="auto"/>
                                                            <w:left w:val="none" w:sz="0" w:space="0" w:color="auto"/>
                                                            <w:bottom w:val="none" w:sz="0" w:space="0" w:color="auto"/>
                                                            <w:right w:val="none" w:sz="0" w:space="0" w:color="auto"/>
                                                          </w:divBdr>
                                                        </w:div>
                                                      </w:divsChild>
                                                    </w:div>
                                                    <w:div w:id="2124877591">
                                                      <w:marLeft w:val="0"/>
                                                      <w:marRight w:val="0"/>
                                                      <w:marTop w:val="0"/>
                                                      <w:marBottom w:val="0"/>
                                                      <w:divBdr>
                                                        <w:top w:val="none" w:sz="0" w:space="0" w:color="auto"/>
                                                        <w:left w:val="none" w:sz="0" w:space="0" w:color="auto"/>
                                                        <w:bottom w:val="none" w:sz="0" w:space="0" w:color="auto"/>
                                                        <w:right w:val="none" w:sz="0" w:space="0" w:color="auto"/>
                                                      </w:divBdr>
                                                      <w:divsChild>
                                                        <w:div w:id="1982268940">
                                                          <w:marLeft w:val="0"/>
                                                          <w:marRight w:val="240"/>
                                                          <w:marTop w:val="0"/>
                                                          <w:marBottom w:val="0"/>
                                                          <w:divBdr>
                                                            <w:top w:val="none" w:sz="0" w:space="0" w:color="auto"/>
                                                            <w:left w:val="none" w:sz="0" w:space="0" w:color="auto"/>
                                                            <w:bottom w:val="none" w:sz="0" w:space="0" w:color="auto"/>
                                                            <w:right w:val="none" w:sz="0" w:space="0" w:color="auto"/>
                                                          </w:divBdr>
                                                          <w:divsChild>
                                                            <w:div w:id="9506264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563385">
          <w:marLeft w:val="-15"/>
          <w:marRight w:val="0"/>
          <w:marTop w:val="0"/>
          <w:marBottom w:val="0"/>
          <w:divBdr>
            <w:top w:val="single" w:sz="6" w:space="5" w:color="FFFFFF"/>
            <w:left w:val="single" w:sz="6" w:space="7" w:color="FFFFFF"/>
            <w:bottom w:val="single" w:sz="6" w:space="5" w:color="FFFFFF"/>
            <w:right w:val="single" w:sz="6" w:space="7" w:color="FFFFFF"/>
          </w:divBdr>
          <w:divsChild>
            <w:div w:id="11244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973">
      <w:bodyDiv w:val="1"/>
      <w:marLeft w:val="0"/>
      <w:marRight w:val="0"/>
      <w:marTop w:val="0"/>
      <w:marBottom w:val="0"/>
      <w:divBdr>
        <w:top w:val="none" w:sz="0" w:space="0" w:color="auto"/>
        <w:left w:val="none" w:sz="0" w:space="0" w:color="auto"/>
        <w:bottom w:val="none" w:sz="0" w:space="0" w:color="auto"/>
        <w:right w:val="none" w:sz="0" w:space="0" w:color="auto"/>
      </w:divBdr>
      <w:divsChild>
        <w:div w:id="247661707">
          <w:marLeft w:val="0"/>
          <w:marRight w:val="0"/>
          <w:marTop w:val="0"/>
          <w:marBottom w:val="0"/>
          <w:divBdr>
            <w:top w:val="none" w:sz="0" w:space="0" w:color="auto"/>
            <w:left w:val="none" w:sz="0" w:space="0" w:color="auto"/>
            <w:bottom w:val="none" w:sz="0" w:space="0" w:color="auto"/>
            <w:right w:val="none" w:sz="0" w:space="0" w:color="auto"/>
          </w:divBdr>
          <w:divsChild>
            <w:div w:id="1235165874">
              <w:marLeft w:val="0"/>
              <w:marRight w:val="0"/>
              <w:marTop w:val="0"/>
              <w:marBottom w:val="0"/>
              <w:divBdr>
                <w:top w:val="none" w:sz="0" w:space="0" w:color="auto"/>
                <w:left w:val="none" w:sz="0" w:space="0" w:color="auto"/>
                <w:bottom w:val="none" w:sz="0" w:space="0" w:color="auto"/>
                <w:right w:val="none" w:sz="0" w:space="0" w:color="auto"/>
              </w:divBdr>
              <w:divsChild>
                <w:div w:id="1017579652">
                  <w:marLeft w:val="0"/>
                  <w:marRight w:val="0"/>
                  <w:marTop w:val="0"/>
                  <w:marBottom w:val="0"/>
                  <w:divBdr>
                    <w:top w:val="none" w:sz="0" w:space="0" w:color="auto"/>
                    <w:left w:val="none" w:sz="0" w:space="0" w:color="auto"/>
                    <w:bottom w:val="none" w:sz="0" w:space="0" w:color="auto"/>
                    <w:right w:val="none" w:sz="0" w:space="0" w:color="auto"/>
                  </w:divBdr>
                  <w:divsChild>
                    <w:div w:id="973415511">
                      <w:marLeft w:val="0"/>
                      <w:marRight w:val="0"/>
                      <w:marTop w:val="0"/>
                      <w:marBottom w:val="0"/>
                      <w:divBdr>
                        <w:top w:val="none" w:sz="0" w:space="0" w:color="auto"/>
                        <w:left w:val="none" w:sz="0" w:space="0" w:color="auto"/>
                        <w:bottom w:val="none" w:sz="0" w:space="0" w:color="auto"/>
                        <w:right w:val="none" w:sz="0" w:space="0" w:color="auto"/>
                      </w:divBdr>
                      <w:divsChild>
                        <w:div w:id="1798915685">
                          <w:marLeft w:val="0"/>
                          <w:marRight w:val="0"/>
                          <w:marTop w:val="0"/>
                          <w:marBottom w:val="0"/>
                          <w:divBdr>
                            <w:top w:val="none" w:sz="0" w:space="0" w:color="auto"/>
                            <w:left w:val="none" w:sz="0" w:space="0" w:color="auto"/>
                            <w:bottom w:val="none" w:sz="0" w:space="0" w:color="auto"/>
                            <w:right w:val="none" w:sz="0" w:space="0" w:color="auto"/>
                          </w:divBdr>
                          <w:divsChild>
                            <w:div w:id="767772696">
                              <w:marLeft w:val="0"/>
                              <w:marRight w:val="0"/>
                              <w:marTop w:val="0"/>
                              <w:marBottom w:val="0"/>
                              <w:divBdr>
                                <w:top w:val="none" w:sz="0" w:space="0" w:color="auto"/>
                                <w:left w:val="none" w:sz="0" w:space="0" w:color="auto"/>
                                <w:bottom w:val="none" w:sz="0" w:space="0" w:color="auto"/>
                                <w:right w:val="none" w:sz="0" w:space="0" w:color="auto"/>
                              </w:divBdr>
                              <w:divsChild>
                                <w:div w:id="2043165151">
                                  <w:marLeft w:val="0"/>
                                  <w:marRight w:val="0"/>
                                  <w:marTop w:val="0"/>
                                  <w:marBottom w:val="0"/>
                                  <w:divBdr>
                                    <w:top w:val="none" w:sz="0" w:space="0" w:color="auto"/>
                                    <w:left w:val="none" w:sz="0" w:space="0" w:color="auto"/>
                                    <w:bottom w:val="none" w:sz="0" w:space="0" w:color="auto"/>
                                    <w:right w:val="none" w:sz="0" w:space="0" w:color="auto"/>
                                  </w:divBdr>
                                  <w:divsChild>
                                    <w:div w:id="1902135177">
                                      <w:marLeft w:val="0"/>
                                      <w:marRight w:val="0"/>
                                      <w:marTop w:val="0"/>
                                      <w:marBottom w:val="0"/>
                                      <w:divBdr>
                                        <w:top w:val="none" w:sz="0" w:space="0" w:color="auto"/>
                                        <w:left w:val="none" w:sz="0" w:space="0" w:color="auto"/>
                                        <w:bottom w:val="none" w:sz="0" w:space="0" w:color="auto"/>
                                        <w:right w:val="none" w:sz="0" w:space="0" w:color="auto"/>
                                      </w:divBdr>
                                      <w:divsChild>
                                        <w:div w:id="337342852">
                                          <w:marLeft w:val="0"/>
                                          <w:marRight w:val="0"/>
                                          <w:marTop w:val="0"/>
                                          <w:marBottom w:val="0"/>
                                          <w:divBdr>
                                            <w:top w:val="none" w:sz="0" w:space="0" w:color="auto"/>
                                            <w:left w:val="none" w:sz="0" w:space="0" w:color="auto"/>
                                            <w:bottom w:val="none" w:sz="0" w:space="0" w:color="auto"/>
                                            <w:right w:val="none" w:sz="0" w:space="0" w:color="auto"/>
                                          </w:divBdr>
                                          <w:divsChild>
                                            <w:div w:id="1898783443">
                                              <w:marLeft w:val="0"/>
                                              <w:marRight w:val="0"/>
                                              <w:marTop w:val="0"/>
                                              <w:marBottom w:val="0"/>
                                              <w:divBdr>
                                                <w:top w:val="none" w:sz="0" w:space="0" w:color="auto"/>
                                                <w:left w:val="none" w:sz="0" w:space="0" w:color="auto"/>
                                                <w:bottom w:val="none" w:sz="0" w:space="0" w:color="auto"/>
                                                <w:right w:val="none" w:sz="0" w:space="0" w:color="auto"/>
                                              </w:divBdr>
                                              <w:divsChild>
                                                <w:div w:id="569266658">
                                                  <w:marLeft w:val="0"/>
                                                  <w:marRight w:val="0"/>
                                                  <w:marTop w:val="0"/>
                                                  <w:marBottom w:val="0"/>
                                                  <w:divBdr>
                                                    <w:top w:val="none" w:sz="0" w:space="0" w:color="auto"/>
                                                    <w:left w:val="none" w:sz="0" w:space="0" w:color="auto"/>
                                                    <w:bottom w:val="none" w:sz="0" w:space="0" w:color="auto"/>
                                                    <w:right w:val="none" w:sz="0" w:space="0" w:color="auto"/>
                                                  </w:divBdr>
                                                  <w:divsChild>
                                                    <w:div w:id="2076929756">
                                                      <w:marLeft w:val="0"/>
                                                      <w:marRight w:val="0"/>
                                                      <w:marTop w:val="0"/>
                                                      <w:marBottom w:val="0"/>
                                                      <w:divBdr>
                                                        <w:top w:val="none" w:sz="0" w:space="0" w:color="auto"/>
                                                        <w:left w:val="none" w:sz="0" w:space="0" w:color="auto"/>
                                                        <w:bottom w:val="none" w:sz="0" w:space="0" w:color="auto"/>
                                                        <w:right w:val="none" w:sz="0" w:space="0" w:color="auto"/>
                                                      </w:divBdr>
                                                      <w:divsChild>
                                                        <w:div w:id="1534924845">
                                                          <w:marLeft w:val="0"/>
                                                          <w:marRight w:val="0"/>
                                                          <w:marTop w:val="0"/>
                                                          <w:marBottom w:val="0"/>
                                                          <w:divBdr>
                                                            <w:top w:val="none" w:sz="0" w:space="0" w:color="auto"/>
                                                            <w:left w:val="none" w:sz="0" w:space="0" w:color="auto"/>
                                                            <w:bottom w:val="none" w:sz="0" w:space="0" w:color="auto"/>
                                                            <w:right w:val="none" w:sz="0" w:space="0" w:color="auto"/>
                                                          </w:divBdr>
                                                          <w:divsChild>
                                                            <w:div w:id="888801176">
                                                              <w:marLeft w:val="0"/>
                                                              <w:marRight w:val="0"/>
                                                              <w:marTop w:val="0"/>
                                                              <w:marBottom w:val="0"/>
                                                              <w:divBdr>
                                                                <w:top w:val="none" w:sz="0" w:space="0" w:color="auto"/>
                                                                <w:left w:val="none" w:sz="0" w:space="0" w:color="auto"/>
                                                                <w:bottom w:val="none" w:sz="0" w:space="0" w:color="auto"/>
                                                                <w:right w:val="none" w:sz="0" w:space="0" w:color="auto"/>
                                                              </w:divBdr>
                                                              <w:divsChild>
                                                                <w:div w:id="1207181987">
                                                                  <w:marLeft w:val="0"/>
                                                                  <w:marRight w:val="0"/>
                                                                  <w:marTop w:val="0"/>
                                                                  <w:marBottom w:val="300"/>
                                                                  <w:divBdr>
                                                                    <w:top w:val="single" w:sz="6" w:space="8" w:color="BBBBBB"/>
                                                                    <w:left w:val="single" w:sz="6" w:space="8" w:color="BBBBBB"/>
                                                                    <w:bottom w:val="single" w:sz="6" w:space="8" w:color="BBBBBB"/>
                                                                    <w:right w:val="single" w:sz="6" w:space="8" w:color="BBBBBB"/>
                                                                  </w:divBdr>
                                                                  <w:divsChild>
                                                                    <w:div w:id="20368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8523752">
      <w:bodyDiv w:val="1"/>
      <w:marLeft w:val="0"/>
      <w:marRight w:val="0"/>
      <w:marTop w:val="0"/>
      <w:marBottom w:val="0"/>
      <w:divBdr>
        <w:top w:val="none" w:sz="0" w:space="0" w:color="auto"/>
        <w:left w:val="none" w:sz="0" w:space="0" w:color="auto"/>
        <w:bottom w:val="none" w:sz="0" w:space="0" w:color="auto"/>
        <w:right w:val="none" w:sz="0" w:space="0" w:color="auto"/>
      </w:divBdr>
    </w:div>
    <w:div w:id="1481926269">
      <w:bodyDiv w:val="1"/>
      <w:marLeft w:val="0"/>
      <w:marRight w:val="0"/>
      <w:marTop w:val="0"/>
      <w:marBottom w:val="0"/>
      <w:divBdr>
        <w:top w:val="none" w:sz="0" w:space="0" w:color="auto"/>
        <w:left w:val="none" w:sz="0" w:space="0" w:color="auto"/>
        <w:bottom w:val="none" w:sz="0" w:space="0" w:color="auto"/>
        <w:right w:val="none" w:sz="0" w:space="0" w:color="auto"/>
      </w:divBdr>
      <w:divsChild>
        <w:div w:id="2132287195">
          <w:marLeft w:val="150"/>
          <w:marRight w:val="150"/>
          <w:marTop w:val="150"/>
          <w:marBottom w:val="150"/>
          <w:divBdr>
            <w:top w:val="none" w:sz="0" w:space="0" w:color="auto"/>
            <w:left w:val="none" w:sz="0" w:space="0" w:color="auto"/>
            <w:bottom w:val="none" w:sz="0" w:space="0" w:color="auto"/>
            <w:right w:val="none" w:sz="0" w:space="0" w:color="auto"/>
          </w:divBdr>
        </w:div>
      </w:divsChild>
    </w:div>
    <w:div w:id="1484851791">
      <w:bodyDiv w:val="1"/>
      <w:marLeft w:val="0"/>
      <w:marRight w:val="0"/>
      <w:marTop w:val="0"/>
      <w:marBottom w:val="0"/>
      <w:divBdr>
        <w:top w:val="none" w:sz="0" w:space="0" w:color="auto"/>
        <w:left w:val="none" w:sz="0" w:space="0" w:color="auto"/>
        <w:bottom w:val="none" w:sz="0" w:space="0" w:color="auto"/>
        <w:right w:val="none" w:sz="0" w:space="0" w:color="auto"/>
      </w:divBdr>
      <w:divsChild>
        <w:div w:id="1004168255">
          <w:marLeft w:val="0"/>
          <w:marRight w:val="0"/>
          <w:marTop w:val="0"/>
          <w:marBottom w:val="0"/>
          <w:divBdr>
            <w:top w:val="none" w:sz="0" w:space="0" w:color="auto"/>
            <w:left w:val="none" w:sz="0" w:space="0" w:color="auto"/>
            <w:bottom w:val="none" w:sz="0" w:space="0" w:color="auto"/>
            <w:right w:val="none" w:sz="0" w:space="0" w:color="auto"/>
          </w:divBdr>
          <w:divsChild>
            <w:div w:id="2052535958">
              <w:marLeft w:val="0"/>
              <w:marRight w:val="0"/>
              <w:marTop w:val="0"/>
              <w:marBottom w:val="0"/>
              <w:divBdr>
                <w:top w:val="none" w:sz="0" w:space="0" w:color="auto"/>
                <w:left w:val="none" w:sz="0" w:space="0" w:color="auto"/>
                <w:bottom w:val="none" w:sz="0" w:space="0" w:color="auto"/>
                <w:right w:val="none" w:sz="0" w:space="0" w:color="auto"/>
              </w:divBdr>
              <w:divsChild>
                <w:div w:id="1967396281">
                  <w:marLeft w:val="0"/>
                  <w:marRight w:val="0"/>
                  <w:marTop w:val="0"/>
                  <w:marBottom w:val="0"/>
                  <w:divBdr>
                    <w:top w:val="none" w:sz="0" w:space="0" w:color="auto"/>
                    <w:left w:val="none" w:sz="0" w:space="0" w:color="auto"/>
                    <w:bottom w:val="none" w:sz="0" w:space="0" w:color="auto"/>
                    <w:right w:val="none" w:sz="0" w:space="0" w:color="auto"/>
                  </w:divBdr>
                  <w:divsChild>
                    <w:div w:id="1835416887">
                      <w:marLeft w:val="0"/>
                      <w:marRight w:val="0"/>
                      <w:marTop w:val="0"/>
                      <w:marBottom w:val="0"/>
                      <w:divBdr>
                        <w:top w:val="none" w:sz="0" w:space="0" w:color="auto"/>
                        <w:left w:val="none" w:sz="0" w:space="0" w:color="auto"/>
                        <w:bottom w:val="none" w:sz="0" w:space="0" w:color="auto"/>
                        <w:right w:val="none" w:sz="0" w:space="0" w:color="auto"/>
                      </w:divBdr>
                      <w:divsChild>
                        <w:div w:id="1216818215">
                          <w:marLeft w:val="0"/>
                          <w:marRight w:val="0"/>
                          <w:marTop w:val="0"/>
                          <w:marBottom w:val="0"/>
                          <w:divBdr>
                            <w:top w:val="none" w:sz="0" w:space="0" w:color="auto"/>
                            <w:left w:val="none" w:sz="0" w:space="0" w:color="auto"/>
                            <w:bottom w:val="none" w:sz="0" w:space="0" w:color="auto"/>
                            <w:right w:val="none" w:sz="0" w:space="0" w:color="auto"/>
                          </w:divBdr>
                          <w:divsChild>
                            <w:div w:id="119611833">
                              <w:marLeft w:val="0"/>
                              <w:marRight w:val="0"/>
                              <w:marTop w:val="0"/>
                              <w:marBottom w:val="0"/>
                              <w:divBdr>
                                <w:top w:val="none" w:sz="0" w:space="0" w:color="auto"/>
                                <w:left w:val="none" w:sz="0" w:space="0" w:color="auto"/>
                                <w:bottom w:val="none" w:sz="0" w:space="0" w:color="auto"/>
                                <w:right w:val="none" w:sz="0" w:space="0" w:color="auto"/>
                              </w:divBdr>
                              <w:divsChild>
                                <w:div w:id="155922769">
                                  <w:marLeft w:val="0"/>
                                  <w:marRight w:val="0"/>
                                  <w:marTop w:val="0"/>
                                  <w:marBottom w:val="0"/>
                                  <w:divBdr>
                                    <w:top w:val="none" w:sz="0" w:space="0" w:color="auto"/>
                                    <w:left w:val="none" w:sz="0" w:space="0" w:color="auto"/>
                                    <w:bottom w:val="none" w:sz="0" w:space="0" w:color="auto"/>
                                    <w:right w:val="none" w:sz="0" w:space="0" w:color="auto"/>
                                  </w:divBdr>
                                  <w:divsChild>
                                    <w:div w:id="1766850767">
                                      <w:marLeft w:val="0"/>
                                      <w:marRight w:val="0"/>
                                      <w:marTop w:val="0"/>
                                      <w:marBottom w:val="0"/>
                                      <w:divBdr>
                                        <w:top w:val="none" w:sz="0" w:space="0" w:color="auto"/>
                                        <w:left w:val="none" w:sz="0" w:space="0" w:color="auto"/>
                                        <w:bottom w:val="none" w:sz="0" w:space="0" w:color="auto"/>
                                        <w:right w:val="none" w:sz="0" w:space="0" w:color="auto"/>
                                      </w:divBdr>
                                      <w:divsChild>
                                        <w:div w:id="1848396878">
                                          <w:marLeft w:val="0"/>
                                          <w:marRight w:val="0"/>
                                          <w:marTop w:val="0"/>
                                          <w:marBottom w:val="0"/>
                                          <w:divBdr>
                                            <w:top w:val="none" w:sz="0" w:space="0" w:color="auto"/>
                                            <w:left w:val="none" w:sz="0" w:space="0" w:color="auto"/>
                                            <w:bottom w:val="none" w:sz="0" w:space="0" w:color="auto"/>
                                            <w:right w:val="none" w:sz="0" w:space="0" w:color="auto"/>
                                          </w:divBdr>
                                          <w:divsChild>
                                            <w:div w:id="1089813461">
                                              <w:marLeft w:val="0"/>
                                              <w:marRight w:val="0"/>
                                              <w:marTop w:val="0"/>
                                              <w:marBottom w:val="0"/>
                                              <w:divBdr>
                                                <w:top w:val="none" w:sz="0" w:space="0" w:color="auto"/>
                                                <w:left w:val="none" w:sz="0" w:space="0" w:color="auto"/>
                                                <w:bottom w:val="none" w:sz="0" w:space="0" w:color="auto"/>
                                                <w:right w:val="none" w:sz="0" w:space="0" w:color="auto"/>
                                              </w:divBdr>
                                              <w:divsChild>
                                                <w:div w:id="120072073">
                                                  <w:marLeft w:val="0"/>
                                                  <w:marRight w:val="0"/>
                                                  <w:marTop w:val="0"/>
                                                  <w:marBottom w:val="0"/>
                                                  <w:divBdr>
                                                    <w:top w:val="none" w:sz="0" w:space="0" w:color="auto"/>
                                                    <w:left w:val="none" w:sz="0" w:space="0" w:color="auto"/>
                                                    <w:bottom w:val="none" w:sz="0" w:space="0" w:color="auto"/>
                                                    <w:right w:val="none" w:sz="0" w:space="0" w:color="auto"/>
                                                  </w:divBdr>
                                                  <w:divsChild>
                                                    <w:div w:id="794561804">
                                                      <w:marLeft w:val="0"/>
                                                      <w:marRight w:val="0"/>
                                                      <w:marTop w:val="0"/>
                                                      <w:marBottom w:val="0"/>
                                                      <w:divBdr>
                                                        <w:top w:val="none" w:sz="0" w:space="0" w:color="auto"/>
                                                        <w:left w:val="none" w:sz="0" w:space="0" w:color="auto"/>
                                                        <w:bottom w:val="none" w:sz="0" w:space="0" w:color="auto"/>
                                                        <w:right w:val="none" w:sz="0" w:space="0" w:color="auto"/>
                                                      </w:divBdr>
                                                      <w:divsChild>
                                                        <w:div w:id="76246121">
                                                          <w:marLeft w:val="0"/>
                                                          <w:marRight w:val="0"/>
                                                          <w:marTop w:val="0"/>
                                                          <w:marBottom w:val="0"/>
                                                          <w:divBdr>
                                                            <w:top w:val="none" w:sz="0" w:space="0" w:color="auto"/>
                                                            <w:left w:val="none" w:sz="0" w:space="0" w:color="auto"/>
                                                            <w:bottom w:val="none" w:sz="0" w:space="0" w:color="auto"/>
                                                            <w:right w:val="none" w:sz="0" w:space="0" w:color="auto"/>
                                                          </w:divBdr>
                                                          <w:divsChild>
                                                            <w:div w:id="1847749573">
                                                              <w:marLeft w:val="0"/>
                                                              <w:marRight w:val="0"/>
                                                              <w:marTop w:val="0"/>
                                                              <w:marBottom w:val="0"/>
                                                              <w:divBdr>
                                                                <w:top w:val="none" w:sz="0" w:space="0" w:color="auto"/>
                                                                <w:left w:val="none" w:sz="0" w:space="0" w:color="auto"/>
                                                                <w:bottom w:val="none" w:sz="0" w:space="0" w:color="auto"/>
                                                                <w:right w:val="none" w:sz="0" w:space="0" w:color="auto"/>
                                                              </w:divBdr>
                                                              <w:divsChild>
                                                                <w:div w:id="71320886">
                                                                  <w:marLeft w:val="0"/>
                                                                  <w:marRight w:val="0"/>
                                                                  <w:marTop w:val="0"/>
                                                                  <w:marBottom w:val="300"/>
                                                                  <w:divBdr>
                                                                    <w:top w:val="single" w:sz="6" w:space="8" w:color="BBBBBB"/>
                                                                    <w:left w:val="single" w:sz="6" w:space="8" w:color="BBBBBB"/>
                                                                    <w:bottom w:val="single" w:sz="6" w:space="8" w:color="BBBBBB"/>
                                                                    <w:right w:val="single" w:sz="6" w:space="8" w:color="BBBBBB"/>
                                                                  </w:divBdr>
                                                                  <w:divsChild>
                                                                    <w:div w:id="20398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0441207">
      <w:bodyDiv w:val="1"/>
      <w:marLeft w:val="0"/>
      <w:marRight w:val="0"/>
      <w:marTop w:val="0"/>
      <w:marBottom w:val="0"/>
      <w:divBdr>
        <w:top w:val="none" w:sz="0" w:space="0" w:color="auto"/>
        <w:left w:val="none" w:sz="0" w:space="0" w:color="auto"/>
        <w:bottom w:val="none" w:sz="0" w:space="0" w:color="auto"/>
        <w:right w:val="none" w:sz="0" w:space="0" w:color="auto"/>
      </w:divBdr>
    </w:div>
    <w:div w:id="1498691680">
      <w:bodyDiv w:val="1"/>
      <w:marLeft w:val="0"/>
      <w:marRight w:val="0"/>
      <w:marTop w:val="0"/>
      <w:marBottom w:val="0"/>
      <w:divBdr>
        <w:top w:val="none" w:sz="0" w:space="0" w:color="auto"/>
        <w:left w:val="none" w:sz="0" w:space="0" w:color="auto"/>
        <w:bottom w:val="none" w:sz="0" w:space="0" w:color="auto"/>
        <w:right w:val="none" w:sz="0" w:space="0" w:color="auto"/>
      </w:divBdr>
      <w:divsChild>
        <w:div w:id="621307183">
          <w:marLeft w:val="0"/>
          <w:marRight w:val="0"/>
          <w:marTop w:val="0"/>
          <w:marBottom w:val="0"/>
          <w:divBdr>
            <w:top w:val="none" w:sz="0" w:space="0" w:color="auto"/>
            <w:left w:val="none" w:sz="0" w:space="0" w:color="auto"/>
            <w:bottom w:val="none" w:sz="0" w:space="0" w:color="auto"/>
            <w:right w:val="none" w:sz="0" w:space="0" w:color="auto"/>
          </w:divBdr>
          <w:divsChild>
            <w:div w:id="1913848973">
              <w:marLeft w:val="0"/>
              <w:marRight w:val="0"/>
              <w:marTop w:val="0"/>
              <w:marBottom w:val="0"/>
              <w:divBdr>
                <w:top w:val="none" w:sz="0" w:space="0" w:color="auto"/>
                <w:left w:val="none" w:sz="0" w:space="0" w:color="auto"/>
                <w:bottom w:val="none" w:sz="0" w:space="0" w:color="auto"/>
                <w:right w:val="none" w:sz="0" w:space="0" w:color="auto"/>
              </w:divBdr>
              <w:divsChild>
                <w:div w:id="18556937">
                  <w:marLeft w:val="0"/>
                  <w:marRight w:val="0"/>
                  <w:marTop w:val="0"/>
                  <w:marBottom w:val="0"/>
                  <w:divBdr>
                    <w:top w:val="none" w:sz="0" w:space="0" w:color="auto"/>
                    <w:left w:val="none" w:sz="0" w:space="0" w:color="auto"/>
                    <w:bottom w:val="none" w:sz="0" w:space="0" w:color="auto"/>
                    <w:right w:val="none" w:sz="0" w:space="0" w:color="auto"/>
                  </w:divBdr>
                  <w:divsChild>
                    <w:div w:id="1582911243">
                      <w:marLeft w:val="0"/>
                      <w:marRight w:val="0"/>
                      <w:marTop w:val="0"/>
                      <w:marBottom w:val="0"/>
                      <w:divBdr>
                        <w:top w:val="none" w:sz="0" w:space="0" w:color="auto"/>
                        <w:left w:val="none" w:sz="0" w:space="0" w:color="auto"/>
                        <w:bottom w:val="none" w:sz="0" w:space="0" w:color="auto"/>
                        <w:right w:val="none" w:sz="0" w:space="0" w:color="auto"/>
                      </w:divBdr>
                      <w:divsChild>
                        <w:div w:id="2032292622">
                          <w:marLeft w:val="0"/>
                          <w:marRight w:val="0"/>
                          <w:marTop w:val="0"/>
                          <w:marBottom w:val="0"/>
                          <w:divBdr>
                            <w:top w:val="none" w:sz="0" w:space="0" w:color="auto"/>
                            <w:left w:val="none" w:sz="0" w:space="0" w:color="auto"/>
                            <w:bottom w:val="none" w:sz="0" w:space="0" w:color="auto"/>
                            <w:right w:val="none" w:sz="0" w:space="0" w:color="auto"/>
                          </w:divBdr>
                          <w:divsChild>
                            <w:div w:id="1860044160">
                              <w:marLeft w:val="0"/>
                              <w:marRight w:val="0"/>
                              <w:marTop w:val="0"/>
                              <w:marBottom w:val="0"/>
                              <w:divBdr>
                                <w:top w:val="none" w:sz="0" w:space="0" w:color="auto"/>
                                <w:left w:val="none" w:sz="0" w:space="0" w:color="auto"/>
                                <w:bottom w:val="none" w:sz="0" w:space="0" w:color="auto"/>
                                <w:right w:val="none" w:sz="0" w:space="0" w:color="auto"/>
                              </w:divBdr>
                              <w:divsChild>
                                <w:div w:id="1976334077">
                                  <w:marLeft w:val="0"/>
                                  <w:marRight w:val="0"/>
                                  <w:marTop w:val="0"/>
                                  <w:marBottom w:val="0"/>
                                  <w:divBdr>
                                    <w:top w:val="none" w:sz="0" w:space="0" w:color="auto"/>
                                    <w:left w:val="none" w:sz="0" w:space="0" w:color="auto"/>
                                    <w:bottom w:val="none" w:sz="0" w:space="0" w:color="auto"/>
                                    <w:right w:val="none" w:sz="0" w:space="0" w:color="auto"/>
                                  </w:divBdr>
                                  <w:divsChild>
                                    <w:div w:id="908612070">
                                      <w:marLeft w:val="0"/>
                                      <w:marRight w:val="0"/>
                                      <w:marTop w:val="0"/>
                                      <w:marBottom w:val="0"/>
                                      <w:divBdr>
                                        <w:top w:val="none" w:sz="0" w:space="0" w:color="auto"/>
                                        <w:left w:val="none" w:sz="0" w:space="0" w:color="auto"/>
                                        <w:bottom w:val="none" w:sz="0" w:space="0" w:color="auto"/>
                                        <w:right w:val="none" w:sz="0" w:space="0" w:color="auto"/>
                                      </w:divBdr>
                                      <w:divsChild>
                                        <w:div w:id="298147221">
                                          <w:marLeft w:val="0"/>
                                          <w:marRight w:val="0"/>
                                          <w:marTop w:val="0"/>
                                          <w:marBottom w:val="0"/>
                                          <w:divBdr>
                                            <w:top w:val="none" w:sz="0" w:space="0" w:color="auto"/>
                                            <w:left w:val="none" w:sz="0" w:space="0" w:color="auto"/>
                                            <w:bottom w:val="none" w:sz="0" w:space="0" w:color="auto"/>
                                            <w:right w:val="none" w:sz="0" w:space="0" w:color="auto"/>
                                          </w:divBdr>
                                          <w:divsChild>
                                            <w:div w:id="2097357940">
                                              <w:marLeft w:val="0"/>
                                              <w:marRight w:val="0"/>
                                              <w:marTop w:val="0"/>
                                              <w:marBottom w:val="0"/>
                                              <w:divBdr>
                                                <w:top w:val="none" w:sz="0" w:space="0" w:color="auto"/>
                                                <w:left w:val="none" w:sz="0" w:space="0" w:color="auto"/>
                                                <w:bottom w:val="none" w:sz="0" w:space="0" w:color="auto"/>
                                                <w:right w:val="none" w:sz="0" w:space="0" w:color="auto"/>
                                              </w:divBdr>
                                              <w:divsChild>
                                                <w:div w:id="1790470775">
                                                  <w:marLeft w:val="0"/>
                                                  <w:marRight w:val="0"/>
                                                  <w:marTop w:val="0"/>
                                                  <w:marBottom w:val="0"/>
                                                  <w:divBdr>
                                                    <w:top w:val="none" w:sz="0" w:space="0" w:color="auto"/>
                                                    <w:left w:val="none" w:sz="0" w:space="0" w:color="auto"/>
                                                    <w:bottom w:val="none" w:sz="0" w:space="0" w:color="auto"/>
                                                    <w:right w:val="none" w:sz="0" w:space="0" w:color="auto"/>
                                                  </w:divBdr>
                                                  <w:divsChild>
                                                    <w:div w:id="658970922">
                                                      <w:marLeft w:val="0"/>
                                                      <w:marRight w:val="0"/>
                                                      <w:marTop w:val="0"/>
                                                      <w:marBottom w:val="0"/>
                                                      <w:divBdr>
                                                        <w:top w:val="none" w:sz="0" w:space="0" w:color="auto"/>
                                                        <w:left w:val="none" w:sz="0" w:space="0" w:color="auto"/>
                                                        <w:bottom w:val="none" w:sz="0" w:space="0" w:color="auto"/>
                                                        <w:right w:val="none" w:sz="0" w:space="0" w:color="auto"/>
                                                      </w:divBdr>
                                                      <w:divsChild>
                                                        <w:div w:id="176241379">
                                                          <w:marLeft w:val="0"/>
                                                          <w:marRight w:val="0"/>
                                                          <w:marTop w:val="0"/>
                                                          <w:marBottom w:val="0"/>
                                                          <w:divBdr>
                                                            <w:top w:val="none" w:sz="0" w:space="0" w:color="auto"/>
                                                            <w:left w:val="none" w:sz="0" w:space="0" w:color="auto"/>
                                                            <w:bottom w:val="none" w:sz="0" w:space="0" w:color="auto"/>
                                                            <w:right w:val="none" w:sz="0" w:space="0" w:color="auto"/>
                                                          </w:divBdr>
                                                          <w:divsChild>
                                                            <w:div w:id="1470705521">
                                                              <w:marLeft w:val="0"/>
                                                              <w:marRight w:val="0"/>
                                                              <w:marTop w:val="0"/>
                                                              <w:marBottom w:val="0"/>
                                                              <w:divBdr>
                                                                <w:top w:val="none" w:sz="0" w:space="0" w:color="auto"/>
                                                                <w:left w:val="none" w:sz="0" w:space="0" w:color="auto"/>
                                                                <w:bottom w:val="none" w:sz="0" w:space="0" w:color="auto"/>
                                                                <w:right w:val="none" w:sz="0" w:space="0" w:color="auto"/>
                                                              </w:divBdr>
                                                              <w:divsChild>
                                                                <w:div w:id="170292354">
                                                                  <w:marLeft w:val="0"/>
                                                                  <w:marRight w:val="0"/>
                                                                  <w:marTop w:val="0"/>
                                                                  <w:marBottom w:val="300"/>
                                                                  <w:divBdr>
                                                                    <w:top w:val="single" w:sz="6" w:space="8" w:color="BBBBBB"/>
                                                                    <w:left w:val="single" w:sz="6" w:space="8" w:color="BBBBBB"/>
                                                                    <w:bottom w:val="single" w:sz="6" w:space="8" w:color="BBBBBB"/>
                                                                    <w:right w:val="single" w:sz="6" w:space="8" w:color="BBBBBB"/>
                                                                  </w:divBdr>
                                                                  <w:divsChild>
                                                                    <w:div w:id="20849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1699433">
      <w:bodyDiv w:val="1"/>
      <w:marLeft w:val="0"/>
      <w:marRight w:val="0"/>
      <w:marTop w:val="0"/>
      <w:marBottom w:val="0"/>
      <w:divBdr>
        <w:top w:val="none" w:sz="0" w:space="0" w:color="auto"/>
        <w:left w:val="none" w:sz="0" w:space="0" w:color="auto"/>
        <w:bottom w:val="none" w:sz="0" w:space="0" w:color="auto"/>
        <w:right w:val="none" w:sz="0" w:space="0" w:color="auto"/>
      </w:divBdr>
    </w:div>
    <w:div w:id="1531339876">
      <w:bodyDiv w:val="1"/>
      <w:marLeft w:val="0"/>
      <w:marRight w:val="0"/>
      <w:marTop w:val="0"/>
      <w:marBottom w:val="0"/>
      <w:divBdr>
        <w:top w:val="none" w:sz="0" w:space="0" w:color="auto"/>
        <w:left w:val="none" w:sz="0" w:space="0" w:color="auto"/>
        <w:bottom w:val="none" w:sz="0" w:space="0" w:color="auto"/>
        <w:right w:val="none" w:sz="0" w:space="0" w:color="auto"/>
      </w:divBdr>
      <w:divsChild>
        <w:div w:id="610862990">
          <w:marLeft w:val="0"/>
          <w:marRight w:val="0"/>
          <w:marTop w:val="0"/>
          <w:marBottom w:val="300"/>
          <w:divBdr>
            <w:top w:val="single" w:sz="6" w:space="8" w:color="BBBBBB"/>
            <w:left w:val="single" w:sz="6" w:space="8" w:color="BBBBBB"/>
            <w:bottom w:val="single" w:sz="6" w:space="8" w:color="BBBBBB"/>
            <w:right w:val="single" w:sz="6" w:space="8" w:color="BBBBBB"/>
          </w:divBdr>
          <w:divsChild>
            <w:div w:id="18257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9129">
      <w:bodyDiv w:val="1"/>
      <w:marLeft w:val="0"/>
      <w:marRight w:val="0"/>
      <w:marTop w:val="0"/>
      <w:marBottom w:val="0"/>
      <w:divBdr>
        <w:top w:val="none" w:sz="0" w:space="0" w:color="auto"/>
        <w:left w:val="none" w:sz="0" w:space="0" w:color="auto"/>
        <w:bottom w:val="none" w:sz="0" w:space="0" w:color="auto"/>
        <w:right w:val="none" w:sz="0" w:space="0" w:color="auto"/>
      </w:divBdr>
      <w:divsChild>
        <w:div w:id="2117552225">
          <w:marLeft w:val="0"/>
          <w:marRight w:val="0"/>
          <w:marTop w:val="0"/>
          <w:marBottom w:val="0"/>
          <w:divBdr>
            <w:top w:val="none" w:sz="0" w:space="0" w:color="auto"/>
            <w:left w:val="none" w:sz="0" w:space="0" w:color="auto"/>
            <w:bottom w:val="none" w:sz="0" w:space="0" w:color="auto"/>
            <w:right w:val="none" w:sz="0" w:space="0" w:color="auto"/>
          </w:divBdr>
          <w:divsChild>
            <w:div w:id="72092883">
              <w:marLeft w:val="0"/>
              <w:marRight w:val="0"/>
              <w:marTop w:val="0"/>
              <w:marBottom w:val="0"/>
              <w:divBdr>
                <w:top w:val="none" w:sz="0" w:space="0" w:color="auto"/>
                <w:left w:val="none" w:sz="0" w:space="0" w:color="auto"/>
                <w:bottom w:val="none" w:sz="0" w:space="0" w:color="auto"/>
                <w:right w:val="none" w:sz="0" w:space="0" w:color="auto"/>
              </w:divBdr>
              <w:divsChild>
                <w:div w:id="2007901727">
                  <w:marLeft w:val="0"/>
                  <w:marRight w:val="0"/>
                  <w:marTop w:val="0"/>
                  <w:marBottom w:val="0"/>
                  <w:divBdr>
                    <w:top w:val="none" w:sz="0" w:space="0" w:color="auto"/>
                    <w:left w:val="none" w:sz="0" w:space="0" w:color="auto"/>
                    <w:bottom w:val="none" w:sz="0" w:space="0" w:color="auto"/>
                    <w:right w:val="none" w:sz="0" w:space="0" w:color="auto"/>
                  </w:divBdr>
                  <w:divsChild>
                    <w:div w:id="1459832236">
                      <w:marLeft w:val="0"/>
                      <w:marRight w:val="0"/>
                      <w:marTop w:val="0"/>
                      <w:marBottom w:val="0"/>
                      <w:divBdr>
                        <w:top w:val="none" w:sz="0" w:space="0" w:color="auto"/>
                        <w:left w:val="none" w:sz="0" w:space="0" w:color="auto"/>
                        <w:bottom w:val="none" w:sz="0" w:space="0" w:color="auto"/>
                        <w:right w:val="none" w:sz="0" w:space="0" w:color="auto"/>
                      </w:divBdr>
                      <w:divsChild>
                        <w:div w:id="1023625954">
                          <w:marLeft w:val="0"/>
                          <w:marRight w:val="0"/>
                          <w:marTop w:val="0"/>
                          <w:marBottom w:val="0"/>
                          <w:divBdr>
                            <w:top w:val="none" w:sz="0" w:space="0" w:color="auto"/>
                            <w:left w:val="none" w:sz="0" w:space="0" w:color="auto"/>
                            <w:bottom w:val="none" w:sz="0" w:space="0" w:color="auto"/>
                            <w:right w:val="none" w:sz="0" w:space="0" w:color="auto"/>
                          </w:divBdr>
                          <w:divsChild>
                            <w:div w:id="87432362">
                              <w:marLeft w:val="0"/>
                              <w:marRight w:val="0"/>
                              <w:marTop w:val="0"/>
                              <w:marBottom w:val="0"/>
                              <w:divBdr>
                                <w:top w:val="none" w:sz="0" w:space="0" w:color="auto"/>
                                <w:left w:val="none" w:sz="0" w:space="0" w:color="auto"/>
                                <w:bottom w:val="none" w:sz="0" w:space="0" w:color="auto"/>
                                <w:right w:val="none" w:sz="0" w:space="0" w:color="auto"/>
                              </w:divBdr>
                              <w:divsChild>
                                <w:div w:id="262880240">
                                  <w:marLeft w:val="0"/>
                                  <w:marRight w:val="0"/>
                                  <w:marTop w:val="0"/>
                                  <w:marBottom w:val="0"/>
                                  <w:divBdr>
                                    <w:top w:val="none" w:sz="0" w:space="0" w:color="auto"/>
                                    <w:left w:val="none" w:sz="0" w:space="0" w:color="auto"/>
                                    <w:bottom w:val="none" w:sz="0" w:space="0" w:color="auto"/>
                                    <w:right w:val="none" w:sz="0" w:space="0" w:color="auto"/>
                                  </w:divBdr>
                                  <w:divsChild>
                                    <w:div w:id="1404909442">
                                      <w:marLeft w:val="0"/>
                                      <w:marRight w:val="0"/>
                                      <w:marTop w:val="0"/>
                                      <w:marBottom w:val="0"/>
                                      <w:divBdr>
                                        <w:top w:val="none" w:sz="0" w:space="0" w:color="auto"/>
                                        <w:left w:val="none" w:sz="0" w:space="0" w:color="auto"/>
                                        <w:bottom w:val="none" w:sz="0" w:space="0" w:color="auto"/>
                                        <w:right w:val="none" w:sz="0" w:space="0" w:color="auto"/>
                                      </w:divBdr>
                                      <w:divsChild>
                                        <w:div w:id="1453327135">
                                          <w:marLeft w:val="0"/>
                                          <w:marRight w:val="0"/>
                                          <w:marTop w:val="0"/>
                                          <w:marBottom w:val="0"/>
                                          <w:divBdr>
                                            <w:top w:val="none" w:sz="0" w:space="0" w:color="auto"/>
                                            <w:left w:val="none" w:sz="0" w:space="0" w:color="auto"/>
                                            <w:bottom w:val="none" w:sz="0" w:space="0" w:color="auto"/>
                                            <w:right w:val="none" w:sz="0" w:space="0" w:color="auto"/>
                                          </w:divBdr>
                                          <w:divsChild>
                                            <w:div w:id="1214384901">
                                              <w:marLeft w:val="0"/>
                                              <w:marRight w:val="0"/>
                                              <w:marTop w:val="0"/>
                                              <w:marBottom w:val="0"/>
                                              <w:divBdr>
                                                <w:top w:val="none" w:sz="0" w:space="0" w:color="auto"/>
                                                <w:left w:val="none" w:sz="0" w:space="0" w:color="auto"/>
                                                <w:bottom w:val="none" w:sz="0" w:space="0" w:color="auto"/>
                                                <w:right w:val="none" w:sz="0" w:space="0" w:color="auto"/>
                                              </w:divBdr>
                                              <w:divsChild>
                                                <w:div w:id="872615001">
                                                  <w:marLeft w:val="0"/>
                                                  <w:marRight w:val="0"/>
                                                  <w:marTop w:val="0"/>
                                                  <w:marBottom w:val="0"/>
                                                  <w:divBdr>
                                                    <w:top w:val="none" w:sz="0" w:space="0" w:color="auto"/>
                                                    <w:left w:val="none" w:sz="0" w:space="0" w:color="auto"/>
                                                    <w:bottom w:val="none" w:sz="0" w:space="0" w:color="auto"/>
                                                    <w:right w:val="none" w:sz="0" w:space="0" w:color="auto"/>
                                                  </w:divBdr>
                                                  <w:divsChild>
                                                    <w:div w:id="503281387">
                                                      <w:marLeft w:val="0"/>
                                                      <w:marRight w:val="0"/>
                                                      <w:marTop w:val="0"/>
                                                      <w:marBottom w:val="0"/>
                                                      <w:divBdr>
                                                        <w:top w:val="none" w:sz="0" w:space="0" w:color="auto"/>
                                                        <w:left w:val="none" w:sz="0" w:space="0" w:color="auto"/>
                                                        <w:bottom w:val="none" w:sz="0" w:space="0" w:color="auto"/>
                                                        <w:right w:val="none" w:sz="0" w:space="0" w:color="auto"/>
                                                      </w:divBdr>
                                                      <w:divsChild>
                                                        <w:div w:id="312376413">
                                                          <w:marLeft w:val="0"/>
                                                          <w:marRight w:val="0"/>
                                                          <w:marTop w:val="0"/>
                                                          <w:marBottom w:val="0"/>
                                                          <w:divBdr>
                                                            <w:top w:val="none" w:sz="0" w:space="0" w:color="auto"/>
                                                            <w:left w:val="none" w:sz="0" w:space="0" w:color="auto"/>
                                                            <w:bottom w:val="none" w:sz="0" w:space="0" w:color="auto"/>
                                                            <w:right w:val="none" w:sz="0" w:space="0" w:color="auto"/>
                                                          </w:divBdr>
                                                          <w:divsChild>
                                                            <w:div w:id="2055540711">
                                                              <w:marLeft w:val="0"/>
                                                              <w:marRight w:val="0"/>
                                                              <w:marTop w:val="0"/>
                                                              <w:marBottom w:val="0"/>
                                                              <w:divBdr>
                                                                <w:top w:val="none" w:sz="0" w:space="0" w:color="auto"/>
                                                                <w:left w:val="none" w:sz="0" w:space="0" w:color="auto"/>
                                                                <w:bottom w:val="none" w:sz="0" w:space="0" w:color="auto"/>
                                                                <w:right w:val="none" w:sz="0" w:space="0" w:color="auto"/>
                                                              </w:divBdr>
                                                              <w:divsChild>
                                                                <w:div w:id="982857575">
                                                                  <w:marLeft w:val="0"/>
                                                                  <w:marRight w:val="0"/>
                                                                  <w:marTop w:val="0"/>
                                                                  <w:marBottom w:val="300"/>
                                                                  <w:divBdr>
                                                                    <w:top w:val="single" w:sz="6" w:space="8" w:color="BBBBBB"/>
                                                                    <w:left w:val="single" w:sz="6" w:space="8" w:color="BBBBBB"/>
                                                                    <w:bottom w:val="single" w:sz="6" w:space="8" w:color="BBBBBB"/>
                                                                    <w:right w:val="single" w:sz="6" w:space="8" w:color="BBBBBB"/>
                                                                  </w:divBdr>
                                                                  <w:divsChild>
                                                                    <w:div w:id="1664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5751646">
      <w:bodyDiv w:val="1"/>
      <w:marLeft w:val="0"/>
      <w:marRight w:val="0"/>
      <w:marTop w:val="0"/>
      <w:marBottom w:val="0"/>
      <w:divBdr>
        <w:top w:val="none" w:sz="0" w:space="0" w:color="auto"/>
        <w:left w:val="none" w:sz="0" w:space="0" w:color="auto"/>
        <w:bottom w:val="none" w:sz="0" w:space="0" w:color="auto"/>
        <w:right w:val="none" w:sz="0" w:space="0" w:color="auto"/>
      </w:divBdr>
      <w:divsChild>
        <w:div w:id="183591575">
          <w:marLeft w:val="0"/>
          <w:marRight w:val="0"/>
          <w:marTop w:val="0"/>
          <w:marBottom w:val="0"/>
          <w:divBdr>
            <w:top w:val="none" w:sz="0" w:space="0" w:color="auto"/>
            <w:left w:val="none" w:sz="0" w:space="0" w:color="auto"/>
            <w:bottom w:val="none" w:sz="0" w:space="0" w:color="auto"/>
            <w:right w:val="none" w:sz="0" w:space="0" w:color="auto"/>
          </w:divBdr>
          <w:divsChild>
            <w:div w:id="1081636365">
              <w:marLeft w:val="0"/>
              <w:marRight w:val="0"/>
              <w:marTop w:val="0"/>
              <w:marBottom w:val="0"/>
              <w:divBdr>
                <w:top w:val="none" w:sz="0" w:space="0" w:color="auto"/>
                <w:left w:val="none" w:sz="0" w:space="0" w:color="auto"/>
                <w:bottom w:val="none" w:sz="0" w:space="0" w:color="auto"/>
                <w:right w:val="none" w:sz="0" w:space="0" w:color="auto"/>
              </w:divBdr>
              <w:divsChild>
                <w:div w:id="1130589066">
                  <w:marLeft w:val="0"/>
                  <w:marRight w:val="0"/>
                  <w:marTop w:val="0"/>
                  <w:marBottom w:val="0"/>
                  <w:divBdr>
                    <w:top w:val="none" w:sz="0" w:space="0" w:color="auto"/>
                    <w:left w:val="none" w:sz="0" w:space="0" w:color="auto"/>
                    <w:bottom w:val="none" w:sz="0" w:space="0" w:color="auto"/>
                    <w:right w:val="none" w:sz="0" w:space="0" w:color="auto"/>
                  </w:divBdr>
                  <w:divsChild>
                    <w:div w:id="732970097">
                      <w:marLeft w:val="0"/>
                      <w:marRight w:val="0"/>
                      <w:marTop w:val="0"/>
                      <w:marBottom w:val="0"/>
                      <w:divBdr>
                        <w:top w:val="none" w:sz="0" w:space="0" w:color="auto"/>
                        <w:left w:val="none" w:sz="0" w:space="0" w:color="auto"/>
                        <w:bottom w:val="none" w:sz="0" w:space="0" w:color="auto"/>
                        <w:right w:val="none" w:sz="0" w:space="0" w:color="auto"/>
                      </w:divBdr>
                      <w:divsChild>
                        <w:div w:id="603806230">
                          <w:marLeft w:val="0"/>
                          <w:marRight w:val="0"/>
                          <w:marTop w:val="0"/>
                          <w:marBottom w:val="0"/>
                          <w:divBdr>
                            <w:top w:val="none" w:sz="0" w:space="0" w:color="auto"/>
                            <w:left w:val="none" w:sz="0" w:space="0" w:color="auto"/>
                            <w:bottom w:val="none" w:sz="0" w:space="0" w:color="auto"/>
                            <w:right w:val="none" w:sz="0" w:space="0" w:color="auto"/>
                          </w:divBdr>
                          <w:divsChild>
                            <w:div w:id="386612299">
                              <w:marLeft w:val="0"/>
                              <w:marRight w:val="0"/>
                              <w:marTop w:val="0"/>
                              <w:marBottom w:val="0"/>
                              <w:divBdr>
                                <w:top w:val="none" w:sz="0" w:space="0" w:color="auto"/>
                                <w:left w:val="none" w:sz="0" w:space="0" w:color="auto"/>
                                <w:bottom w:val="none" w:sz="0" w:space="0" w:color="auto"/>
                                <w:right w:val="none" w:sz="0" w:space="0" w:color="auto"/>
                              </w:divBdr>
                              <w:divsChild>
                                <w:div w:id="181626030">
                                  <w:marLeft w:val="0"/>
                                  <w:marRight w:val="0"/>
                                  <w:marTop w:val="0"/>
                                  <w:marBottom w:val="0"/>
                                  <w:divBdr>
                                    <w:top w:val="none" w:sz="0" w:space="0" w:color="auto"/>
                                    <w:left w:val="none" w:sz="0" w:space="0" w:color="auto"/>
                                    <w:bottom w:val="none" w:sz="0" w:space="0" w:color="auto"/>
                                    <w:right w:val="none" w:sz="0" w:space="0" w:color="auto"/>
                                  </w:divBdr>
                                  <w:divsChild>
                                    <w:div w:id="1696538343">
                                      <w:marLeft w:val="0"/>
                                      <w:marRight w:val="0"/>
                                      <w:marTop w:val="0"/>
                                      <w:marBottom w:val="0"/>
                                      <w:divBdr>
                                        <w:top w:val="none" w:sz="0" w:space="0" w:color="auto"/>
                                        <w:left w:val="none" w:sz="0" w:space="0" w:color="auto"/>
                                        <w:bottom w:val="none" w:sz="0" w:space="0" w:color="auto"/>
                                        <w:right w:val="none" w:sz="0" w:space="0" w:color="auto"/>
                                      </w:divBdr>
                                      <w:divsChild>
                                        <w:div w:id="1468858414">
                                          <w:marLeft w:val="0"/>
                                          <w:marRight w:val="0"/>
                                          <w:marTop w:val="0"/>
                                          <w:marBottom w:val="0"/>
                                          <w:divBdr>
                                            <w:top w:val="none" w:sz="0" w:space="0" w:color="auto"/>
                                            <w:left w:val="none" w:sz="0" w:space="0" w:color="auto"/>
                                            <w:bottom w:val="none" w:sz="0" w:space="0" w:color="auto"/>
                                            <w:right w:val="none" w:sz="0" w:space="0" w:color="auto"/>
                                          </w:divBdr>
                                          <w:divsChild>
                                            <w:div w:id="929630167">
                                              <w:marLeft w:val="0"/>
                                              <w:marRight w:val="0"/>
                                              <w:marTop w:val="0"/>
                                              <w:marBottom w:val="0"/>
                                              <w:divBdr>
                                                <w:top w:val="single" w:sz="12" w:space="2" w:color="FFFFCC"/>
                                                <w:left w:val="single" w:sz="12" w:space="2" w:color="FFFFCC"/>
                                                <w:bottom w:val="single" w:sz="12" w:space="2" w:color="FFFFCC"/>
                                                <w:right w:val="single" w:sz="12" w:space="0" w:color="FFFFCC"/>
                                              </w:divBdr>
                                              <w:divsChild>
                                                <w:div w:id="766122544">
                                                  <w:marLeft w:val="0"/>
                                                  <w:marRight w:val="0"/>
                                                  <w:marTop w:val="0"/>
                                                  <w:marBottom w:val="0"/>
                                                  <w:divBdr>
                                                    <w:top w:val="none" w:sz="0" w:space="0" w:color="auto"/>
                                                    <w:left w:val="none" w:sz="0" w:space="0" w:color="auto"/>
                                                    <w:bottom w:val="none" w:sz="0" w:space="0" w:color="auto"/>
                                                    <w:right w:val="none" w:sz="0" w:space="0" w:color="auto"/>
                                                  </w:divBdr>
                                                  <w:divsChild>
                                                    <w:div w:id="1410686530">
                                                      <w:marLeft w:val="0"/>
                                                      <w:marRight w:val="0"/>
                                                      <w:marTop w:val="0"/>
                                                      <w:marBottom w:val="0"/>
                                                      <w:divBdr>
                                                        <w:top w:val="none" w:sz="0" w:space="0" w:color="auto"/>
                                                        <w:left w:val="none" w:sz="0" w:space="0" w:color="auto"/>
                                                        <w:bottom w:val="none" w:sz="0" w:space="0" w:color="auto"/>
                                                        <w:right w:val="none" w:sz="0" w:space="0" w:color="auto"/>
                                                      </w:divBdr>
                                                      <w:divsChild>
                                                        <w:div w:id="1625229732">
                                                          <w:marLeft w:val="0"/>
                                                          <w:marRight w:val="0"/>
                                                          <w:marTop w:val="0"/>
                                                          <w:marBottom w:val="0"/>
                                                          <w:divBdr>
                                                            <w:top w:val="none" w:sz="0" w:space="0" w:color="auto"/>
                                                            <w:left w:val="none" w:sz="0" w:space="0" w:color="auto"/>
                                                            <w:bottom w:val="none" w:sz="0" w:space="0" w:color="auto"/>
                                                            <w:right w:val="none" w:sz="0" w:space="0" w:color="auto"/>
                                                          </w:divBdr>
                                                          <w:divsChild>
                                                            <w:div w:id="647246330">
                                                              <w:marLeft w:val="0"/>
                                                              <w:marRight w:val="0"/>
                                                              <w:marTop w:val="0"/>
                                                              <w:marBottom w:val="0"/>
                                                              <w:divBdr>
                                                                <w:top w:val="none" w:sz="0" w:space="0" w:color="auto"/>
                                                                <w:left w:val="none" w:sz="0" w:space="0" w:color="auto"/>
                                                                <w:bottom w:val="none" w:sz="0" w:space="0" w:color="auto"/>
                                                                <w:right w:val="none" w:sz="0" w:space="0" w:color="auto"/>
                                                              </w:divBdr>
                                                              <w:divsChild>
                                                                <w:div w:id="528834124">
                                                                  <w:marLeft w:val="0"/>
                                                                  <w:marRight w:val="0"/>
                                                                  <w:marTop w:val="0"/>
                                                                  <w:marBottom w:val="0"/>
                                                                  <w:divBdr>
                                                                    <w:top w:val="none" w:sz="0" w:space="0" w:color="auto"/>
                                                                    <w:left w:val="none" w:sz="0" w:space="0" w:color="auto"/>
                                                                    <w:bottom w:val="none" w:sz="0" w:space="0" w:color="auto"/>
                                                                    <w:right w:val="none" w:sz="0" w:space="0" w:color="auto"/>
                                                                  </w:divBdr>
                                                                  <w:divsChild>
                                                                    <w:div w:id="1165823571">
                                                                      <w:marLeft w:val="0"/>
                                                                      <w:marRight w:val="0"/>
                                                                      <w:marTop w:val="0"/>
                                                                      <w:marBottom w:val="0"/>
                                                                      <w:divBdr>
                                                                        <w:top w:val="none" w:sz="0" w:space="0" w:color="auto"/>
                                                                        <w:left w:val="none" w:sz="0" w:space="0" w:color="auto"/>
                                                                        <w:bottom w:val="none" w:sz="0" w:space="0" w:color="auto"/>
                                                                        <w:right w:val="none" w:sz="0" w:space="0" w:color="auto"/>
                                                                      </w:divBdr>
                                                                      <w:divsChild>
                                                                        <w:div w:id="1969630133">
                                                                          <w:marLeft w:val="0"/>
                                                                          <w:marRight w:val="0"/>
                                                                          <w:marTop w:val="0"/>
                                                                          <w:marBottom w:val="0"/>
                                                                          <w:divBdr>
                                                                            <w:top w:val="none" w:sz="0" w:space="0" w:color="auto"/>
                                                                            <w:left w:val="none" w:sz="0" w:space="0" w:color="auto"/>
                                                                            <w:bottom w:val="none" w:sz="0" w:space="0" w:color="auto"/>
                                                                            <w:right w:val="none" w:sz="0" w:space="0" w:color="auto"/>
                                                                          </w:divBdr>
                                                                          <w:divsChild>
                                                                            <w:div w:id="908150352">
                                                                              <w:marLeft w:val="0"/>
                                                                              <w:marRight w:val="0"/>
                                                                              <w:marTop w:val="0"/>
                                                                              <w:marBottom w:val="0"/>
                                                                              <w:divBdr>
                                                                                <w:top w:val="none" w:sz="0" w:space="0" w:color="auto"/>
                                                                                <w:left w:val="none" w:sz="0" w:space="0" w:color="auto"/>
                                                                                <w:bottom w:val="none" w:sz="0" w:space="0" w:color="auto"/>
                                                                                <w:right w:val="none" w:sz="0" w:space="0" w:color="auto"/>
                                                                              </w:divBdr>
                                                                              <w:divsChild>
                                                                                <w:div w:id="396707326">
                                                                                  <w:marLeft w:val="0"/>
                                                                                  <w:marRight w:val="0"/>
                                                                                  <w:marTop w:val="0"/>
                                                                                  <w:marBottom w:val="0"/>
                                                                                  <w:divBdr>
                                                                                    <w:top w:val="none" w:sz="0" w:space="0" w:color="auto"/>
                                                                                    <w:left w:val="none" w:sz="0" w:space="0" w:color="auto"/>
                                                                                    <w:bottom w:val="none" w:sz="0" w:space="0" w:color="auto"/>
                                                                                    <w:right w:val="none" w:sz="0" w:space="0" w:color="auto"/>
                                                                                  </w:divBdr>
                                                                                  <w:divsChild>
                                                                                    <w:div w:id="2053071239">
                                                                                      <w:marLeft w:val="0"/>
                                                                                      <w:marRight w:val="0"/>
                                                                                      <w:marTop w:val="0"/>
                                                                                      <w:marBottom w:val="0"/>
                                                                                      <w:divBdr>
                                                                                        <w:top w:val="none" w:sz="0" w:space="0" w:color="auto"/>
                                                                                        <w:left w:val="none" w:sz="0" w:space="0" w:color="auto"/>
                                                                                        <w:bottom w:val="none" w:sz="0" w:space="0" w:color="auto"/>
                                                                                        <w:right w:val="none" w:sz="0" w:space="0" w:color="auto"/>
                                                                                      </w:divBdr>
                                                                                      <w:divsChild>
                                                                                        <w:div w:id="157425199">
                                                                                          <w:marLeft w:val="0"/>
                                                                                          <w:marRight w:val="120"/>
                                                                                          <w:marTop w:val="0"/>
                                                                                          <w:marBottom w:val="150"/>
                                                                                          <w:divBdr>
                                                                                            <w:top w:val="single" w:sz="2" w:space="0" w:color="EFEFEF"/>
                                                                                            <w:left w:val="single" w:sz="6" w:space="0" w:color="EFEFEF"/>
                                                                                            <w:bottom w:val="single" w:sz="6" w:space="0" w:color="E2E2E2"/>
                                                                                            <w:right w:val="single" w:sz="6" w:space="0" w:color="EFEFEF"/>
                                                                                          </w:divBdr>
                                                                                          <w:divsChild>
                                                                                            <w:div w:id="793327049">
                                                                                              <w:marLeft w:val="0"/>
                                                                                              <w:marRight w:val="0"/>
                                                                                              <w:marTop w:val="0"/>
                                                                                              <w:marBottom w:val="0"/>
                                                                                              <w:divBdr>
                                                                                                <w:top w:val="none" w:sz="0" w:space="0" w:color="auto"/>
                                                                                                <w:left w:val="none" w:sz="0" w:space="0" w:color="auto"/>
                                                                                                <w:bottom w:val="none" w:sz="0" w:space="0" w:color="auto"/>
                                                                                                <w:right w:val="none" w:sz="0" w:space="0" w:color="auto"/>
                                                                                              </w:divBdr>
                                                                                              <w:divsChild>
                                                                                                <w:div w:id="503016390">
                                                                                                  <w:marLeft w:val="0"/>
                                                                                                  <w:marRight w:val="0"/>
                                                                                                  <w:marTop w:val="0"/>
                                                                                                  <w:marBottom w:val="0"/>
                                                                                                  <w:divBdr>
                                                                                                    <w:top w:val="none" w:sz="0" w:space="0" w:color="auto"/>
                                                                                                    <w:left w:val="none" w:sz="0" w:space="0" w:color="auto"/>
                                                                                                    <w:bottom w:val="none" w:sz="0" w:space="0" w:color="auto"/>
                                                                                                    <w:right w:val="none" w:sz="0" w:space="0" w:color="auto"/>
                                                                                                  </w:divBdr>
                                                                                                  <w:divsChild>
                                                                                                    <w:div w:id="1359310149">
                                                                                                      <w:marLeft w:val="0"/>
                                                                                                      <w:marRight w:val="0"/>
                                                                                                      <w:marTop w:val="0"/>
                                                                                                      <w:marBottom w:val="0"/>
                                                                                                      <w:divBdr>
                                                                                                        <w:top w:val="none" w:sz="0" w:space="0" w:color="auto"/>
                                                                                                        <w:left w:val="none" w:sz="0" w:space="0" w:color="auto"/>
                                                                                                        <w:bottom w:val="none" w:sz="0" w:space="0" w:color="auto"/>
                                                                                                        <w:right w:val="none" w:sz="0" w:space="0" w:color="auto"/>
                                                                                                      </w:divBdr>
                                                                                                      <w:divsChild>
                                                                                                        <w:div w:id="747113828">
                                                                                                          <w:marLeft w:val="0"/>
                                                                                                          <w:marRight w:val="0"/>
                                                                                                          <w:marTop w:val="0"/>
                                                                                                          <w:marBottom w:val="0"/>
                                                                                                          <w:divBdr>
                                                                                                            <w:top w:val="none" w:sz="0" w:space="0" w:color="auto"/>
                                                                                                            <w:left w:val="none" w:sz="0" w:space="0" w:color="auto"/>
                                                                                                            <w:bottom w:val="none" w:sz="0" w:space="0" w:color="auto"/>
                                                                                                            <w:right w:val="none" w:sz="0" w:space="0" w:color="auto"/>
                                                                                                          </w:divBdr>
                                                                                                          <w:divsChild>
                                                                                                            <w:div w:id="1197350051">
                                                                                                              <w:marLeft w:val="0"/>
                                                                                                              <w:marRight w:val="0"/>
                                                                                                              <w:marTop w:val="0"/>
                                                                                                              <w:marBottom w:val="0"/>
                                                                                                              <w:divBdr>
                                                                                                                <w:top w:val="single" w:sz="2" w:space="4" w:color="D8D8D8"/>
                                                                                                                <w:left w:val="single" w:sz="2" w:space="0" w:color="D8D8D8"/>
                                                                                                                <w:bottom w:val="single" w:sz="2" w:space="4" w:color="D8D8D8"/>
                                                                                                                <w:right w:val="single" w:sz="2" w:space="0" w:color="D8D8D8"/>
                                                                                                              </w:divBdr>
                                                                                                              <w:divsChild>
                                                                                                                <w:div w:id="2022735709">
                                                                                                                  <w:marLeft w:val="225"/>
                                                                                                                  <w:marRight w:val="225"/>
                                                                                                                  <w:marTop w:val="75"/>
                                                                                                                  <w:marBottom w:val="75"/>
                                                                                                                  <w:divBdr>
                                                                                                                    <w:top w:val="none" w:sz="0" w:space="0" w:color="auto"/>
                                                                                                                    <w:left w:val="none" w:sz="0" w:space="0" w:color="auto"/>
                                                                                                                    <w:bottom w:val="none" w:sz="0" w:space="0" w:color="auto"/>
                                                                                                                    <w:right w:val="none" w:sz="0" w:space="0" w:color="auto"/>
                                                                                                                  </w:divBdr>
                                                                                                                  <w:divsChild>
                                                                                                                    <w:div w:id="1049455310">
                                                                                                                      <w:marLeft w:val="0"/>
                                                                                                                      <w:marRight w:val="0"/>
                                                                                                                      <w:marTop w:val="0"/>
                                                                                                                      <w:marBottom w:val="0"/>
                                                                                                                      <w:divBdr>
                                                                                                                        <w:top w:val="single" w:sz="6" w:space="0" w:color="auto"/>
                                                                                                                        <w:left w:val="single" w:sz="6" w:space="0" w:color="auto"/>
                                                                                                                        <w:bottom w:val="single" w:sz="6" w:space="0" w:color="auto"/>
                                                                                                                        <w:right w:val="single" w:sz="6" w:space="0" w:color="auto"/>
                                                                                                                      </w:divBdr>
                                                                                                                      <w:divsChild>
                                                                                                                        <w:div w:id="414322691">
                                                                                                                          <w:marLeft w:val="0"/>
                                                                                                                          <w:marRight w:val="0"/>
                                                                                                                          <w:marTop w:val="0"/>
                                                                                                                          <w:marBottom w:val="0"/>
                                                                                                                          <w:divBdr>
                                                                                                                            <w:top w:val="none" w:sz="0" w:space="0" w:color="auto"/>
                                                                                                                            <w:left w:val="none" w:sz="0" w:space="0" w:color="auto"/>
                                                                                                                            <w:bottom w:val="none" w:sz="0" w:space="0" w:color="auto"/>
                                                                                                                            <w:right w:val="none" w:sz="0" w:space="0" w:color="auto"/>
                                                                                                                          </w:divBdr>
                                                                                                                          <w:divsChild>
                                                                                                                            <w:div w:id="19158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225933">
      <w:bodyDiv w:val="1"/>
      <w:marLeft w:val="0"/>
      <w:marRight w:val="0"/>
      <w:marTop w:val="0"/>
      <w:marBottom w:val="0"/>
      <w:divBdr>
        <w:top w:val="none" w:sz="0" w:space="0" w:color="auto"/>
        <w:left w:val="none" w:sz="0" w:space="0" w:color="auto"/>
        <w:bottom w:val="none" w:sz="0" w:space="0" w:color="auto"/>
        <w:right w:val="none" w:sz="0" w:space="0" w:color="auto"/>
      </w:divBdr>
      <w:divsChild>
        <w:div w:id="1128862830">
          <w:marLeft w:val="0"/>
          <w:marRight w:val="0"/>
          <w:marTop w:val="0"/>
          <w:marBottom w:val="0"/>
          <w:divBdr>
            <w:top w:val="none" w:sz="0" w:space="0" w:color="auto"/>
            <w:left w:val="none" w:sz="0" w:space="0" w:color="auto"/>
            <w:bottom w:val="none" w:sz="0" w:space="0" w:color="auto"/>
            <w:right w:val="none" w:sz="0" w:space="0" w:color="auto"/>
          </w:divBdr>
          <w:divsChild>
            <w:div w:id="172455986">
              <w:marLeft w:val="0"/>
              <w:marRight w:val="0"/>
              <w:marTop w:val="0"/>
              <w:marBottom w:val="0"/>
              <w:divBdr>
                <w:top w:val="none" w:sz="0" w:space="0" w:color="auto"/>
                <w:left w:val="none" w:sz="0" w:space="0" w:color="auto"/>
                <w:bottom w:val="none" w:sz="0" w:space="0" w:color="auto"/>
                <w:right w:val="none" w:sz="0" w:space="0" w:color="auto"/>
              </w:divBdr>
              <w:divsChild>
                <w:div w:id="1097600855">
                  <w:marLeft w:val="0"/>
                  <w:marRight w:val="0"/>
                  <w:marTop w:val="0"/>
                  <w:marBottom w:val="0"/>
                  <w:divBdr>
                    <w:top w:val="none" w:sz="0" w:space="0" w:color="auto"/>
                    <w:left w:val="none" w:sz="0" w:space="0" w:color="auto"/>
                    <w:bottom w:val="none" w:sz="0" w:space="0" w:color="auto"/>
                    <w:right w:val="none" w:sz="0" w:space="0" w:color="auto"/>
                  </w:divBdr>
                  <w:divsChild>
                    <w:div w:id="635646748">
                      <w:marLeft w:val="0"/>
                      <w:marRight w:val="0"/>
                      <w:marTop w:val="0"/>
                      <w:marBottom w:val="0"/>
                      <w:divBdr>
                        <w:top w:val="none" w:sz="0" w:space="0" w:color="auto"/>
                        <w:left w:val="none" w:sz="0" w:space="0" w:color="auto"/>
                        <w:bottom w:val="none" w:sz="0" w:space="0" w:color="auto"/>
                        <w:right w:val="none" w:sz="0" w:space="0" w:color="auto"/>
                      </w:divBdr>
                      <w:divsChild>
                        <w:div w:id="1975021697">
                          <w:marLeft w:val="0"/>
                          <w:marRight w:val="0"/>
                          <w:marTop w:val="0"/>
                          <w:marBottom w:val="0"/>
                          <w:divBdr>
                            <w:top w:val="none" w:sz="0" w:space="0" w:color="auto"/>
                            <w:left w:val="none" w:sz="0" w:space="0" w:color="auto"/>
                            <w:bottom w:val="none" w:sz="0" w:space="0" w:color="auto"/>
                            <w:right w:val="none" w:sz="0" w:space="0" w:color="auto"/>
                          </w:divBdr>
                          <w:divsChild>
                            <w:div w:id="1134640943">
                              <w:marLeft w:val="0"/>
                              <w:marRight w:val="0"/>
                              <w:marTop w:val="0"/>
                              <w:marBottom w:val="0"/>
                              <w:divBdr>
                                <w:top w:val="none" w:sz="0" w:space="0" w:color="auto"/>
                                <w:left w:val="none" w:sz="0" w:space="0" w:color="auto"/>
                                <w:bottom w:val="none" w:sz="0" w:space="0" w:color="auto"/>
                                <w:right w:val="none" w:sz="0" w:space="0" w:color="auto"/>
                              </w:divBdr>
                              <w:divsChild>
                                <w:div w:id="1864709843">
                                  <w:marLeft w:val="0"/>
                                  <w:marRight w:val="0"/>
                                  <w:marTop w:val="0"/>
                                  <w:marBottom w:val="0"/>
                                  <w:divBdr>
                                    <w:top w:val="none" w:sz="0" w:space="0" w:color="auto"/>
                                    <w:left w:val="none" w:sz="0" w:space="0" w:color="auto"/>
                                    <w:bottom w:val="none" w:sz="0" w:space="0" w:color="auto"/>
                                    <w:right w:val="none" w:sz="0" w:space="0" w:color="auto"/>
                                  </w:divBdr>
                                  <w:divsChild>
                                    <w:div w:id="583955577">
                                      <w:marLeft w:val="0"/>
                                      <w:marRight w:val="0"/>
                                      <w:marTop w:val="0"/>
                                      <w:marBottom w:val="0"/>
                                      <w:divBdr>
                                        <w:top w:val="none" w:sz="0" w:space="0" w:color="auto"/>
                                        <w:left w:val="none" w:sz="0" w:space="0" w:color="auto"/>
                                        <w:bottom w:val="none" w:sz="0" w:space="0" w:color="auto"/>
                                        <w:right w:val="none" w:sz="0" w:space="0" w:color="auto"/>
                                      </w:divBdr>
                                      <w:divsChild>
                                        <w:div w:id="2126533482">
                                          <w:marLeft w:val="0"/>
                                          <w:marRight w:val="0"/>
                                          <w:marTop w:val="0"/>
                                          <w:marBottom w:val="0"/>
                                          <w:divBdr>
                                            <w:top w:val="none" w:sz="0" w:space="0" w:color="auto"/>
                                            <w:left w:val="none" w:sz="0" w:space="0" w:color="auto"/>
                                            <w:bottom w:val="none" w:sz="0" w:space="0" w:color="auto"/>
                                            <w:right w:val="none" w:sz="0" w:space="0" w:color="auto"/>
                                          </w:divBdr>
                                          <w:divsChild>
                                            <w:div w:id="1578635008">
                                              <w:marLeft w:val="0"/>
                                              <w:marRight w:val="0"/>
                                              <w:marTop w:val="0"/>
                                              <w:marBottom w:val="0"/>
                                              <w:divBdr>
                                                <w:top w:val="none" w:sz="0" w:space="0" w:color="auto"/>
                                                <w:left w:val="none" w:sz="0" w:space="0" w:color="auto"/>
                                                <w:bottom w:val="none" w:sz="0" w:space="0" w:color="auto"/>
                                                <w:right w:val="none" w:sz="0" w:space="0" w:color="auto"/>
                                              </w:divBdr>
                                              <w:divsChild>
                                                <w:div w:id="1771506751">
                                                  <w:marLeft w:val="0"/>
                                                  <w:marRight w:val="0"/>
                                                  <w:marTop w:val="0"/>
                                                  <w:marBottom w:val="0"/>
                                                  <w:divBdr>
                                                    <w:top w:val="none" w:sz="0" w:space="0" w:color="auto"/>
                                                    <w:left w:val="none" w:sz="0" w:space="0" w:color="auto"/>
                                                    <w:bottom w:val="none" w:sz="0" w:space="0" w:color="auto"/>
                                                    <w:right w:val="none" w:sz="0" w:space="0" w:color="auto"/>
                                                  </w:divBdr>
                                                  <w:divsChild>
                                                    <w:div w:id="696858901">
                                                      <w:marLeft w:val="0"/>
                                                      <w:marRight w:val="0"/>
                                                      <w:marTop w:val="0"/>
                                                      <w:marBottom w:val="0"/>
                                                      <w:divBdr>
                                                        <w:top w:val="none" w:sz="0" w:space="0" w:color="auto"/>
                                                        <w:left w:val="none" w:sz="0" w:space="0" w:color="auto"/>
                                                        <w:bottom w:val="none" w:sz="0" w:space="0" w:color="auto"/>
                                                        <w:right w:val="none" w:sz="0" w:space="0" w:color="auto"/>
                                                      </w:divBdr>
                                                      <w:divsChild>
                                                        <w:div w:id="1152871603">
                                                          <w:marLeft w:val="0"/>
                                                          <w:marRight w:val="0"/>
                                                          <w:marTop w:val="0"/>
                                                          <w:marBottom w:val="0"/>
                                                          <w:divBdr>
                                                            <w:top w:val="none" w:sz="0" w:space="0" w:color="auto"/>
                                                            <w:left w:val="none" w:sz="0" w:space="0" w:color="auto"/>
                                                            <w:bottom w:val="none" w:sz="0" w:space="0" w:color="auto"/>
                                                            <w:right w:val="none" w:sz="0" w:space="0" w:color="auto"/>
                                                          </w:divBdr>
                                                          <w:divsChild>
                                                            <w:div w:id="370226738">
                                                              <w:marLeft w:val="0"/>
                                                              <w:marRight w:val="0"/>
                                                              <w:marTop w:val="0"/>
                                                              <w:marBottom w:val="0"/>
                                                              <w:divBdr>
                                                                <w:top w:val="none" w:sz="0" w:space="0" w:color="auto"/>
                                                                <w:left w:val="none" w:sz="0" w:space="0" w:color="auto"/>
                                                                <w:bottom w:val="none" w:sz="0" w:space="0" w:color="auto"/>
                                                                <w:right w:val="none" w:sz="0" w:space="0" w:color="auto"/>
                                                              </w:divBdr>
                                                              <w:divsChild>
                                                                <w:div w:id="106584750">
                                                                  <w:marLeft w:val="0"/>
                                                                  <w:marRight w:val="0"/>
                                                                  <w:marTop w:val="0"/>
                                                                  <w:marBottom w:val="300"/>
                                                                  <w:divBdr>
                                                                    <w:top w:val="single" w:sz="6" w:space="8" w:color="BBBBBB"/>
                                                                    <w:left w:val="single" w:sz="6" w:space="8" w:color="BBBBBB"/>
                                                                    <w:bottom w:val="single" w:sz="6" w:space="8" w:color="BBBBBB"/>
                                                                    <w:right w:val="single" w:sz="6" w:space="8" w:color="BBBBBB"/>
                                                                  </w:divBdr>
                                                                  <w:divsChild>
                                                                    <w:div w:id="16352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5240750">
      <w:bodyDiv w:val="1"/>
      <w:marLeft w:val="0"/>
      <w:marRight w:val="0"/>
      <w:marTop w:val="0"/>
      <w:marBottom w:val="0"/>
      <w:divBdr>
        <w:top w:val="none" w:sz="0" w:space="0" w:color="auto"/>
        <w:left w:val="none" w:sz="0" w:space="0" w:color="auto"/>
        <w:bottom w:val="none" w:sz="0" w:space="0" w:color="auto"/>
        <w:right w:val="none" w:sz="0" w:space="0" w:color="auto"/>
      </w:divBdr>
    </w:div>
    <w:div w:id="1565018912">
      <w:bodyDiv w:val="1"/>
      <w:marLeft w:val="0"/>
      <w:marRight w:val="0"/>
      <w:marTop w:val="0"/>
      <w:marBottom w:val="0"/>
      <w:divBdr>
        <w:top w:val="none" w:sz="0" w:space="0" w:color="auto"/>
        <w:left w:val="none" w:sz="0" w:space="0" w:color="auto"/>
        <w:bottom w:val="none" w:sz="0" w:space="0" w:color="auto"/>
        <w:right w:val="none" w:sz="0" w:space="0" w:color="auto"/>
      </w:divBdr>
      <w:divsChild>
        <w:div w:id="614017486">
          <w:marLeft w:val="0"/>
          <w:marRight w:val="0"/>
          <w:marTop w:val="0"/>
          <w:marBottom w:val="300"/>
          <w:divBdr>
            <w:top w:val="single" w:sz="6" w:space="8" w:color="BBBBBB"/>
            <w:left w:val="single" w:sz="6" w:space="8" w:color="BBBBBB"/>
            <w:bottom w:val="single" w:sz="6" w:space="8" w:color="BBBBBB"/>
            <w:right w:val="single" w:sz="6" w:space="8" w:color="BBBBBB"/>
          </w:divBdr>
          <w:divsChild>
            <w:div w:id="1566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7943">
      <w:bodyDiv w:val="1"/>
      <w:marLeft w:val="0"/>
      <w:marRight w:val="0"/>
      <w:marTop w:val="0"/>
      <w:marBottom w:val="0"/>
      <w:divBdr>
        <w:top w:val="none" w:sz="0" w:space="0" w:color="auto"/>
        <w:left w:val="none" w:sz="0" w:space="0" w:color="auto"/>
        <w:bottom w:val="none" w:sz="0" w:space="0" w:color="auto"/>
        <w:right w:val="none" w:sz="0" w:space="0" w:color="auto"/>
      </w:divBdr>
    </w:div>
    <w:div w:id="1571693082">
      <w:bodyDiv w:val="1"/>
      <w:marLeft w:val="0"/>
      <w:marRight w:val="0"/>
      <w:marTop w:val="0"/>
      <w:marBottom w:val="0"/>
      <w:divBdr>
        <w:top w:val="none" w:sz="0" w:space="0" w:color="auto"/>
        <w:left w:val="none" w:sz="0" w:space="0" w:color="auto"/>
        <w:bottom w:val="none" w:sz="0" w:space="0" w:color="auto"/>
        <w:right w:val="none" w:sz="0" w:space="0" w:color="auto"/>
      </w:divBdr>
      <w:divsChild>
        <w:div w:id="1949390059">
          <w:marLeft w:val="0"/>
          <w:marRight w:val="0"/>
          <w:marTop w:val="0"/>
          <w:marBottom w:val="0"/>
          <w:divBdr>
            <w:top w:val="none" w:sz="0" w:space="0" w:color="auto"/>
            <w:left w:val="none" w:sz="0" w:space="0" w:color="auto"/>
            <w:bottom w:val="none" w:sz="0" w:space="0" w:color="auto"/>
            <w:right w:val="none" w:sz="0" w:space="0" w:color="auto"/>
          </w:divBdr>
          <w:divsChild>
            <w:div w:id="1617953028">
              <w:marLeft w:val="0"/>
              <w:marRight w:val="0"/>
              <w:marTop w:val="0"/>
              <w:marBottom w:val="0"/>
              <w:divBdr>
                <w:top w:val="none" w:sz="0" w:space="0" w:color="auto"/>
                <w:left w:val="none" w:sz="0" w:space="0" w:color="auto"/>
                <w:bottom w:val="none" w:sz="0" w:space="0" w:color="auto"/>
                <w:right w:val="none" w:sz="0" w:space="0" w:color="auto"/>
              </w:divBdr>
              <w:divsChild>
                <w:div w:id="449975076">
                  <w:marLeft w:val="0"/>
                  <w:marRight w:val="0"/>
                  <w:marTop w:val="0"/>
                  <w:marBottom w:val="0"/>
                  <w:divBdr>
                    <w:top w:val="none" w:sz="0" w:space="0" w:color="auto"/>
                    <w:left w:val="none" w:sz="0" w:space="0" w:color="auto"/>
                    <w:bottom w:val="none" w:sz="0" w:space="0" w:color="auto"/>
                    <w:right w:val="none" w:sz="0" w:space="0" w:color="auto"/>
                  </w:divBdr>
                  <w:divsChild>
                    <w:div w:id="1023629579">
                      <w:marLeft w:val="0"/>
                      <w:marRight w:val="0"/>
                      <w:marTop w:val="0"/>
                      <w:marBottom w:val="0"/>
                      <w:divBdr>
                        <w:top w:val="none" w:sz="0" w:space="0" w:color="auto"/>
                        <w:left w:val="none" w:sz="0" w:space="0" w:color="auto"/>
                        <w:bottom w:val="none" w:sz="0" w:space="0" w:color="auto"/>
                        <w:right w:val="none" w:sz="0" w:space="0" w:color="auto"/>
                      </w:divBdr>
                      <w:divsChild>
                        <w:div w:id="597564513">
                          <w:marLeft w:val="0"/>
                          <w:marRight w:val="0"/>
                          <w:marTop w:val="0"/>
                          <w:marBottom w:val="0"/>
                          <w:divBdr>
                            <w:top w:val="none" w:sz="0" w:space="0" w:color="auto"/>
                            <w:left w:val="none" w:sz="0" w:space="0" w:color="auto"/>
                            <w:bottom w:val="none" w:sz="0" w:space="0" w:color="auto"/>
                            <w:right w:val="none" w:sz="0" w:space="0" w:color="auto"/>
                          </w:divBdr>
                          <w:divsChild>
                            <w:div w:id="1931884135">
                              <w:marLeft w:val="0"/>
                              <w:marRight w:val="0"/>
                              <w:marTop w:val="0"/>
                              <w:marBottom w:val="0"/>
                              <w:divBdr>
                                <w:top w:val="none" w:sz="0" w:space="0" w:color="auto"/>
                                <w:left w:val="none" w:sz="0" w:space="0" w:color="auto"/>
                                <w:bottom w:val="none" w:sz="0" w:space="0" w:color="auto"/>
                                <w:right w:val="none" w:sz="0" w:space="0" w:color="auto"/>
                              </w:divBdr>
                              <w:divsChild>
                                <w:div w:id="976184140">
                                  <w:marLeft w:val="0"/>
                                  <w:marRight w:val="0"/>
                                  <w:marTop w:val="0"/>
                                  <w:marBottom w:val="0"/>
                                  <w:divBdr>
                                    <w:top w:val="none" w:sz="0" w:space="0" w:color="auto"/>
                                    <w:left w:val="none" w:sz="0" w:space="0" w:color="auto"/>
                                    <w:bottom w:val="none" w:sz="0" w:space="0" w:color="auto"/>
                                    <w:right w:val="none" w:sz="0" w:space="0" w:color="auto"/>
                                  </w:divBdr>
                                  <w:divsChild>
                                    <w:div w:id="1003313466">
                                      <w:marLeft w:val="0"/>
                                      <w:marRight w:val="0"/>
                                      <w:marTop w:val="0"/>
                                      <w:marBottom w:val="0"/>
                                      <w:divBdr>
                                        <w:top w:val="none" w:sz="0" w:space="0" w:color="auto"/>
                                        <w:left w:val="none" w:sz="0" w:space="0" w:color="auto"/>
                                        <w:bottom w:val="none" w:sz="0" w:space="0" w:color="auto"/>
                                        <w:right w:val="none" w:sz="0" w:space="0" w:color="auto"/>
                                      </w:divBdr>
                                      <w:divsChild>
                                        <w:div w:id="2126996225">
                                          <w:marLeft w:val="0"/>
                                          <w:marRight w:val="0"/>
                                          <w:marTop w:val="0"/>
                                          <w:marBottom w:val="0"/>
                                          <w:divBdr>
                                            <w:top w:val="none" w:sz="0" w:space="0" w:color="auto"/>
                                            <w:left w:val="none" w:sz="0" w:space="0" w:color="auto"/>
                                            <w:bottom w:val="none" w:sz="0" w:space="0" w:color="auto"/>
                                            <w:right w:val="none" w:sz="0" w:space="0" w:color="auto"/>
                                          </w:divBdr>
                                          <w:divsChild>
                                            <w:div w:id="155345690">
                                              <w:marLeft w:val="0"/>
                                              <w:marRight w:val="0"/>
                                              <w:marTop w:val="0"/>
                                              <w:marBottom w:val="0"/>
                                              <w:divBdr>
                                                <w:top w:val="none" w:sz="0" w:space="0" w:color="auto"/>
                                                <w:left w:val="none" w:sz="0" w:space="0" w:color="auto"/>
                                                <w:bottom w:val="none" w:sz="0" w:space="0" w:color="auto"/>
                                                <w:right w:val="none" w:sz="0" w:space="0" w:color="auto"/>
                                              </w:divBdr>
                                              <w:divsChild>
                                                <w:div w:id="702444739">
                                                  <w:marLeft w:val="0"/>
                                                  <w:marRight w:val="0"/>
                                                  <w:marTop w:val="0"/>
                                                  <w:marBottom w:val="0"/>
                                                  <w:divBdr>
                                                    <w:top w:val="none" w:sz="0" w:space="0" w:color="auto"/>
                                                    <w:left w:val="none" w:sz="0" w:space="0" w:color="auto"/>
                                                    <w:bottom w:val="none" w:sz="0" w:space="0" w:color="auto"/>
                                                    <w:right w:val="none" w:sz="0" w:space="0" w:color="auto"/>
                                                  </w:divBdr>
                                                  <w:divsChild>
                                                    <w:div w:id="1494640234">
                                                      <w:marLeft w:val="0"/>
                                                      <w:marRight w:val="0"/>
                                                      <w:marTop w:val="0"/>
                                                      <w:marBottom w:val="0"/>
                                                      <w:divBdr>
                                                        <w:top w:val="none" w:sz="0" w:space="0" w:color="auto"/>
                                                        <w:left w:val="none" w:sz="0" w:space="0" w:color="auto"/>
                                                        <w:bottom w:val="none" w:sz="0" w:space="0" w:color="auto"/>
                                                        <w:right w:val="none" w:sz="0" w:space="0" w:color="auto"/>
                                                      </w:divBdr>
                                                      <w:divsChild>
                                                        <w:div w:id="148595031">
                                                          <w:marLeft w:val="0"/>
                                                          <w:marRight w:val="0"/>
                                                          <w:marTop w:val="0"/>
                                                          <w:marBottom w:val="0"/>
                                                          <w:divBdr>
                                                            <w:top w:val="none" w:sz="0" w:space="0" w:color="auto"/>
                                                            <w:left w:val="none" w:sz="0" w:space="0" w:color="auto"/>
                                                            <w:bottom w:val="none" w:sz="0" w:space="0" w:color="auto"/>
                                                            <w:right w:val="none" w:sz="0" w:space="0" w:color="auto"/>
                                                          </w:divBdr>
                                                          <w:divsChild>
                                                            <w:div w:id="457064850">
                                                              <w:marLeft w:val="0"/>
                                                              <w:marRight w:val="0"/>
                                                              <w:marTop w:val="0"/>
                                                              <w:marBottom w:val="0"/>
                                                              <w:divBdr>
                                                                <w:top w:val="none" w:sz="0" w:space="0" w:color="auto"/>
                                                                <w:left w:val="none" w:sz="0" w:space="0" w:color="auto"/>
                                                                <w:bottom w:val="none" w:sz="0" w:space="0" w:color="auto"/>
                                                                <w:right w:val="none" w:sz="0" w:space="0" w:color="auto"/>
                                                              </w:divBdr>
                                                              <w:divsChild>
                                                                <w:div w:id="63963781">
                                                                  <w:marLeft w:val="0"/>
                                                                  <w:marRight w:val="0"/>
                                                                  <w:marTop w:val="0"/>
                                                                  <w:marBottom w:val="300"/>
                                                                  <w:divBdr>
                                                                    <w:top w:val="single" w:sz="6" w:space="8" w:color="BBBBBB"/>
                                                                    <w:left w:val="single" w:sz="6" w:space="8" w:color="BBBBBB"/>
                                                                    <w:bottom w:val="single" w:sz="6" w:space="8" w:color="BBBBBB"/>
                                                                    <w:right w:val="single" w:sz="6" w:space="8" w:color="BBBBBB"/>
                                                                  </w:divBdr>
                                                                  <w:divsChild>
                                                                    <w:div w:id="9923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9750938">
      <w:bodyDiv w:val="1"/>
      <w:marLeft w:val="0"/>
      <w:marRight w:val="0"/>
      <w:marTop w:val="0"/>
      <w:marBottom w:val="0"/>
      <w:divBdr>
        <w:top w:val="none" w:sz="0" w:space="0" w:color="auto"/>
        <w:left w:val="none" w:sz="0" w:space="0" w:color="auto"/>
        <w:bottom w:val="none" w:sz="0" w:space="0" w:color="auto"/>
        <w:right w:val="none" w:sz="0" w:space="0" w:color="auto"/>
      </w:divBdr>
    </w:div>
    <w:div w:id="1582444829">
      <w:bodyDiv w:val="1"/>
      <w:marLeft w:val="0"/>
      <w:marRight w:val="0"/>
      <w:marTop w:val="0"/>
      <w:marBottom w:val="0"/>
      <w:divBdr>
        <w:top w:val="none" w:sz="0" w:space="0" w:color="auto"/>
        <w:left w:val="none" w:sz="0" w:space="0" w:color="auto"/>
        <w:bottom w:val="none" w:sz="0" w:space="0" w:color="auto"/>
        <w:right w:val="none" w:sz="0" w:space="0" w:color="auto"/>
      </w:divBdr>
      <w:divsChild>
        <w:div w:id="1600913974">
          <w:marLeft w:val="150"/>
          <w:marRight w:val="150"/>
          <w:marTop w:val="150"/>
          <w:marBottom w:val="150"/>
          <w:divBdr>
            <w:top w:val="none" w:sz="0" w:space="0" w:color="auto"/>
            <w:left w:val="none" w:sz="0" w:space="0" w:color="auto"/>
            <w:bottom w:val="none" w:sz="0" w:space="0" w:color="auto"/>
            <w:right w:val="none" w:sz="0" w:space="0" w:color="auto"/>
          </w:divBdr>
        </w:div>
      </w:divsChild>
    </w:div>
    <w:div w:id="1588271926">
      <w:bodyDiv w:val="1"/>
      <w:marLeft w:val="0"/>
      <w:marRight w:val="0"/>
      <w:marTop w:val="0"/>
      <w:marBottom w:val="0"/>
      <w:divBdr>
        <w:top w:val="none" w:sz="0" w:space="0" w:color="auto"/>
        <w:left w:val="none" w:sz="0" w:space="0" w:color="auto"/>
        <w:bottom w:val="none" w:sz="0" w:space="0" w:color="auto"/>
        <w:right w:val="none" w:sz="0" w:space="0" w:color="auto"/>
      </w:divBdr>
    </w:div>
    <w:div w:id="1594975284">
      <w:bodyDiv w:val="1"/>
      <w:marLeft w:val="0"/>
      <w:marRight w:val="0"/>
      <w:marTop w:val="0"/>
      <w:marBottom w:val="0"/>
      <w:divBdr>
        <w:top w:val="none" w:sz="0" w:space="0" w:color="auto"/>
        <w:left w:val="none" w:sz="0" w:space="0" w:color="auto"/>
        <w:bottom w:val="none" w:sz="0" w:space="0" w:color="auto"/>
        <w:right w:val="none" w:sz="0" w:space="0" w:color="auto"/>
      </w:divBdr>
    </w:div>
    <w:div w:id="1595436633">
      <w:bodyDiv w:val="1"/>
      <w:marLeft w:val="0"/>
      <w:marRight w:val="0"/>
      <w:marTop w:val="0"/>
      <w:marBottom w:val="0"/>
      <w:divBdr>
        <w:top w:val="none" w:sz="0" w:space="0" w:color="auto"/>
        <w:left w:val="none" w:sz="0" w:space="0" w:color="auto"/>
        <w:bottom w:val="none" w:sz="0" w:space="0" w:color="auto"/>
        <w:right w:val="none" w:sz="0" w:space="0" w:color="auto"/>
      </w:divBdr>
      <w:divsChild>
        <w:div w:id="633948087">
          <w:marLeft w:val="0"/>
          <w:marRight w:val="0"/>
          <w:marTop w:val="0"/>
          <w:marBottom w:val="0"/>
          <w:divBdr>
            <w:top w:val="none" w:sz="0" w:space="0" w:color="auto"/>
            <w:left w:val="none" w:sz="0" w:space="0" w:color="auto"/>
            <w:bottom w:val="none" w:sz="0" w:space="0" w:color="auto"/>
            <w:right w:val="none" w:sz="0" w:space="0" w:color="auto"/>
          </w:divBdr>
          <w:divsChild>
            <w:div w:id="1409157982">
              <w:marLeft w:val="0"/>
              <w:marRight w:val="0"/>
              <w:marTop w:val="0"/>
              <w:marBottom w:val="0"/>
              <w:divBdr>
                <w:top w:val="none" w:sz="0" w:space="0" w:color="auto"/>
                <w:left w:val="none" w:sz="0" w:space="0" w:color="auto"/>
                <w:bottom w:val="none" w:sz="0" w:space="0" w:color="auto"/>
                <w:right w:val="none" w:sz="0" w:space="0" w:color="auto"/>
              </w:divBdr>
              <w:divsChild>
                <w:div w:id="469522984">
                  <w:marLeft w:val="0"/>
                  <w:marRight w:val="0"/>
                  <w:marTop w:val="0"/>
                  <w:marBottom w:val="0"/>
                  <w:divBdr>
                    <w:top w:val="none" w:sz="0" w:space="0" w:color="auto"/>
                    <w:left w:val="none" w:sz="0" w:space="0" w:color="auto"/>
                    <w:bottom w:val="none" w:sz="0" w:space="0" w:color="auto"/>
                    <w:right w:val="none" w:sz="0" w:space="0" w:color="auto"/>
                  </w:divBdr>
                  <w:divsChild>
                    <w:div w:id="1318846528">
                      <w:marLeft w:val="0"/>
                      <w:marRight w:val="0"/>
                      <w:marTop w:val="0"/>
                      <w:marBottom w:val="0"/>
                      <w:divBdr>
                        <w:top w:val="none" w:sz="0" w:space="0" w:color="auto"/>
                        <w:left w:val="none" w:sz="0" w:space="0" w:color="auto"/>
                        <w:bottom w:val="none" w:sz="0" w:space="0" w:color="auto"/>
                        <w:right w:val="none" w:sz="0" w:space="0" w:color="auto"/>
                      </w:divBdr>
                      <w:divsChild>
                        <w:div w:id="633098061">
                          <w:marLeft w:val="0"/>
                          <w:marRight w:val="0"/>
                          <w:marTop w:val="0"/>
                          <w:marBottom w:val="0"/>
                          <w:divBdr>
                            <w:top w:val="none" w:sz="0" w:space="0" w:color="auto"/>
                            <w:left w:val="none" w:sz="0" w:space="0" w:color="auto"/>
                            <w:bottom w:val="none" w:sz="0" w:space="0" w:color="auto"/>
                            <w:right w:val="none" w:sz="0" w:space="0" w:color="auto"/>
                          </w:divBdr>
                          <w:divsChild>
                            <w:div w:id="1186793660">
                              <w:marLeft w:val="0"/>
                              <w:marRight w:val="0"/>
                              <w:marTop w:val="0"/>
                              <w:marBottom w:val="0"/>
                              <w:divBdr>
                                <w:top w:val="none" w:sz="0" w:space="0" w:color="auto"/>
                                <w:left w:val="none" w:sz="0" w:space="0" w:color="auto"/>
                                <w:bottom w:val="none" w:sz="0" w:space="0" w:color="auto"/>
                                <w:right w:val="none" w:sz="0" w:space="0" w:color="auto"/>
                              </w:divBdr>
                              <w:divsChild>
                                <w:div w:id="192426303">
                                  <w:marLeft w:val="0"/>
                                  <w:marRight w:val="0"/>
                                  <w:marTop w:val="0"/>
                                  <w:marBottom w:val="0"/>
                                  <w:divBdr>
                                    <w:top w:val="none" w:sz="0" w:space="0" w:color="auto"/>
                                    <w:left w:val="none" w:sz="0" w:space="0" w:color="auto"/>
                                    <w:bottom w:val="none" w:sz="0" w:space="0" w:color="auto"/>
                                    <w:right w:val="none" w:sz="0" w:space="0" w:color="auto"/>
                                  </w:divBdr>
                                  <w:divsChild>
                                    <w:div w:id="1837960346">
                                      <w:marLeft w:val="0"/>
                                      <w:marRight w:val="0"/>
                                      <w:marTop w:val="0"/>
                                      <w:marBottom w:val="0"/>
                                      <w:divBdr>
                                        <w:top w:val="none" w:sz="0" w:space="0" w:color="auto"/>
                                        <w:left w:val="none" w:sz="0" w:space="0" w:color="auto"/>
                                        <w:bottom w:val="none" w:sz="0" w:space="0" w:color="auto"/>
                                        <w:right w:val="none" w:sz="0" w:space="0" w:color="auto"/>
                                      </w:divBdr>
                                      <w:divsChild>
                                        <w:div w:id="1692224864">
                                          <w:marLeft w:val="0"/>
                                          <w:marRight w:val="0"/>
                                          <w:marTop w:val="0"/>
                                          <w:marBottom w:val="0"/>
                                          <w:divBdr>
                                            <w:top w:val="none" w:sz="0" w:space="0" w:color="auto"/>
                                            <w:left w:val="none" w:sz="0" w:space="0" w:color="auto"/>
                                            <w:bottom w:val="none" w:sz="0" w:space="0" w:color="auto"/>
                                            <w:right w:val="none" w:sz="0" w:space="0" w:color="auto"/>
                                          </w:divBdr>
                                          <w:divsChild>
                                            <w:div w:id="873614074">
                                              <w:marLeft w:val="0"/>
                                              <w:marRight w:val="0"/>
                                              <w:marTop w:val="0"/>
                                              <w:marBottom w:val="0"/>
                                              <w:divBdr>
                                                <w:top w:val="none" w:sz="0" w:space="0" w:color="auto"/>
                                                <w:left w:val="none" w:sz="0" w:space="0" w:color="auto"/>
                                                <w:bottom w:val="none" w:sz="0" w:space="0" w:color="auto"/>
                                                <w:right w:val="none" w:sz="0" w:space="0" w:color="auto"/>
                                              </w:divBdr>
                                              <w:divsChild>
                                                <w:div w:id="1848862215">
                                                  <w:marLeft w:val="0"/>
                                                  <w:marRight w:val="0"/>
                                                  <w:marTop w:val="0"/>
                                                  <w:marBottom w:val="0"/>
                                                  <w:divBdr>
                                                    <w:top w:val="none" w:sz="0" w:space="0" w:color="auto"/>
                                                    <w:left w:val="none" w:sz="0" w:space="0" w:color="auto"/>
                                                    <w:bottom w:val="none" w:sz="0" w:space="0" w:color="auto"/>
                                                    <w:right w:val="none" w:sz="0" w:space="0" w:color="auto"/>
                                                  </w:divBdr>
                                                  <w:divsChild>
                                                    <w:div w:id="1513177966">
                                                      <w:marLeft w:val="0"/>
                                                      <w:marRight w:val="0"/>
                                                      <w:marTop w:val="0"/>
                                                      <w:marBottom w:val="0"/>
                                                      <w:divBdr>
                                                        <w:top w:val="none" w:sz="0" w:space="0" w:color="auto"/>
                                                        <w:left w:val="none" w:sz="0" w:space="0" w:color="auto"/>
                                                        <w:bottom w:val="none" w:sz="0" w:space="0" w:color="auto"/>
                                                        <w:right w:val="none" w:sz="0" w:space="0" w:color="auto"/>
                                                      </w:divBdr>
                                                      <w:divsChild>
                                                        <w:div w:id="545063895">
                                                          <w:marLeft w:val="0"/>
                                                          <w:marRight w:val="0"/>
                                                          <w:marTop w:val="0"/>
                                                          <w:marBottom w:val="0"/>
                                                          <w:divBdr>
                                                            <w:top w:val="none" w:sz="0" w:space="0" w:color="auto"/>
                                                            <w:left w:val="none" w:sz="0" w:space="0" w:color="auto"/>
                                                            <w:bottom w:val="none" w:sz="0" w:space="0" w:color="auto"/>
                                                            <w:right w:val="none" w:sz="0" w:space="0" w:color="auto"/>
                                                          </w:divBdr>
                                                          <w:divsChild>
                                                            <w:div w:id="1084229450">
                                                              <w:marLeft w:val="0"/>
                                                              <w:marRight w:val="0"/>
                                                              <w:marTop w:val="0"/>
                                                              <w:marBottom w:val="0"/>
                                                              <w:divBdr>
                                                                <w:top w:val="none" w:sz="0" w:space="0" w:color="auto"/>
                                                                <w:left w:val="none" w:sz="0" w:space="0" w:color="auto"/>
                                                                <w:bottom w:val="none" w:sz="0" w:space="0" w:color="auto"/>
                                                                <w:right w:val="none" w:sz="0" w:space="0" w:color="auto"/>
                                                              </w:divBdr>
                                                              <w:divsChild>
                                                                <w:div w:id="351881008">
                                                                  <w:marLeft w:val="0"/>
                                                                  <w:marRight w:val="0"/>
                                                                  <w:marTop w:val="0"/>
                                                                  <w:marBottom w:val="300"/>
                                                                  <w:divBdr>
                                                                    <w:top w:val="single" w:sz="6" w:space="8" w:color="BBBBBB"/>
                                                                    <w:left w:val="single" w:sz="6" w:space="8" w:color="BBBBBB"/>
                                                                    <w:bottom w:val="single" w:sz="6" w:space="8" w:color="BBBBBB"/>
                                                                    <w:right w:val="single" w:sz="6" w:space="8" w:color="BBBBBB"/>
                                                                  </w:divBdr>
                                                                  <w:divsChild>
                                                                    <w:div w:id="16583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9211967">
      <w:bodyDiv w:val="1"/>
      <w:marLeft w:val="0"/>
      <w:marRight w:val="0"/>
      <w:marTop w:val="0"/>
      <w:marBottom w:val="0"/>
      <w:divBdr>
        <w:top w:val="none" w:sz="0" w:space="0" w:color="auto"/>
        <w:left w:val="none" w:sz="0" w:space="0" w:color="auto"/>
        <w:bottom w:val="none" w:sz="0" w:space="0" w:color="auto"/>
        <w:right w:val="none" w:sz="0" w:space="0" w:color="auto"/>
      </w:divBdr>
    </w:div>
    <w:div w:id="1618877483">
      <w:bodyDiv w:val="1"/>
      <w:marLeft w:val="0"/>
      <w:marRight w:val="0"/>
      <w:marTop w:val="0"/>
      <w:marBottom w:val="0"/>
      <w:divBdr>
        <w:top w:val="none" w:sz="0" w:space="0" w:color="auto"/>
        <w:left w:val="none" w:sz="0" w:space="0" w:color="auto"/>
        <w:bottom w:val="none" w:sz="0" w:space="0" w:color="auto"/>
        <w:right w:val="none" w:sz="0" w:space="0" w:color="auto"/>
      </w:divBdr>
    </w:div>
    <w:div w:id="1631125643">
      <w:bodyDiv w:val="1"/>
      <w:marLeft w:val="0"/>
      <w:marRight w:val="0"/>
      <w:marTop w:val="0"/>
      <w:marBottom w:val="0"/>
      <w:divBdr>
        <w:top w:val="none" w:sz="0" w:space="0" w:color="auto"/>
        <w:left w:val="none" w:sz="0" w:space="0" w:color="auto"/>
        <w:bottom w:val="none" w:sz="0" w:space="0" w:color="auto"/>
        <w:right w:val="none" w:sz="0" w:space="0" w:color="auto"/>
      </w:divBdr>
      <w:divsChild>
        <w:div w:id="579606645">
          <w:marLeft w:val="0"/>
          <w:marRight w:val="0"/>
          <w:marTop w:val="0"/>
          <w:marBottom w:val="300"/>
          <w:divBdr>
            <w:top w:val="single" w:sz="6" w:space="8" w:color="BBBBBB"/>
            <w:left w:val="single" w:sz="6" w:space="8" w:color="BBBBBB"/>
            <w:bottom w:val="single" w:sz="6" w:space="8" w:color="BBBBBB"/>
            <w:right w:val="single" w:sz="6" w:space="8" w:color="BBBBBB"/>
          </w:divBdr>
          <w:divsChild>
            <w:div w:id="19890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605">
      <w:bodyDiv w:val="1"/>
      <w:marLeft w:val="0"/>
      <w:marRight w:val="0"/>
      <w:marTop w:val="0"/>
      <w:marBottom w:val="0"/>
      <w:divBdr>
        <w:top w:val="none" w:sz="0" w:space="0" w:color="auto"/>
        <w:left w:val="none" w:sz="0" w:space="0" w:color="auto"/>
        <w:bottom w:val="none" w:sz="0" w:space="0" w:color="auto"/>
        <w:right w:val="none" w:sz="0" w:space="0" w:color="auto"/>
      </w:divBdr>
      <w:divsChild>
        <w:div w:id="1990085573">
          <w:marLeft w:val="150"/>
          <w:marRight w:val="150"/>
          <w:marTop w:val="150"/>
          <w:marBottom w:val="150"/>
          <w:divBdr>
            <w:top w:val="none" w:sz="0" w:space="0" w:color="auto"/>
            <w:left w:val="none" w:sz="0" w:space="0" w:color="auto"/>
            <w:bottom w:val="none" w:sz="0" w:space="0" w:color="auto"/>
            <w:right w:val="none" w:sz="0" w:space="0" w:color="auto"/>
          </w:divBdr>
        </w:div>
      </w:divsChild>
    </w:div>
    <w:div w:id="1652632373">
      <w:bodyDiv w:val="1"/>
      <w:marLeft w:val="0"/>
      <w:marRight w:val="0"/>
      <w:marTop w:val="0"/>
      <w:marBottom w:val="0"/>
      <w:divBdr>
        <w:top w:val="none" w:sz="0" w:space="0" w:color="auto"/>
        <w:left w:val="none" w:sz="0" w:space="0" w:color="auto"/>
        <w:bottom w:val="none" w:sz="0" w:space="0" w:color="auto"/>
        <w:right w:val="none" w:sz="0" w:space="0" w:color="auto"/>
      </w:divBdr>
      <w:divsChild>
        <w:div w:id="396755020">
          <w:marLeft w:val="0"/>
          <w:marRight w:val="0"/>
          <w:marTop w:val="0"/>
          <w:marBottom w:val="0"/>
          <w:divBdr>
            <w:top w:val="none" w:sz="0" w:space="0" w:color="auto"/>
            <w:left w:val="none" w:sz="0" w:space="0" w:color="auto"/>
            <w:bottom w:val="none" w:sz="0" w:space="0" w:color="auto"/>
            <w:right w:val="none" w:sz="0" w:space="0" w:color="auto"/>
          </w:divBdr>
          <w:divsChild>
            <w:div w:id="869686406">
              <w:marLeft w:val="0"/>
              <w:marRight w:val="0"/>
              <w:marTop w:val="0"/>
              <w:marBottom w:val="0"/>
              <w:divBdr>
                <w:top w:val="none" w:sz="0" w:space="0" w:color="auto"/>
                <w:left w:val="none" w:sz="0" w:space="0" w:color="auto"/>
                <w:bottom w:val="none" w:sz="0" w:space="0" w:color="auto"/>
                <w:right w:val="none" w:sz="0" w:space="0" w:color="auto"/>
              </w:divBdr>
              <w:divsChild>
                <w:div w:id="846484754">
                  <w:marLeft w:val="0"/>
                  <w:marRight w:val="0"/>
                  <w:marTop w:val="0"/>
                  <w:marBottom w:val="0"/>
                  <w:divBdr>
                    <w:top w:val="none" w:sz="0" w:space="0" w:color="auto"/>
                    <w:left w:val="none" w:sz="0" w:space="0" w:color="auto"/>
                    <w:bottom w:val="none" w:sz="0" w:space="0" w:color="auto"/>
                    <w:right w:val="none" w:sz="0" w:space="0" w:color="auto"/>
                  </w:divBdr>
                  <w:divsChild>
                    <w:div w:id="1051226945">
                      <w:marLeft w:val="0"/>
                      <w:marRight w:val="0"/>
                      <w:marTop w:val="0"/>
                      <w:marBottom w:val="0"/>
                      <w:divBdr>
                        <w:top w:val="none" w:sz="0" w:space="0" w:color="auto"/>
                        <w:left w:val="none" w:sz="0" w:space="0" w:color="auto"/>
                        <w:bottom w:val="none" w:sz="0" w:space="0" w:color="auto"/>
                        <w:right w:val="none" w:sz="0" w:space="0" w:color="auto"/>
                      </w:divBdr>
                      <w:divsChild>
                        <w:div w:id="1515919623">
                          <w:marLeft w:val="0"/>
                          <w:marRight w:val="0"/>
                          <w:marTop w:val="0"/>
                          <w:marBottom w:val="0"/>
                          <w:divBdr>
                            <w:top w:val="none" w:sz="0" w:space="0" w:color="auto"/>
                            <w:left w:val="none" w:sz="0" w:space="0" w:color="auto"/>
                            <w:bottom w:val="none" w:sz="0" w:space="0" w:color="auto"/>
                            <w:right w:val="none" w:sz="0" w:space="0" w:color="auto"/>
                          </w:divBdr>
                          <w:divsChild>
                            <w:div w:id="1582984669">
                              <w:marLeft w:val="0"/>
                              <w:marRight w:val="0"/>
                              <w:marTop w:val="0"/>
                              <w:marBottom w:val="0"/>
                              <w:divBdr>
                                <w:top w:val="none" w:sz="0" w:space="0" w:color="auto"/>
                                <w:left w:val="none" w:sz="0" w:space="0" w:color="auto"/>
                                <w:bottom w:val="none" w:sz="0" w:space="0" w:color="auto"/>
                                <w:right w:val="none" w:sz="0" w:space="0" w:color="auto"/>
                              </w:divBdr>
                              <w:divsChild>
                                <w:div w:id="2042825017">
                                  <w:marLeft w:val="0"/>
                                  <w:marRight w:val="0"/>
                                  <w:marTop w:val="0"/>
                                  <w:marBottom w:val="0"/>
                                  <w:divBdr>
                                    <w:top w:val="none" w:sz="0" w:space="0" w:color="auto"/>
                                    <w:left w:val="none" w:sz="0" w:space="0" w:color="auto"/>
                                    <w:bottom w:val="none" w:sz="0" w:space="0" w:color="auto"/>
                                    <w:right w:val="none" w:sz="0" w:space="0" w:color="auto"/>
                                  </w:divBdr>
                                  <w:divsChild>
                                    <w:div w:id="463814437">
                                      <w:marLeft w:val="0"/>
                                      <w:marRight w:val="0"/>
                                      <w:marTop w:val="0"/>
                                      <w:marBottom w:val="0"/>
                                      <w:divBdr>
                                        <w:top w:val="none" w:sz="0" w:space="0" w:color="auto"/>
                                        <w:left w:val="none" w:sz="0" w:space="0" w:color="auto"/>
                                        <w:bottom w:val="none" w:sz="0" w:space="0" w:color="auto"/>
                                        <w:right w:val="none" w:sz="0" w:space="0" w:color="auto"/>
                                      </w:divBdr>
                                      <w:divsChild>
                                        <w:div w:id="552500030">
                                          <w:marLeft w:val="0"/>
                                          <w:marRight w:val="0"/>
                                          <w:marTop w:val="0"/>
                                          <w:marBottom w:val="0"/>
                                          <w:divBdr>
                                            <w:top w:val="none" w:sz="0" w:space="0" w:color="auto"/>
                                            <w:left w:val="none" w:sz="0" w:space="0" w:color="auto"/>
                                            <w:bottom w:val="none" w:sz="0" w:space="0" w:color="auto"/>
                                            <w:right w:val="none" w:sz="0" w:space="0" w:color="auto"/>
                                          </w:divBdr>
                                          <w:divsChild>
                                            <w:div w:id="2034458665">
                                              <w:marLeft w:val="0"/>
                                              <w:marRight w:val="0"/>
                                              <w:marTop w:val="0"/>
                                              <w:marBottom w:val="0"/>
                                              <w:divBdr>
                                                <w:top w:val="none" w:sz="0" w:space="0" w:color="auto"/>
                                                <w:left w:val="none" w:sz="0" w:space="0" w:color="auto"/>
                                                <w:bottom w:val="none" w:sz="0" w:space="0" w:color="auto"/>
                                                <w:right w:val="none" w:sz="0" w:space="0" w:color="auto"/>
                                              </w:divBdr>
                                              <w:divsChild>
                                                <w:div w:id="1195995320">
                                                  <w:marLeft w:val="0"/>
                                                  <w:marRight w:val="0"/>
                                                  <w:marTop w:val="0"/>
                                                  <w:marBottom w:val="0"/>
                                                  <w:divBdr>
                                                    <w:top w:val="none" w:sz="0" w:space="0" w:color="auto"/>
                                                    <w:left w:val="none" w:sz="0" w:space="0" w:color="auto"/>
                                                    <w:bottom w:val="none" w:sz="0" w:space="0" w:color="auto"/>
                                                    <w:right w:val="none" w:sz="0" w:space="0" w:color="auto"/>
                                                  </w:divBdr>
                                                  <w:divsChild>
                                                    <w:div w:id="1860074533">
                                                      <w:marLeft w:val="0"/>
                                                      <w:marRight w:val="0"/>
                                                      <w:marTop w:val="0"/>
                                                      <w:marBottom w:val="0"/>
                                                      <w:divBdr>
                                                        <w:top w:val="none" w:sz="0" w:space="0" w:color="auto"/>
                                                        <w:left w:val="none" w:sz="0" w:space="0" w:color="auto"/>
                                                        <w:bottom w:val="none" w:sz="0" w:space="0" w:color="auto"/>
                                                        <w:right w:val="none" w:sz="0" w:space="0" w:color="auto"/>
                                                      </w:divBdr>
                                                      <w:divsChild>
                                                        <w:div w:id="1975285101">
                                                          <w:marLeft w:val="0"/>
                                                          <w:marRight w:val="0"/>
                                                          <w:marTop w:val="0"/>
                                                          <w:marBottom w:val="0"/>
                                                          <w:divBdr>
                                                            <w:top w:val="none" w:sz="0" w:space="0" w:color="auto"/>
                                                            <w:left w:val="none" w:sz="0" w:space="0" w:color="auto"/>
                                                            <w:bottom w:val="none" w:sz="0" w:space="0" w:color="auto"/>
                                                            <w:right w:val="none" w:sz="0" w:space="0" w:color="auto"/>
                                                          </w:divBdr>
                                                          <w:divsChild>
                                                            <w:div w:id="724989526">
                                                              <w:marLeft w:val="0"/>
                                                              <w:marRight w:val="0"/>
                                                              <w:marTop w:val="0"/>
                                                              <w:marBottom w:val="0"/>
                                                              <w:divBdr>
                                                                <w:top w:val="none" w:sz="0" w:space="0" w:color="auto"/>
                                                                <w:left w:val="none" w:sz="0" w:space="0" w:color="auto"/>
                                                                <w:bottom w:val="none" w:sz="0" w:space="0" w:color="auto"/>
                                                                <w:right w:val="none" w:sz="0" w:space="0" w:color="auto"/>
                                                              </w:divBdr>
                                                              <w:divsChild>
                                                                <w:div w:id="1742437767">
                                                                  <w:marLeft w:val="0"/>
                                                                  <w:marRight w:val="0"/>
                                                                  <w:marTop w:val="0"/>
                                                                  <w:marBottom w:val="300"/>
                                                                  <w:divBdr>
                                                                    <w:top w:val="single" w:sz="6" w:space="8" w:color="BBBBBB"/>
                                                                    <w:left w:val="single" w:sz="6" w:space="8" w:color="BBBBBB"/>
                                                                    <w:bottom w:val="single" w:sz="6" w:space="8" w:color="BBBBBB"/>
                                                                    <w:right w:val="single" w:sz="6" w:space="8" w:color="BBBBBB"/>
                                                                  </w:divBdr>
                                                                  <w:divsChild>
                                                                    <w:div w:id="9546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8070421">
      <w:bodyDiv w:val="1"/>
      <w:marLeft w:val="0"/>
      <w:marRight w:val="0"/>
      <w:marTop w:val="0"/>
      <w:marBottom w:val="0"/>
      <w:divBdr>
        <w:top w:val="none" w:sz="0" w:space="0" w:color="auto"/>
        <w:left w:val="none" w:sz="0" w:space="0" w:color="auto"/>
        <w:bottom w:val="none" w:sz="0" w:space="0" w:color="auto"/>
        <w:right w:val="none" w:sz="0" w:space="0" w:color="auto"/>
      </w:divBdr>
    </w:div>
    <w:div w:id="1659572265">
      <w:bodyDiv w:val="1"/>
      <w:marLeft w:val="0"/>
      <w:marRight w:val="0"/>
      <w:marTop w:val="0"/>
      <w:marBottom w:val="0"/>
      <w:divBdr>
        <w:top w:val="none" w:sz="0" w:space="0" w:color="auto"/>
        <w:left w:val="none" w:sz="0" w:space="0" w:color="auto"/>
        <w:bottom w:val="none" w:sz="0" w:space="0" w:color="auto"/>
        <w:right w:val="none" w:sz="0" w:space="0" w:color="auto"/>
      </w:divBdr>
      <w:divsChild>
        <w:div w:id="870805181">
          <w:marLeft w:val="0"/>
          <w:marRight w:val="0"/>
          <w:marTop w:val="0"/>
          <w:marBottom w:val="0"/>
          <w:divBdr>
            <w:top w:val="none" w:sz="0" w:space="0" w:color="auto"/>
            <w:left w:val="none" w:sz="0" w:space="0" w:color="auto"/>
            <w:bottom w:val="none" w:sz="0" w:space="0" w:color="auto"/>
            <w:right w:val="none" w:sz="0" w:space="0" w:color="auto"/>
          </w:divBdr>
          <w:divsChild>
            <w:div w:id="187064228">
              <w:marLeft w:val="0"/>
              <w:marRight w:val="0"/>
              <w:marTop w:val="0"/>
              <w:marBottom w:val="0"/>
              <w:divBdr>
                <w:top w:val="none" w:sz="0" w:space="0" w:color="auto"/>
                <w:left w:val="none" w:sz="0" w:space="0" w:color="auto"/>
                <w:bottom w:val="none" w:sz="0" w:space="0" w:color="auto"/>
                <w:right w:val="none" w:sz="0" w:space="0" w:color="auto"/>
              </w:divBdr>
              <w:divsChild>
                <w:div w:id="486171655">
                  <w:marLeft w:val="0"/>
                  <w:marRight w:val="0"/>
                  <w:marTop w:val="0"/>
                  <w:marBottom w:val="0"/>
                  <w:divBdr>
                    <w:top w:val="none" w:sz="0" w:space="0" w:color="auto"/>
                    <w:left w:val="none" w:sz="0" w:space="0" w:color="auto"/>
                    <w:bottom w:val="none" w:sz="0" w:space="0" w:color="auto"/>
                    <w:right w:val="none" w:sz="0" w:space="0" w:color="auto"/>
                  </w:divBdr>
                  <w:divsChild>
                    <w:div w:id="2091851368">
                      <w:marLeft w:val="0"/>
                      <w:marRight w:val="0"/>
                      <w:marTop w:val="0"/>
                      <w:marBottom w:val="0"/>
                      <w:divBdr>
                        <w:top w:val="none" w:sz="0" w:space="0" w:color="auto"/>
                        <w:left w:val="none" w:sz="0" w:space="0" w:color="auto"/>
                        <w:bottom w:val="none" w:sz="0" w:space="0" w:color="auto"/>
                        <w:right w:val="none" w:sz="0" w:space="0" w:color="auto"/>
                      </w:divBdr>
                      <w:divsChild>
                        <w:div w:id="1591043216">
                          <w:marLeft w:val="0"/>
                          <w:marRight w:val="0"/>
                          <w:marTop w:val="0"/>
                          <w:marBottom w:val="0"/>
                          <w:divBdr>
                            <w:top w:val="none" w:sz="0" w:space="0" w:color="auto"/>
                            <w:left w:val="none" w:sz="0" w:space="0" w:color="auto"/>
                            <w:bottom w:val="none" w:sz="0" w:space="0" w:color="auto"/>
                            <w:right w:val="none" w:sz="0" w:space="0" w:color="auto"/>
                          </w:divBdr>
                          <w:divsChild>
                            <w:div w:id="1674260629">
                              <w:marLeft w:val="0"/>
                              <w:marRight w:val="0"/>
                              <w:marTop w:val="0"/>
                              <w:marBottom w:val="0"/>
                              <w:divBdr>
                                <w:top w:val="none" w:sz="0" w:space="0" w:color="auto"/>
                                <w:left w:val="none" w:sz="0" w:space="0" w:color="auto"/>
                                <w:bottom w:val="none" w:sz="0" w:space="0" w:color="auto"/>
                                <w:right w:val="none" w:sz="0" w:space="0" w:color="auto"/>
                              </w:divBdr>
                              <w:divsChild>
                                <w:div w:id="1435320811">
                                  <w:marLeft w:val="0"/>
                                  <w:marRight w:val="0"/>
                                  <w:marTop w:val="0"/>
                                  <w:marBottom w:val="0"/>
                                  <w:divBdr>
                                    <w:top w:val="none" w:sz="0" w:space="0" w:color="auto"/>
                                    <w:left w:val="none" w:sz="0" w:space="0" w:color="auto"/>
                                    <w:bottom w:val="none" w:sz="0" w:space="0" w:color="auto"/>
                                    <w:right w:val="none" w:sz="0" w:space="0" w:color="auto"/>
                                  </w:divBdr>
                                  <w:divsChild>
                                    <w:div w:id="2037152739">
                                      <w:marLeft w:val="0"/>
                                      <w:marRight w:val="0"/>
                                      <w:marTop w:val="0"/>
                                      <w:marBottom w:val="0"/>
                                      <w:divBdr>
                                        <w:top w:val="none" w:sz="0" w:space="0" w:color="auto"/>
                                        <w:left w:val="none" w:sz="0" w:space="0" w:color="auto"/>
                                        <w:bottom w:val="none" w:sz="0" w:space="0" w:color="auto"/>
                                        <w:right w:val="none" w:sz="0" w:space="0" w:color="auto"/>
                                      </w:divBdr>
                                      <w:divsChild>
                                        <w:div w:id="1044333766">
                                          <w:marLeft w:val="0"/>
                                          <w:marRight w:val="0"/>
                                          <w:marTop w:val="0"/>
                                          <w:marBottom w:val="0"/>
                                          <w:divBdr>
                                            <w:top w:val="none" w:sz="0" w:space="0" w:color="auto"/>
                                            <w:left w:val="none" w:sz="0" w:space="0" w:color="auto"/>
                                            <w:bottom w:val="none" w:sz="0" w:space="0" w:color="auto"/>
                                            <w:right w:val="none" w:sz="0" w:space="0" w:color="auto"/>
                                          </w:divBdr>
                                          <w:divsChild>
                                            <w:div w:id="475949789">
                                              <w:marLeft w:val="0"/>
                                              <w:marRight w:val="0"/>
                                              <w:marTop w:val="0"/>
                                              <w:marBottom w:val="0"/>
                                              <w:divBdr>
                                                <w:top w:val="none" w:sz="0" w:space="0" w:color="auto"/>
                                                <w:left w:val="none" w:sz="0" w:space="0" w:color="auto"/>
                                                <w:bottom w:val="none" w:sz="0" w:space="0" w:color="auto"/>
                                                <w:right w:val="none" w:sz="0" w:space="0" w:color="auto"/>
                                              </w:divBdr>
                                              <w:divsChild>
                                                <w:div w:id="2066490071">
                                                  <w:marLeft w:val="0"/>
                                                  <w:marRight w:val="0"/>
                                                  <w:marTop w:val="0"/>
                                                  <w:marBottom w:val="0"/>
                                                  <w:divBdr>
                                                    <w:top w:val="none" w:sz="0" w:space="0" w:color="auto"/>
                                                    <w:left w:val="none" w:sz="0" w:space="0" w:color="auto"/>
                                                    <w:bottom w:val="none" w:sz="0" w:space="0" w:color="auto"/>
                                                    <w:right w:val="none" w:sz="0" w:space="0" w:color="auto"/>
                                                  </w:divBdr>
                                                  <w:divsChild>
                                                    <w:div w:id="1737973106">
                                                      <w:marLeft w:val="0"/>
                                                      <w:marRight w:val="0"/>
                                                      <w:marTop w:val="0"/>
                                                      <w:marBottom w:val="0"/>
                                                      <w:divBdr>
                                                        <w:top w:val="none" w:sz="0" w:space="0" w:color="auto"/>
                                                        <w:left w:val="none" w:sz="0" w:space="0" w:color="auto"/>
                                                        <w:bottom w:val="none" w:sz="0" w:space="0" w:color="auto"/>
                                                        <w:right w:val="none" w:sz="0" w:space="0" w:color="auto"/>
                                                      </w:divBdr>
                                                      <w:divsChild>
                                                        <w:div w:id="227233383">
                                                          <w:marLeft w:val="0"/>
                                                          <w:marRight w:val="0"/>
                                                          <w:marTop w:val="0"/>
                                                          <w:marBottom w:val="0"/>
                                                          <w:divBdr>
                                                            <w:top w:val="none" w:sz="0" w:space="0" w:color="auto"/>
                                                            <w:left w:val="none" w:sz="0" w:space="0" w:color="auto"/>
                                                            <w:bottom w:val="none" w:sz="0" w:space="0" w:color="auto"/>
                                                            <w:right w:val="none" w:sz="0" w:space="0" w:color="auto"/>
                                                          </w:divBdr>
                                                          <w:divsChild>
                                                            <w:div w:id="1128746850">
                                                              <w:marLeft w:val="0"/>
                                                              <w:marRight w:val="0"/>
                                                              <w:marTop w:val="0"/>
                                                              <w:marBottom w:val="0"/>
                                                              <w:divBdr>
                                                                <w:top w:val="none" w:sz="0" w:space="0" w:color="auto"/>
                                                                <w:left w:val="none" w:sz="0" w:space="0" w:color="auto"/>
                                                                <w:bottom w:val="none" w:sz="0" w:space="0" w:color="auto"/>
                                                                <w:right w:val="none" w:sz="0" w:space="0" w:color="auto"/>
                                                              </w:divBdr>
                                                              <w:divsChild>
                                                                <w:div w:id="1747458318">
                                                                  <w:marLeft w:val="0"/>
                                                                  <w:marRight w:val="0"/>
                                                                  <w:marTop w:val="0"/>
                                                                  <w:marBottom w:val="300"/>
                                                                  <w:divBdr>
                                                                    <w:top w:val="single" w:sz="6" w:space="8" w:color="BBBBBB"/>
                                                                    <w:left w:val="single" w:sz="6" w:space="8" w:color="BBBBBB"/>
                                                                    <w:bottom w:val="single" w:sz="6" w:space="8" w:color="BBBBBB"/>
                                                                    <w:right w:val="single" w:sz="6" w:space="8" w:color="BBBBBB"/>
                                                                  </w:divBdr>
                                                                  <w:divsChild>
                                                                    <w:div w:id="10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2540708">
      <w:bodyDiv w:val="1"/>
      <w:marLeft w:val="0"/>
      <w:marRight w:val="0"/>
      <w:marTop w:val="0"/>
      <w:marBottom w:val="0"/>
      <w:divBdr>
        <w:top w:val="none" w:sz="0" w:space="0" w:color="auto"/>
        <w:left w:val="none" w:sz="0" w:space="0" w:color="auto"/>
        <w:bottom w:val="none" w:sz="0" w:space="0" w:color="auto"/>
        <w:right w:val="none" w:sz="0" w:space="0" w:color="auto"/>
      </w:divBdr>
    </w:div>
    <w:div w:id="1679229946">
      <w:bodyDiv w:val="1"/>
      <w:marLeft w:val="0"/>
      <w:marRight w:val="0"/>
      <w:marTop w:val="0"/>
      <w:marBottom w:val="0"/>
      <w:divBdr>
        <w:top w:val="none" w:sz="0" w:space="0" w:color="auto"/>
        <w:left w:val="none" w:sz="0" w:space="0" w:color="auto"/>
        <w:bottom w:val="none" w:sz="0" w:space="0" w:color="auto"/>
        <w:right w:val="none" w:sz="0" w:space="0" w:color="auto"/>
      </w:divBdr>
      <w:divsChild>
        <w:div w:id="1835685546">
          <w:marLeft w:val="0"/>
          <w:marRight w:val="0"/>
          <w:marTop w:val="0"/>
          <w:marBottom w:val="0"/>
          <w:divBdr>
            <w:top w:val="none" w:sz="0" w:space="0" w:color="auto"/>
            <w:left w:val="none" w:sz="0" w:space="0" w:color="auto"/>
            <w:bottom w:val="none" w:sz="0" w:space="0" w:color="auto"/>
            <w:right w:val="none" w:sz="0" w:space="0" w:color="auto"/>
          </w:divBdr>
          <w:divsChild>
            <w:div w:id="1353603988">
              <w:marLeft w:val="0"/>
              <w:marRight w:val="0"/>
              <w:marTop w:val="0"/>
              <w:marBottom w:val="0"/>
              <w:divBdr>
                <w:top w:val="none" w:sz="0" w:space="0" w:color="auto"/>
                <w:left w:val="none" w:sz="0" w:space="0" w:color="auto"/>
                <w:bottom w:val="none" w:sz="0" w:space="0" w:color="auto"/>
                <w:right w:val="none" w:sz="0" w:space="0" w:color="auto"/>
              </w:divBdr>
              <w:divsChild>
                <w:div w:id="1022781046">
                  <w:marLeft w:val="0"/>
                  <w:marRight w:val="0"/>
                  <w:marTop w:val="0"/>
                  <w:marBottom w:val="0"/>
                  <w:divBdr>
                    <w:top w:val="none" w:sz="0" w:space="0" w:color="auto"/>
                    <w:left w:val="none" w:sz="0" w:space="0" w:color="auto"/>
                    <w:bottom w:val="none" w:sz="0" w:space="0" w:color="auto"/>
                    <w:right w:val="none" w:sz="0" w:space="0" w:color="auto"/>
                  </w:divBdr>
                  <w:divsChild>
                    <w:div w:id="1968584376">
                      <w:marLeft w:val="0"/>
                      <w:marRight w:val="0"/>
                      <w:marTop w:val="0"/>
                      <w:marBottom w:val="0"/>
                      <w:divBdr>
                        <w:top w:val="none" w:sz="0" w:space="0" w:color="auto"/>
                        <w:left w:val="none" w:sz="0" w:space="0" w:color="auto"/>
                        <w:bottom w:val="none" w:sz="0" w:space="0" w:color="auto"/>
                        <w:right w:val="none" w:sz="0" w:space="0" w:color="auto"/>
                      </w:divBdr>
                      <w:divsChild>
                        <w:div w:id="290017208">
                          <w:marLeft w:val="0"/>
                          <w:marRight w:val="0"/>
                          <w:marTop w:val="0"/>
                          <w:marBottom w:val="0"/>
                          <w:divBdr>
                            <w:top w:val="none" w:sz="0" w:space="0" w:color="auto"/>
                            <w:left w:val="none" w:sz="0" w:space="0" w:color="auto"/>
                            <w:bottom w:val="none" w:sz="0" w:space="0" w:color="auto"/>
                            <w:right w:val="none" w:sz="0" w:space="0" w:color="auto"/>
                          </w:divBdr>
                          <w:divsChild>
                            <w:div w:id="978414036">
                              <w:marLeft w:val="0"/>
                              <w:marRight w:val="0"/>
                              <w:marTop w:val="0"/>
                              <w:marBottom w:val="0"/>
                              <w:divBdr>
                                <w:top w:val="none" w:sz="0" w:space="0" w:color="auto"/>
                                <w:left w:val="none" w:sz="0" w:space="0" w:color="auto"/>
                                <w:bottom w:val="none" w:sz="0" w:space="0" w:color="auto"/>
                                <w:right w:val="none" w:sz="0" w:space="0" w:color="auto"/>
                              </w:divBdr>
                              <w:divsChild>
                                <w:div w:id="439489475">
                                  <w:marLeft w:val="0"/>
                                  <w:marRight w:val="0"/>
                                  <w:marTop w:val="0"/>
                                  <w:marBottom w:val="0"/>
                                  <w:divBdr>
                                    <w:top w:val="none" w:sz="0" w:space="0" w:color="auto"/>
                                    <w:left w:val="none" w:sz="0" w:space="0" w:color="auto"/>
                                    <w:bottom w:val="none" w:sz="0" w:space="0" w:color="auto"/>
                                    <w:right w:val="none" w:sz="0" w:space="0" w:color="auto"/>
                                  </w:divBdr>
                                  <w:divsChild>
                                    <w:div w:id="1944877182">
                                      <w:marLeft w:val="0"/>
                                      <w:marRight w:val="0"/>
                                      <w:marTop w:val="0"/>
                                      <w:marBottom w:val="0"/>
                                      <w:divBdr>
                                        <w:top w:val="none" w:sz="0" w:space="0" w:color="auto"/>
                                        <w:left w:val="none" w:sz="0" w:space="0" w:color="auto"/>
                                        <w:bottom w:val="none" w:sz="0" w:space="0" w:color="auto"/>
                                        <w:right w:val="none" w:sz="0" w:space="0" w:color="auto"/>
                                      </w:divBdr>
                                      <w:divsChild>
                                        <w:div w:id="917055660">
                                          <w:marLeft w:val="0"/>
                                          <w:marRight w:val="0"/>
                                          <w:marTop w:val="0"/>
                                          <w:marBottom w:val="0"/>
                                          <w:divBdr>
                                            <w:top w:val="none" w:sz="0" w:space="0" w:color="auto"/>
                                            <w:left w:val="none" w:sz="0" w:space="0" w:color="auto"/>
                                            <w:bottom w:val="none" w:sz="0" w:space="0" w:color="auto"/>
                                            <w:right w:val="none" w:sz="0" w:space="0" w:color="auto"/>
                                          </w:divBdr>
                                          <w:divsChild>
                                            <w:div w:id="1043947184">
                                              <w:marLeft w:val="0"/>
                                              <w:marRight w:val="0"/>
                                              <w:marTop w:val="0"/>
                                              <w:marBottom w:val="0"/>
                                              <w:divBdr>
                                                <w:top w:val="single" w:sz="12" w:space="2" w:color="FFFFCC"/>
                                                <w:left w:val="single" w:sz="12" w:space="2" w:color="FFFFCC"/>
                                                <w:bottom w:val="single" w:sz="12" w:space="2" w:color="FFFFCC"/>
                                                <w:right w:val="single" w:sz="12" w:space="0" w:color="FFFFCC"/>
                                              </w:divBdr>
                                              <w:divsChild>
                                                <w:div w:id="631910452">
                                                  <w:marLeft w:val="0"/>
                                                  <w:marRight w:val="0"/>
                                                  <w:marTop w:val="0"/>
                                                  <w:marBottom w:val="0"/>
                                                  <w:divBdr>
                                                    <w:top w:val="none" w:sz="0" w:space="0" w:color="auto"/>
                                                    <w:left w:val="none" w:sz="0" w:space="0" w:color="auto"/>
                                                    <w:bottom w:val="none" w:sz="0" w:space="0" w:color="auto"/>
                                                    <w:right w:val="none" w:sz="0" w:space="0" w:color="auto"/>
                                                  </w:divBdr>
                                                  <w:divsChild>
                                                    <w:div w:id="1065570607">
                                                      <w:marLeft w:val="0"/>
                                                      <w:marRight w:val="0"/>
                                                      <w:marTop w:val="0"/>
                                                      <w:marBottom w:val="0"/>
                                                      <w:divBdr>
                                                        <w:top w:val="none" w:sz="0" w:space="0" w:color="auto"/>
                                                        <w:left w:val="none" w:sz="0" w:space="0" w:color="auto"/>
                                                        <w:bottom w:val="none" w:sz="0" w:space="0" w:color="auto"/>
                                                        <w:right w:val="none" w:sz="0" w:space="0" w:color="auto"/>
                                                      </w:divBdr>
                                                      <w:divsChild>
                                                        <w:div w:id="1950813413">
                                                          <w:marLeft w:val="0"/>
                                                          <w:marRight w:val="0"/>
                                                          <w:marTop w:val="0"/>
                                                          <w:marBottom w:val="0"/>
                                                          <w:divBdr>
                                                            <w:top w:val="none" w:sz="0" w:space="0" w:color="auto"/>
                                                            <w:left w:val="none" w:sz="0" w:space="0" w:color="auto"/>
                                                            <w:bottom w:val="none" w:sz="0" w:space="0" w:color="auto"/>
                                                            <w:right w:val="none" w:sz="0" w:space="0" w:color="auto"/>
                                                          </w:divBdr>
                                                          <w:divsChild>
                                                            <w:div w:id="2138639637">
                                                              <w:marLeft w:val="0"/>
                                                              <w:marRight w:val="0"/>
                                                              <w:marTop w:val="0"/>
                                                              <w:marBottom w:val="0"/>
                                                              <w:divBdr>
                                                                <w:top w:val="none" w:sz="0" w:space="0" w:color="auto"/>
                                                                <w:left w:val="none" w:sz="0" w:space="0" w:color="auto"/>
                                                                <w:bottom w:val="none" w:sz="0" w:space="0" w:color="auto"/>
                                                                <w:right w:val="none" w:sz="0" w:space="0" w:color="auto"/>
                                                              </w:divBdr>
                                                              <w:divsChild>
                                                                <w:div w:id="1585920100">
                                                                  <w:marLeft w:val="0"/>
                                                                  <w:marRight w:val="0"/>
                                                                  <w:marTop w:val="0"/>
                                                                  <w:marBottom w:val="0"/>
                                                                  <w:divBdr>
                                                                    <w:top w:val="none" w:sz="0" w:space="0" w:color="auto"/>
                                                                    <w:left w:val="none" w:sz="0" w:space="0" w:color="auto"/>
                                                                    <w:bottom w:val="none" w:sz="0" w:space="0" w:color="auto"/>
                                                                    <w:right w:val="none" w:sz="0" w:space="0" w:color="auto"/>
                                                                  </w:divBdr>
                                                                  <w:divsChild>
                                                                    <w:div w:id="288555133">
                                                                      <w:marLeft w:val="0"/>
                                                                      <w:marRight w:val="0"/>
                                                                      <w:marTop w:val="0"/>
                                                                      <w:marBottom w:val="0"/>
                                                                      <w:divBdr>
                                                                        <w:top w:val="none" w:sz="0" w:space="0" w:color="auto"/>
                                                                        <w:left w:val="none" w:sz="0" w:space="0" w:color="auto"/>
                                                                        <w:bottom w:val="none" w:sz="0" w:space="0" w:color="auto"/>
                                                                        <w:right w:val="none" w:sz="0" w:space="0" w:color="auto"/>
                                                                      </w:divBdr>
                                                                      <w:divsChild>
                                                                        <w:div w:id="77211514">
                                                                          <w:marLeft w:val="0"/>
                                                                          <w:marRight w:val="0"/>
                                                                          <w:marTop w:val="0"/>
                                                                          <w:marBottom w:val="0"/>
                                                                          <w:divBdr>
                                                                            <w:top w:val="none" w:sz="0" w:space="0" w:color="auto"/>
                                                                            <w:left w:val="none" w:sz="0" w:space="0" w:color="auto"/>
                                                                            <w:bottom w:val="none" w:sz="0" w:space="0" w:color="auto"/>
                                                                            <w:right w:val="none" w:sz="0" w:space="0" w:color="auto"/>
                                                                          </w:divBdr>
                                                                          <w:divsChild>
                                                                            <w:div w:id="992686213">
                                                                              <w:marLeft w:val="0"/>
                                                                              <w:marRight w:val="0"/>
                                                                              <w:marTop w:val="0"/>
                                                                              <w:marBottom w:val="0"/>
                                                                              <w:divBdr>
                                                                                <w:top w:val="none" w:sz="0" w:space="0" w:color="auto"/>
                                                                                <w:left w:val="none" w:sz="0" w:space="0" w:color="auto"/>
                                                                                <w:bottom w:val="none" w:sz="0" w:space="0" w:color="auto"/>
                                                                                <w:right w:val="none" w:sz="0" w:space="0" w:color="auto"/>
                                                                              </w:divBdr>
                                                                              <w:divsChild>
                                                                                <w:div w:id="1675571709">
                                                                                  <w:marLeft w:val="0"/>
                                                                                  <w:marRight w:val="0"/>
                                                                                  <w:marTop w:val="0"/>
                                                                                  <w:marBottom w:val="0"/>
                                                                                  <w:divBdr>
                                                                                    <w:top w:val="none" w:sz="0" w:space="0" w:color="auto"/>
                                                                                    <w:left w:val="none" w:sz="0" w:space="0" w:color="auto"/>
                                                                                    <w:bottom w:val="none" w:sz="0" w:space="0" w:color="auto"/>
                                                                                    <w:right w:val="none" w:sz="0" w:space="0" w:color="auto"/>
                                                                                  </w:divBdr>
                                                                                  <w:divsChild>
                                                                                    <w:div w:id="1399477977">
                                                                                      <w:marLeft w:val="0"/>
                                                                                      <w:marRight w:val="0"/>
                                                                                      <w:marTop w:val="0"/>
                                                                                      <w:marBottom w:val="0"/>
                                                                                      <w:divBdr>
                                                                                        <w:top w:val="none" w:sz="0" w:space="0" w:color="auto"/>
                                                                                        <w:left w:val="none" w:sz="0" w:space="0" w:color="auto"/>
                                                                                        <w:bottom w:val="none" w:sz="0" w:space="0" w:color="auto"/>
                                                                                        <w:right w:val="none" w:sz="0" w:space="0" w:color="auto"/>
                                                                                      </w:divBdr>
                                                                                      <w:divsChild>
                                                                                        <w:div w:id="8940088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476690">
                                                                                              <w:marLeft w:val="0"/>
                                                                                              <w:marRight w:val="0"/>
                                                                                              <w:marTop w:val="0"/>
                                                                                              <w:marBottom w:val="0"/>
                                                                                              <w:divBdr>
                                                                                                <w:top w:val="none" w:sz="0" w:space="0" w:color="auto"/>
                                                                                                <w:left w:val="none" w:sz="0" w:space="0" w:color="auto"/>
                                                                                                <w:bottom w:val="none" w:sz="0" w:space="0" w:color="auto"/>
                                                                                                <w:right w:val="none" w:sz="0" w:space="0" w:color="auto"/>
                                                                                              </w:divBdr>
                                                                                              <w:divsChild>
                                                                                                <w:div w:id="658074293">
                                                                                                  <w:marLeft w:val="0"/>
                                                                                                  <w:marRight w:val="0"/>
                                                                                                  <w:marTop w:val="0"/>
                                                                                                  <w:marBottom w:val="0"/>
                                                                                                  <w:divBdr>
                                                                                                    <w:top w:val="none" w:sz="0" w:space="0" w:color="auto"/>
                                                                                                    <w:left w:val="none" w:sz="0" w:space="0" w:color="auto"/>
                                                                                                    <w:bottom w:val="none" w:sz="0" w:space="0" w:color="auto"/>
                                                                                                    <w:right w:val="none" w:sz="0" w:space="0" w:color="auto"/>
                                                                                                  </w:divBdr>
                                                                                                  <w:divsChild>
                                                                                                    <w:div w:id="650600906">
                                                                                                      <w:marLeft w:val="0"/>
                                                                                                      <w:marRight w:val="0"/>
                                                                                                      <w:marTop w:val="0"/>
                                                                                                      <w:marBottom w:val="0"/>
                                                                                                      <w:divBdr>
                                                                                                        <w:top w:val="none" w:sz="0" w:space="0" w:color="auto"/>
                                                                                                        <w:left w:val="none" w:sz="0" w:space="0" w:color="auto"/>
                                                                                                        <w:bottom w:val="none" w:sz="0" w:space="0" w:color="auto"/>
                                                                                                        <w:right w:val="none" w:sz="0" w:space="0" w:color="auto"/>
                                                                                                      </w:divBdr>
                                                                                                      <w:divsChild>
                                                                                                        <w:div w:id="223486726">
                                                                                                          <w:marLeft w:val="0"/>
                                                                                                          <w:marRight w:val="0"/>
                                                                                                          <w:marTop w:val="0"/>
                                                                                                          <w:marBottom w:val="0"/>
                                                                                                          <w:divBdr>
                                                                                                            <w:top w:val="none" w:sz="0" w:space="0" w:color="auto"/>
                                                                                                            <w:left w:val="none" w:sz="0" w:space="0" w:color="auto"/>
                                                                                                            <w:bottom w:val="none" w:sz="0" w:space="0" w:color="auto"/>
                                                                                                            <w:right w:val="none" w:sz="0" w:space="0" w:color="auto"/>
                                                                                                          </w:divBdr>
                                                                                                          <w:divsChild>
                                                                                                            <w:div w:id="1051805137">
                                                                                                              <w:marLeft w:val="0"/>
                                                                                                              <w:marRight w:val="0"/>
                                                                                                              <w:marTop w:val="0"/>
                                                                                                              <w:marBottom w:val="0"/>
                                                                                                              <w:divBdr>
                                                                                                                <w:top w:val="single" w:sz="2" w:space="4" w:color="D8D8D8"/>
                                                                                                                <w:left w:val="single" w:sz="2" w:space="0" w:color="D8D8D8"/>
                                                                                                                <w:bottom w:val="single" w:sz="2" w:space="4" w:color="D8D8D8"/>
                                                                                                                <w:right w:val="single" w:sz="2" w:space="0" w:color="D8D8D8"/>
                                                                                                              </w:divBdr>
                                                                                                              <w:divsChild>
                                                                                                                <w:div w:id="1262181030">
                                                                                                                  <w:marLeft w:val="225"/>
                                                                                                                  <w:marRight w:val="225"/>
                                                                                                                  <w:marTop w:val="75"/>
                                                                                                                  <w:marBottom w:val="75"/>
                                                                                                                  <w:divBdr>
                                                                                                                    <w:top w:val="none" w:sz="0" w:space="0" w:color="auto"/>
                                                                                                                    <w:left w:val="none" w:sz="0" w:space="0" w:color="auto"/>
                                                                                                                    <w:bottom w:val="none" w:sz="0" w:space="0" w:color="auto"/>
                                                                                                                    <w:right w:val="none" w:sz="0" w:space="0" w:color="auto"/>
                                                                                                                  </w:divBdr>
                                                                                                                  <w:divsChild>
                                                                                                                    <w:div w:id="700788871">
                                                                                                                      <w:marLeft w:val="0"/>
                                                                                                                      <w:marRight w:val="0"/>
                                                                                                                      <w:marTop w:val="0"/>
                                                                                                                      <w:marBottom w:val="0"/>
                                                                                                                      <w:divBdr>
                                                                                                                        <w:top w:val="single" w:sz="6" w:space="0" w:color="auto"/>
                                                                                                                        <w:left w:val="single" w:sz="6" w:space="0" w:color="auto"/>
                                                                                                                        <w:bottom w:val="single" w:sz="6" w:space="0" w:color="auto"/>
                                                                                                                        <w:right w:val="single" w:sz="6" w:space="0" w:color="auto"/>
                                                                                                                      </w:divBdr>
                                                                                                                      <w:divsChild>
                                                                                                                        <w:div w:id="1333098992">
                                                                                                                          <w:marLeft w:val="0"/>
                                                                                                                          <w:marRight w:val="0"/>
                                                                                                                          <w:marTop w:val="0"/>
                                                                                                                          <w:marBottom w:val="0"/>
                                                                                                                          <w:divBdr>
                                                                                                                            <w:top w:val="none" w:sz="0" w:space="0" w:color="auto"/>
                                                                                                                            <w:left w:val="none" w:sz="0" w:space="0" w:color="auto"/>
                                                                                                                            <w:bottom w:val="none" w:sz="0" w:space="0" w:color="auto"/>
                                                                                                                            <w:right w:val="none" w:sz="0" w:space="0" w:color="auto"/>
                                                                                                                          </w:divBdr>
                                                                                                                          <w:divsChild>
                                                                                                                            <w:div w:id="2032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425464">
      <w:bodyDiv w:val="1"/>
      <w:marLeft w:val="0"/>
      <w:marRight w:val="0"/>
      <w:marTop w:val="0"/>
      <w:marBottom w:val="0"/>
      <w:divBdr>
        <w:top w:val="none" w:sz="0" w:space="0" w:color="auto"/>
        <w:left w:val="none" w:sz="0" w:space="0" w:color="auto"/>
        <w:bottom w:val="none" w:sz="0" w:space="0" w:color="auto"/>
        <w:right w:val="none" w:sz="0" w:space="0" w:color="auto"/>
      </w:divBdr>
      <w:divsChild>
        <w:div w:id="468517604">
          <w:marLeft w:val="150"/>
          <w:marRight w:val="150"/>
          <w:marTop w:val="150"/>
          <w:marBottom w:val="150"/>
          <w:divBdr>
            <w:top w:val="none" w:sz="0" w:space="0" w:color="auto"/>
            <w:left w:val="none" w:sz="0" w:space="0" w:color="auto"/>
            <w:bottom w:val="none" w:sz="0" w:space="0" w:color="auto"/>
            <w:right w:val="none" w:sz="0" w:space="0" w:color="auto"/>
          </w:divBdr>
        </w:div>
      </w:divsChild>
    </w:div>
    <w:div w:id="1686784168">
      <w:bodyDiv w:val="1"/>
      <w:marLeft w:val="0"/>
      <w:marRight w:val="0"/>
      <w:marTop w:val="0"/>
      <w:marBottom w:val="0"/>
      <w:divBdr>
        <w:top w:val="none" w:sz="0" w:space="0" w:color="auto"/>
        <w:left w:val="none" w:sz="0" w:space="0" w:color="auto"/>
        <w:bottom w:val="none" w:sz="0" w:space="0" w:color="auto"/>
        <w:right w:val="none" w:sz="0" w:space="0" w:color="auto"/>
      </w:divBdr>
    </w:div>
    <w:div w:id="1698891969">
      <w:bodyDiv w:val="1"/>
      <w:marLeft w:val="0"/>
      <w:marRight w:val="0"/>
      <w:marTop w:val="0"/>
      <w:marBottom w:val="0"/>
      <w:divBdr>
        <w:top w:val="none" w:sz="0" w:space="0" w:color="auto"/>
        <w:left w:val="none" w:sz="0" w:space="0" w:color="auto"/>
        <w:bottom w:val="none" w:sz="0" w:space="0" w:color="auto"/>
        <w:right w:val="none" w:sz="0" w:space="0" w:color="auto"/>
      </w:divBdr>
      <w:divsChild>
        <w:div w:id="1222906136">
          <w:marLeft w:val="0"/>
          <w:marRight w:val="0"/>
          <w:marTop w:val="0"/>
          <w:marBottom w:val="0"/>
          <w:divBdr>
            <w:top w:val="none" w:sz="0" w:space="0" w:color="auto"/>
            <w:left w:val="none" w:sz="0" w:space="0" w:color="auto"/>
            <w:bottom w:val="none" w:sz="0" w:space="0" w:color="auto"/>
            <w:right w:val="none" w:sz="0" w:space="0" w:color="auto"/>
          </w:divBdr>
          <w:divsChild>
            <w:div w:id="298848983">
              <w:marLeft w:val="0"/>
              <w:marRight w:val="0"/>
              <w:marTop w:val="0"/>
              <w:marBottom w:val="0"/>
              <w:divBdr>
                <w:top w:val="none" w:sz="0" w:space="0" w:color="auto"/>
                <w:left w:val="none" w:sz="0" w:space="0" w:color="auto"/>
                <w:bottom w:val="none" w:sz="0" w:space="0" w:color="auto"/>
                <w:right w:val="none" w:sz="0" w:space="0" w:color="auto"/>
              </w:divBdr>
              <w:divsChild>
                <w:div w:id="1970892027">
                  <w:marLeft w:val="0"/>
                  <w:marRight w:val="0"/>
                  <w:marTop w:val="0"/>
                  <w:marBottom w:val="0"/>
                  <w:divBdr>
                    <w:top w:val="none" w:sz="0" w:space="0" w:color="auto"/>
                    <w:left w:val="none" w:sz="0" w:space="0" w:color="auto"/>
                    <w:bottom w:val="none" w:sz="0" w:space="0" w:color="auto"/>
                    <w:right w:val="none" w:sz="0" w:space="0" w:color="auto"/>
                  </w:divBdr>
                  <w:divsChild>
                    <w:div w:id="506284167">
                      <w:marLeft w:val="0"/>
                      <w:marRight w:val="0"/>
                      <w:marTop w:val="0"/>
                      <w:marBottom w:val="0"/>
                      <w:divBdr>
                        <w:top w:val="none" w:sz="0" w:space="0" w:color="auto"/>
                        <w:left w:val="none" w:sz="0" w:space="0" w:color="auto"/>
                        <w:bottom w:val="none" w:sz="0" w:space="0" w:color="auto"/>
                        <w:right w:val="none" w:sz="0" w:space="0" w:color="auto"/>
                      </w:divBdr>
                      <w:divsChild>
                        <w:div w:id="1220828754">
                          <w:marLeft w:val="0"/>
                          <w:marRight w:val="0"/>
                          <w:marTop w:val="0"/>
                          <w:marBottom w:val="0"/>
                          <w:divBdr>
                            <w:top w:val="none" w:sz="0" w:space="0" w:color="auto"/>
                            <w:left w:val="none" w:sz="0" w:space="0" w:color="auto"/>
                            <w:bottom w:val="none" w:sz="0" w:space="0" w:color="auto"/>
                            <w:right w:val="none" w:sz="0" w:space="0" w:color="auto"/>
                          </w:divBdr>
                          <w:divsChild>
                            <w:div w:id="961611932">
                              <w:marLeft w:val="0"/>
                              <w:marRight w:val="0"/>
                              <w:marTop w:val="0"/>
                              <w:marBottom w:val="0"/>
                              <w:divBdr>
                                <w:top w:val="none" w:sz="0" w:space="0" w:color="auto"/>
                                <w:left w:val="none" w:sz="0" w:space="0" w:color="auto"/>
                                <w:bottom w:val="single" w:sz="18" w:space="0" w:color="E4E4E4"/>
                                <w:right w:val="none" w:sz="0" w:space="0" w:color="auto"/>
                              </w:divBdr>
                              <w:divsChild>
                                <w:div w:id="1261835684">
                                  <w:marLeft w:val="0"/>
                                  <w:marRight w:val="0"/>
                                  <w:marTop w:val="0"/>
                                  <w:marBottom w:val="0"/>
                                  <w:divBdr>
                                    <w:top w:val="none" w:sz="0" w:space="0" w:color="auto"/>
                                    <w:left w:val="none" w:sz="0" w:space="0" w:color="auto"/>
                                    <w:bottom w:val="none" w:sz="0" w:space="0" w:color="auto"/>
                                    <w:right w:val="none" w:sz="0" w:space="0" w:color="auto"/>
                                  </w:divBdr>
                                  <w:divsChild>
                                    <w:div w:id="1925992646">
                                      <w:marLeft w:val="0"/>
                                      <w:marRight w:val="0"/>
                                      <w:marTop w:val="0"/>
                                      <w:marBottom w:val="0"/>
                                      <w:divBdr>
                                        <w:top w:val="none" w:sz="0" w:space="0" w:color="auto"/>
                                        <w:left w:val="none" w:sz="0" w:space="0" w:color="auto"/>
                                        <w:bottom w:val="none" w:sz="0" w:space="0" w:color="auto"/>
                                        <w:right w:val="none" w:sz="0" w:space="0" w:color="auto"/>
                                      </w:divBdr>
                                      <w:divsChild>
                                        <w:div w:id="1762943006">
                                          <w:marLeft w:val="0"/>
                                          <w:marRight w:val="0"/>
                                          <w:marTop w:val="0"/>
                                          <w:marBottom w:val="0"/>
                                          <w:divBdr>
                                            <w:top w:val="none" w:sz="0" w:space="0" w:color="auto"/>
                                            <w:left w:val="none" w:sz="0" w:space="0" w:color="auto"/>
                                            <w:bottom w:val="none" w:sz="0" w:space="0" w:color="auto"/>
                                            <w:right w:val="none" w:sz="0" w:space="0" w:color="auto"/>
                                          </w:divBdr>
                                          <w:divsChild>
                                            <w:div w:id="18551998">
                                              <w:marLeft w:val="0"/>
                                              <w:marRight w:val="0"/>
                                              <w:marTop w:val="0"/>
                                              <w:marBottom w:val="0"/>
                                              <w:divBdr>
                                                <w:top w:val="none" w:sz="0" w:space="0" w:color="auto"/>
                                                <w:left w:val="none" w:sz="0" w:space="0" w:color="auto"/>
                                                <w:bottom w:val="none" w:sz="0" w:space="0" w:color="auto"/>
                                                <w:right w:val="none" w:sz="0" w:space="0" w:color="auto"/>
                                              </w:divBdr>
                                            </w:div>
                                            <w:div w:id="19667592">
                                              <w:marLeft w:val="0"/>
                                              <w:marRight w:val="0"/>
                                              <w:marTop w:val="0"/>
                                              <w:marBottom w:val="0"/>
                                              <w:divBdr>
                                                <w:top w:val="none" w:sz="0" w:space="0" w:color="auto"/>
                                                <w:left w:val="none" w:sz="0" w:space="0" w:color="auto"/>
                                                <w:bottom w:val="none" w:sz="0" w:space="0" w:color="auto"/>
                                                <w:right w:val="none" w:sz="0" w:space="0" w:color="auto"/>
                                              </w:divBdr>
                                            </w:div>
                                            <w:div w:id="71440042">
                                              <w:marLeft w:val="0"/>
                                              <w:marRight w:val="0"/>
                                              <w:marTop w:val="0"/>
                                              <w:marBottom w:val="0"/>
                                              <w:divBdr>
                                                <w:top w:val="none" w:sz="0" w:space="0" w:color="auto"/>
                                                <w:left w:val="none" w:sz="0" w:space="0" w:color="auto"/>
                                                <w:bottom w:val="none" w:sz="0" w:space="0" w:color="auto"/>
                                                <w:right w:val="none" w:sz="0" w:space="0" w:color="auto"/>
                                              </w:divBdr>
                                            </w:div>
                                            <w:div w:id="181014799">
                                              <w:marLeft w:val="0"/>
                                              <w:marRight w:val="0"/>
                                              <w:marTop w:val="0"/>
                                              <w:marBottom w:val="0"/>
                                              <w:divBdr>
                                                <w:top w:val="none" w:sz="0" w:space="0" w:color="auto"/>
                                                <w:left w:val="none" w:sz="0" w:space="0" w:color="auto"/>
                                                <w:bottom w:val="none" w:sz="0" w:space="0" w:color="auto"/>
                                                <w:right w:val="none" w:sz="0" w:space="0" w:color="auto"/>
                                              </w:divBdr>
                                            </w:div>
                                            <w:div w:id="209734489">
                                              <w:marLeft w:val="0"/>
                                              <w:marRight w:val="0"/>
                                              <w:marTop w:val="0"/>
                                              <w:marBottom w:val="0"/>
                                              <w:divBdr>
                                                <w:top w:val="none" w:sz="0" w:space="0" w:color="auto"/>
                                                <w:left w:val="none" w:sz="0" w:space="0" w:color="auto"/>
                                                <w:bottom w:val="none" w:sz="0" w:space="0" w:color="auto"/>
                                                <w:right w:val="none" w:sz="0" w:space="0" w:color="auto"/>
                                              </w:divBdr>
                                            </w:div>
                                            <w:div w:id="233711586">
                                              <w:marLeft w:val="0"/>
                                              <w:marRight w:val="0"/>
                                              <w:marTop w:val="0"/>
                                              <w:marBottom w:val="0"/>
                                              <w:divBdr>
                                                <w:top w:val="none" w:sz="0" w:space="0" w:color="auto"/>
                                                <w:left w:val="none" w:sz="0" w:space="0" w:color="auto"/>
                                                <w:bottom w:val="none" w:sz="0" w:space="0" w:color="auto"/>
                                                <w:right w:val="none" w:sz="0" w:space="0" w:color="auto"/>
                                              </w:divBdr>
                                            </w:div>
                                            <w:div w:id="246505306">
                                              <w:marLeft w:val="0"/>
                                              <w:marRight w:val="0"/>
                                              <w:marTop w:val="0"/>
                                              <w:marBottom w:val="0"/>
                                              <w:divBdr>
                                                <w:top w:val="none" w:sz="0" w:space="0" w:color="auto"/>
                                                <w:left w:val="none" w:sz="0" w:space="0" w:color="auto"/>
                                                <w:bottom w:val="none" w:sz="0" w:space="0" w:color="auto"/>
                                                <w:right w:val="none" w:sz="0" w:space="0" w:color="auto"/>
                                              </w:divBdr>
                                            </w:div>
                                            <w:div w:id="380180683">
                                              <w:marLeft w:val="0"/>
                                              <w:marRight w:val="0"/>
                                              <w:marTop w:val="0"/>
                                              <w:marBottom w:val="0"/>
                                              <w:divBdr>
                                                <w:top w:val="none" w:sz="0" w:space="0" w:color="auto"/>
                                                <w:left w:val="none" w:sz="0" w:space="0" w:color="auto"/>
                                                <w:bottom w:val="none" w:sz="0" w:space="0" w:color="auto"/>
                                                <w:right w:val="none" w:sz="0" w:space="0" w:color="auto"/>
                                              </w:divBdr>
                                            </w:div>
                                            <w:div w:id="406193236">
                                              <w:marLeft w:val="0"/>
                                              <w:marRight w:val="0"/>
                                              <w:marTop w:val="0"/>
                                              <w:marBottom w:val="0"/>
                                              <w:divBdr>
                                                <w:top w:val="none" w:sz="0" w:space="0" w:color="auto"/>
                                                <w:left w:val="none" w:sz="0" w:space="0" w:color="auto"/>
                                                <w:bottom w:val="none" w:sz="0" w:space="0" w:color="auto"/>
                                                <w:right w:val="none" w:sz="0" w:space="0" w:color="auto"/>
                                              </w:divBdr>
                                            </w:div>
                                            <w:div w:id="537083593">
                                              <w:marLeft w:val="0"/>
                                              <w:marRight w:val="0"/>
                                              <w:marTop w:val="0"/>
                                              <w:marBottom w:val="0"/>
                                              <w:divBdr>
                                                <w:top w:val="none" w:sz="0" w:space="0" w:color="auto"/>
                                                <w:left w:val="none" w:sz="0" w:space="0" w:color="auto"/>
                                                <w:bottom w:val="none" w:sz="0" w:space="0" w:color="auto"/>
                                                <w:right w:val="none" w:sz="0" w:space="0" w:color="auto"/>
                                              </w:divBdr>
                                            </w:div>
                                            <w:div w:id="547255108">
                                              <w:marLeft w:val="0"/>
                                              <w:marRight w:val="0"/>
                                              <w:marTop w:val="0"/>
                                              <w:marBottom w:val="0"/>
                                              <w:divBdr>
                                                <w:top w:val="none" w:sz="0" w:space="0" w:color="auto"/>
                                                <w:left w:val="none" w:sz="0" w:space="0" w:color="auto"/>
                                                <w:bottom w:val="none" w:sz="0" w:space="0" w:color="auto"/>
                                                <w:right w:val="none" w:sz="0" w:space="0" w:color="auto"/>
                                              </w:divBdr>
                                            </w:div>
                                            <w:div w:id="559705801">
                                              <w:marLeft w:val="0"/>
                                              <w:marRight w:val="0"/>
                                              <w:marTop w:val="0"/>
                                              <w:marBottom w:val="0"/>
                                              <w:divBdr>
                                                <w:top w:val="none" w:sz="0" w:space="0" w:color="auto"/>
                                                <w:left w:val="none" w:sz="0" w:space="0" w:color="auto"/>
                                                <w:bottom w:val="none" w:sz="0" w:space="0" w:color="auto"/>
                                                <w:right w:val="none" w:sz="0" w:space="0" w:color="auto"/>
                                              </w:divBdr>
                                            </w:div>
                                            <w:div w:id="569510262">
                                              <w:marLeft w:val="0"/>
                                              <w:marRight w:val="0"/>
                                              <w:marTop w:val="0"/>
                                              <w:marBottom w:val="0"/>
                                              <w:divBdr>
                                                <w:top w:val="none" w:sz="0" w:space="0" w:color="auto"/>
                                                <w:left w:val="none" w:sz="0" w:space="0" w:color="auto"/>
                                                <w:bottom w:val="none" w:sz="0" w:space="0" w:color="auto"/>
                                                <w:right w:val="none" w:sz="0" w:space="0" w:color="auto"/>
                                              </w:divBdr>
                                            </w:div>
                                            <w:div w:id="689183381">
                                              <w:marLeft w:val="0"/>
                                              <w:marRight w:val="0"/>
                                              <w:marTop w:val="0"/>
                                              <w:marBottom w:val="0"/>
                                              <w:divBdr>
                                                <w:top w:val="none" w:sz="0" w:space="0" w:color="auto"/>
                                                <w:left w:val="none" w:sz="0" w:space="0" w:color="auto"/>
                                                <w:bottom w:val="none" w:sz="0" w:space="0" w:color="auto"/>
                                                <w:right w:val="none" w:sz="0" w:space="0" w:color="auto"/>
                                              </w:divBdr>
                                            </w:div>
                                            <w:div w:id="795637418">
                                              <w:marLeft w:val="0"/>
                                              <w:marRight w:val="0"/>
                                              <w:marTop w:val="0"/>
                                              <w:marBottom w:val="0"/>
                                              <w:divBdr>
                                                <w:top w:val="none" w:sz="0" w:space="0" w:color="auto"/>
                                                <w:left w:val="none" w:sz="0" w:space="0" w:color="auto"/>
                                                <w:bottom w:val="none" w:sz="0" w:space="0" w:color="auto"/>
                                                <w:right w:val="none" w:sz="0" w:space="0" w:color="auto"/>
                                              </w:divBdr>
                                            </w:div>
                                            <w:div w:id="942541178">
                                              <w:marLeft w:val="0"/>
                                              <w:marRight w:val="0"/>
                                              <w:marTop w:val="0"/>
                                              <w:marBottom w:val="0"/>
                                              <w:divBdr>
                                                <w:top w:val="none" w:sz="0" w:space="0" w:color="auto"/>
                                                <w:left w:val="none" w:sz="0" w:space="0" w:color="auto"/>
                                                <w:bottom w:val="none" w:sz="0" w:space="0" w:color="auto"/>
                                                <w:right w:val="none" w:sz="0" w:space="0" w:color="auto"/>
                                              </w:divBdr>
                                            </w:div>
                                            <w:div w:id="1137528851">
                                              <w:marLeft w:val="0"/>
                                              <w:marRight w:val="0"/>
                                              <w:marTop w:val="0"/>
                                              <w:marBottom w:val="0"/>
                                              <w:divBdr>
                                                <w:top w:val="none" w:sz="0" w:space="0" w:color="auto"/>
                                                <w:left w:val="none" w:sz="0" w:space="0" w:color="auto"/>
                                                <w:bottom w:val="none" w:sz="0" w:space="0" w:color="auto"/>
                                                <w:right w:val="none" w:sz="0" w:space="0" w:color="auto"/>
                                              </w:divBdr>
                                            </w:div>
                                            <w:div w:id="1353802828">
                                              <w:marLeft w:val="0"/>
                                              <w:marRight w:val="0"/>
                                              <w:marTop w:val="0"/>
                                              <w:marBottom w:val="0"/>
                                              <w:divBdr>
                                                <w:top w:val="none" w:sz="0" w:space="0" w:color="auto"/>
                                                <w:left w:val="none" w:sz="0" w:space="0" w:color="auto"/>
                                                <w:bottom w:val="none" w:sz="0" w:space="0" w:color="auto"/>
                                                <w:right w:val="none" w:sz="0" w:space="0" w:color="auto"/>
                                              </w:divBdr>
                                            </w:div>
                                            <w:div w:id="1408767801">
                                              <w:marLeft w:val="0"/>
                                              <w:marRight w:val="0"/>
                                              <w:marTop w:val="0"/>
                                              <w:marBottom w:val="0"/>
                                              <w:divBdr>
                                                <w:top w:val="none" w:sz="0" w:space="0" w:color="auto"/>
                                                <w:left w:val="none" w:sz="0" w:space="0" w:color="auto"/>
                                                <w:bottom w:val="none" w:sz="0" w:space="0" w:color="auto"/>
                                                <w:right w:val="none" w:sz="0" w:space="0" w:color="auto"/>
                                              </w:divBdr>
                                            </w:div>
                                            <w:div w:id="1434210030">
                                              <w:marLeft w:val="0"/>
                                              <w:marRight w:val="0"/>
                                              <w:marTop w:val="0"/>
                                              <w:marBottom w:val="0"/>
                                              <w:divBdr>
                                                <w:top w:val="none" w:sz="0" w:space="0" w:color="auto"/>
                                                <w:left w:val="none" w:sz="0" w:space="0" w:color="auto"/>
                                                <w:bottom w:val="none" w:sz="0" w:space="0" w:color="auto"/>
                                                <w:right w:val="none" w:sz="0" w:space="0" w:color="auto"/>
                                              </w:divBdr>
                                            </w:div>
                                            <w:div w:id="1709139267">
                                              <w:marLeft w:val="0"/>
                                              <w:marRight w:val="0"/>
                                              <w:marTop w:val="0"/>
                                              <w:marBottom w:val="0"/>
                                              <w:divBdr>
                                                <w:top w:val="none" w:sz="0" w:space="0" w:color="auto"/>
                                                <w:left w:val="none" w:sz="0" w:space="0" w:color="auto"/>
                                                <w:bottom w:val="none" w:sz="0" w:space="0" w:color="auto"/>
                                                <w:right w:val="none" w:sz="0" w:space="0" w:color="auto"/>
                                              </w:divBdr>
                                            </w:div>
                                            <w:div w:id="1763990451">
                                              <w:marLeft w:val="0"/>
                                              <w:marRight w:val="0"/>
                                              <w:marTop w:val="0"/>
                                              <w:marBottom w:val="0"/>
                                              <w:divBdr>
                                                <w:top w:val="none" w:sz="0" w:space="0" w:color="auto"/>
                                                <w:left w:val="none" w:sz="0" w:space="0" w:color="auto"/>
                                                <w:bottom w:val="none" w:sz="0" w:space="0" w:color="auto"/>
                                                <w:right w:val="none" w:sz="0" w:space="0" w:color="auto"/>
                                              </w:divBdr>
                                            </w:div>
                                            <w:div w:id="1857040101">
                                              <w:marLeft w:val="0"/>
                                              <w:marRight w:val="0"/>
                                              <w:marTop w:val="0"/>
                                              <w:marBottom w:val="0"/>
                                              <w:divBdr>
                                                <w:top w:val="none" w:sz="0" w:space="0" w:color="auto"/>
                                                <w:left w:val="none" w:sz="0" w:space="0" w:color="auto"/>
                                                <w:bottom w:val="none" w:sz="0" w:space="0" w:color="auto"/>
                                                <w:right w:val="none" w:sz="0" w:space="0" w:color="auto"/>
                                              </w:divBdr>
                                            </w:div>
                                            <w:div w:id="1917472643">
                                              <w:marLeft w:val="0"/>
                                              <w:marRight w:val="0"/>
                                              <w:marTop w:val="0"/>
                                              <w:marBottom w:val="0"/>
                                              <w:divBdr>
                                                <w:top w:val="none" w:sz="0" w:space="0" w:color="auto"/>
                                                <w:left w:val="none" w:sz="0" w:space="0" w:color="auto"/>
                                                <w:bottom w:val="none" w:sz="0" w:space="0" w:color="auto"/>
                                                <w:right w:val="none" w:sz="0" w:space="0" w:color="auto"/>
                                              </w:divBdr>
                                            </w:div>
                                            <w:div w:id="21017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051247">
      <w:bodyDiv w:val="1"/>
      <w:marLeft w:val="0"/>
      <w:marRight w:val="0"/>
      <w:marTop w:val="0"/>
      <w:marBottom w:val="0"/>
      <w:divBdr>
        <w:top w:val="none" w:sz="0" w:space="0" w:color="auto"/>
        <w:left w:val="none" w:sz="0" w:space="0" w:color="auto"/>
        <w:bottom w:val="none" w:sz="0" w:space="0" w:color="auto"/>
        <w:right w:val="none" w:sz="0" w:space="0" w:color="auto"/>
      </w:divBdr>
    </w:div>
    <w:div w:id="1707951394">
      <w:bodyDiv w:val="1"/>
      <w:marLeft w:val="0"/>
      <w:marRight w:val="0"/>
      <w:marTop w:val="0"/>
      <w:marBottom w:val="0"/>
      <w:divBdr>
        <w:top w:val="none" w:sz="0" w:space="0" w:color="auto"/>
        <w:left w:val="none" w:sz="0" w:space="0" w:color="auto"/>
        <w:bottom w:val="none" w:sz="0" w:space="0" w:color="auto"/>
        <w:right w:val="none" w:sz="0" w:space="0" w:color="auto"/>
      </w:divBdr>
      <w:divsChild>
        <w:div w:id="281571619">
          <w:marLeft w:val="0"/>
          <w:marRight w:val="0"/>
          <w:marTop w:val="0"/>
          <w:marBottom w:val="0"/>
          <w:divBdr>
            <w:top w:val="none" w:sz="0" w:space="0" w:color="auto"/>
            <w:left w:val="none" w:sz="0" w:space="0" w:color="auto"/>
            <w:bottom w:val="none" w:sz="0" w:space="0" w:color="auto"/>
            <w:right w:val="none" w:sz="0" w:space="0" w:color="auto"/>
          </w:divBdr>
          <w:divsChild>
            <w:div w:id="939339196">
              <w:marLeft w:val="0"/>
              <w:marRight w:val="0"/>
              <w:marTop w:val="0"/>
              <w:marBottom w:val="0"/>
              <w:divBdr>
                <w:top w:val="none" w:sz="0" w:space="0" w:color="auto"/>
                <w:left w:val="none" w:sz="0" w:space="0" w:color="auto"/>
                <w:bottom w:val="none" w:sz="0" w:space="0" w:color="auto"/>
                <w:right w:val="none" w:sz="0" w:space="0" w:color="auto"/>
              </w:divBdr>
              <w:divsChild>
                <w:div w:id="1460604857">
                  <w:marLeft w:val="0"/>
                  <w:marRight w:val="0"/>
                  <w:marTop w:val="0"/>
                  <w:marBottom w:val="0"/>
                  <w:divBdr>
                    <w:top w:val="none" w:sz="0" w:space="0" w:color="auto"/>
                    <w:left w:val="none" w:sz="0" w:space="0" w:color="auto"/>
                    <w:bottom w:val="none" w:sz="0" w:space="0" w:color="auto"/>
                    <w:right w:val="none" w:sz="0" w:space="0" w:color="auto"/>
                  </w:divBdr>
                  <w:divsChild>
                    <w:div w:id="1315454189">
                      <w:marLeft w:val="0"/>
                      <w:marRight w:val="0"/>
                      <w:marTop w:val="0"/>
                      <w:marBottom w:val="0"/>
                      <w:divBdr>
                        <w:top w:val="none" w:sz="0" w:space="0" w:color="auto"/>
                        <w:left w:val="none" w:sz="0" w:space="0" w:color="auto"/>
                        <w:bottom w:val="none" w:sz="0" w:space="0" w:color="auto"/>
                        <w:right w:val="none" w:sz="0" w:space="0" w:color="auto"/>
                      </w:divBdr>
                      <w:divsChild>
                        <w:div w:id="1183400389">
                          <w:marLeft w:val="0"/>
                          <w:marRight w:val="0"/>
                          <w:marTop w:val="0"/>
                          <w:marBottom w:val="0"/>
                          <w:divBdr>
                            <w:top w:val="none" w:sz="0" w:space="0" w:color="auto"/>
                            <w:left w:val="none" w:sz="0" w:space="0" w:color="auto"/>
                            <w:bottom w:val="none" w:sz="0" w:space="0" w:color="auto"/>
                            <w:right w:val="none" w:sz="0" w:space="0" w:color="auto"/>
                          </w:divBdr>
                          <w:divsChild>
                            <w:div w:id="1323006729">
                              <w:marLeft w:val="0"/>
                              <w:marRight w:val="0"/>
                              <w:marTop w:val="0"/>
                              <w:marBottom w:val="0"/>
                              <w:divBdr>
                                <w:top w:val="none" w:sz="0" w:space="0" w:color="auto"/>
                                <w:left w:val="none" w:sz="0" w:space="0" w:color="auto"/>
                                <w:bottom w:val="none" w:sz="0" w:space="0" w:color="auto"/>
                                <w:right w:val="none" w:sz="0" w:space="0" w:color="auto"/>
                              </w:divBdr>
                              <w:divsChild>
                                <w:div w:id="157617375">
                                  <w:marLeft w:val="0"/>
                                  <w:marRight w:val="0"/>
                                  <w:marTop w:val="0"/>
                                  <w:marBottom w:val="0"/>
                                  <w:divBdr>
                                    <w:top w:val="none" w:sz="0" w:space="0" w:color="auto"/>
                                    <w:left w:val="none" w:sz="0" w:space="0" w:color="auto"/>
                                    <w:bottom w:val="none" w:sz="0" w:space="0" w:color="auto"/>
                                    <w:right w:val="none" w:sz="0" w:space="0" w:color="auto"/>
                                  </w:divBdr>
                                  <w:divsChild>
                                    <w:div w:id="1393236380">
                                      <w:marLeft w:val="0"/>
                                      <w:marRight w:val="0"/>
                                      <w:marTop w:val="0"/>
                                      <w:marBottom w:val="0"/>
                                      <w:divBdr>
                                        <w:top w:val="none" w:sz="0" w:space="0" w:color="auto"/>
                                        <w:left w:val="none" w:sz="0" w:space="0" w:color="auto"/>
                                        <w:bottom w:val="none" w:sz="0" w:space="0" w:color="auto"/>
                                        <w:right w:val="none" w:sz="0" w:space="0" w:color="auto"/>
                                      </w:divBdr>
                                      <w:divsChild>
                                        <w:div w:id="1360735317">
                                          <w:marLeft w:val="0"/>
                                          <w:marRight w:val="0"/>
                                          <w:marTop w:val="0"/>
                                          <w:marBottom w:val="0"/>
                                          <w:divBdr>
                                            <w:top w:val="none" w:sz="0" w:space="0" w:color="auto"/>
                                            <w:left w:val="none" w:sz="0" w:space="0" w:color="auto"/>
                                            <w:bottom w:val="none" w:sz="0" w:space="0" w:color="auto"/>
                                            <w:right w:val="none" w:sz="0" w:space="0" w:color="auto"/>
                                          </w:divBdr>
                                          <w:divsChild>
                                            <w:div w:id="1111819273">
                                              <w:marLeft w:val="0"/>
                                              <w:marRight w:val="0"/>
                                              <w:marTop w:val="0"/>
                                              <w:marBottom w:val="0"/>
                                              <w:divBdr>
                                                <w:top w:val="none" w:sz="0" w:space="0" w:color="auto"/>
                                                <w:left w:val="none" w:sz="0" w:space="0" w:color="auto"/>
                                                <w:bottom w:val="none" w:sz="0" w:space="0" w:color="auto"/>
                                                <w:right w:val="none" w:sz="0" w:space="0" w:color="auto"/>
                                              </w:divBdr>
                                              <w:divsChild>
                                                <w:div w:id="119231188">
                                                  <w:marLeft w:val="0"/>
                                                  <w:marRight w:val="0"/>
                                                  <w:marTop w:val="0"/>
                                                  <w:marBottom w:val="0"/>
                                                  <w:divBdr>
                                                    <w:top w:val="none" w:sz="0" w:space="0" w:color="auto"/>
                                                    <w:left w:val="none" w:sz="0" w:space="0" w:color="auto"/>
                                                    <w:bottom w:val="none" w:sz="0" w:space="0" w:color="auto"/>
                                                    <w:right w:val="none" w:sz="0" w:space="0" w:color="auto"/>
                                                  </w:divBdr>
                                                  <w:divsChild>
                                                    <w:div w:id="1486126886">
                                                      <w:marLeft w:val="0"/>
                                                      <w:marRight w:val="0"/>
                                                      <w:marTop w:val="0"/>
                                                      <w:marBottom w:val="0"/>
                                                      <w:divBdr>
                                                        <w:top w:val="none" w:sz="0" w:space="0" w:color="auto"/>
                                                        <w:left w:val="none" w:sz="0" w:space="0" w:color="auto"/>
                                                        <w:bottom w:val="none" w:sz="0" w:space="0" w:color="auto"/>
                                                        <w:right w:val="none" w:sz="0" w:space="0" w:color="auto"/>
                                                      </w:divBdr>
                                                      <w:divsChild>
                                                        <w:div w:id="1813211893">
                                                          <w:marLeft w:val="0"/>
                                                          <w:marRight w:val="0"/>
                                                          <w:marTop w:val="0"/>
                                                          <w:marBottom w:val="0"/>
                                                          <w:divBdr>
                                                            <w:top w:val="none" w:sz="0" w:space="0" w:color="auto"/>
                                                            <w:left w:val="none" w:sz="0" w:space="0" w:color="auto"/>
                                                            <w:bottom w:val="none" w:sz="0" w:space="0" w:color="auto"/>
                                                            <w:right w:val="none" w:sz="0" w:space="0" w:color="auto"/>
                                                          </w:divBdr>
                                                          <w:divsChild>
                                                            <w:div w:id="2081444869">
                                                              <w:marLeft w:val="0"/>
                                                              <w:marRight w:val="0"/>
                                                              <w:marTop w:val="0"/>
                                                              <w:marBottom w:val="0"/>
                                                              <w:divBdr>
                                                                <w:top w:val="none" w:sz="0" w:space="0" w:color="auto"/>
                                                                <w:left w:val="none" w:sz="0" w:space="0" w:color="auto"/>
                                                                <w:bottom w:val="none" w:sz="0" w:space="0" w:color="auto"/>
                                                                <w:right w:val="none" w:sz="0" w:space="0" w:color="auto"/>
                                                              </w:divBdr>
                                                              <w:divsChild>
                                                                <w:div w:id="177432530">
                                                                  <w:marLeft w:val="0"/>
                                                                  <w:marRight w:val="0"/>
                                                                  <w:marTop w:val="0"/>
                                                                  <w:marBottom w:val="300"/>
                                                                  <w:divBdr>
                                                                    <w:top w:val="single" w:sz="6" w:space="8" w:color="BBBBBB"/>
                                                                    <w:left w:val="single" w:sz="6" w:space="8" w:color="BBBBBB"/>
                                                                    <w:bottom w:val="single" w:sz="6" w:space="8" w:color="BBBBBB"/>
                                                                    <w:right w:val="single" w:sz="6" w:space="8" w:color="BBBBBB"/>
                                                                  </w:divBdr>
                                                                  <w:divsChild>
                                                                    <w:div w:id="3764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95861">
      <w:bodyDiv w:val="1"/>
      <w:marLeft w:val="0"/>
      <w:marRight w:val="0"/>
      <w:marTop w:val="0"/>
      <w:marBottom w:val="0"/>
      <w:divBdr>
        <w:top w:val="none" w:sz="0" w:space="0" w:color="auto"/>
        <w:left w:val="none" w:sz="0" w:space="0" w:color="auto"/>
        <w:bottom w:val="none" w:sz="0" w:space="0" w:color="auto"/>
        <w:right w:val="none" w:sz="0" w:space="0" w:color="auto"/>
      </w:divBdr>
      <w:divsChild>
        <w:div w:id="167915689">
          <w:marLeft w:val="0"/>
          <w:marRight w:val="0"/>
          <w:marTop w:val="0"/>
          <w:marBottom w:val="0"/>
          <w:divBdr>
            <w:top w:val="none" w:sz="0" w:space="0" w:color="auto"/>
            <w:left w:val="none" w:sz="0" w:space="0" w:color="auto"/>
            <w:bottom w:val="none" w:sz="0" w:space="0" w:color="auto"/>
            <w:right w:val="none" w:sz="0" w:space="0" w:color="auto"/>
          </w:divBdr>
          <w:divsChild>
            <w:div w:id="389426112">
              <w:marLeft w:val="0"/>
              <w:marRight w:val="0"/>
              <w:marTop w:val="0"/>
              <w:marBottom w:val="0"/>
              <w:divBdr>
                <w:top w:val="none" w:sz="0" w:space="0" w:color="auto"/>
                <w:left w:val="none" w:sz="0" w:space="0" w:color="auto"/>
                <w:bottom w:val="none" w:sz="0" w:space="0" w:color="auto"/>
                <w:right w:val="none" w:sz="0" w:space="0" w:color="auto"/>
              </w:divBdr>
              <w:divsChild>
                <w:div w:id="230896764">
                  <w:marLeft w:val="0"/>
                  <w:marRight w:val="0"/>
                  <w:marTop w:val="0"/>
                  <w:marBottom w:val="0"/>
                  <w:divBdr>
                    <w:top w:val="none" w:sz="0" w:space="0" w:color="auto"/>
                    <w:left w:val="none" w:sz="0" w:space="0" w:color="auto"/>
                    <w:bottom w:val="none" w:sz="0" w:space="0" w:color="auto"/>
                    <w:right w:val="none" w:sz="0" w:space="0" w:color="auto"/>
                  </w:divBdr>
                  <w:divsChild>
                    <w:div w:id="505247519">
                      <w:marLeft w:val="0"/>
                      <w:marRight w:val="0"/>
                      <w:marTop w:val="0"/>
                      <w:marBottom w:val="0"/>
                      <w:divBdr>
                        <w:top w:val="none" w:sz="0" w:space="0" w:color="auto"/>
                        <w:left w:val="none" w:sz="0" w:space="0" w:color="auto"/>
                        <w:bottom w:val="none" w:sz="0" w:space="0" w:color="auto"/>
                        <w:right w:val="none" w:sz="0" w:space="0" w:color="auto"/>
                      </w:divBdr>
                      <w:divsChild>
                        <w:div w:id="547844245">
                          <w:marLeft w:val="0"/>
                          <w:marRight w:val="0"/>
                          <w:marTop w:val="0"/>
                          <w:marBottom w:val="0"/>
                          <w:divBdr>
                            <w:top w:val="none" w:sz="0" w:space="0" w:color="auto"/>
                            <w:left w:val="none" w:sz="0" w:space="0" w:color="auto"/>
                            <w:bottom w:val="none" w:sz="0" w:space="0" w:color="auto"/>
                            <w:right w:val="none" w:sz="0" w:space="0" w:color="auto"/>
                          </w:divBdr>
                          <w:divsChild>
                            <w:div w:id="129633128">
                              <w:marLeft w:val="0"/>
                              <w:marRight w:val="0"/>
                              <w:marTop w:val="0"/>
                              <w:marBottom w:val="0"/>
                              <w:divBdr>
                                <w:top w:val="none" w:sz="0" w:space="0" w:color="auto"/>
                                <w:left w:val="none" w:sz="0" w:space="0" w:color="auto"/>
                                <w:bottom w:val="none" w:sz="0" w:space="0" w:color="auto"/>
                                <w:right w:val="none" w:sz="0" w:space="0" w:color="auto"/>
                              </w:divBdr>
                              <w:divsChild>
                                <w:div w:id="1821651741">
                                  <w:marLeft w:val="0"/>
                                  <w:marRight w:val="0"/>
                                  <w:marTop w:val="0"/>
                                  <w:marBottom w:val="0"/>
                                  <w:divBdr>
                                    <w:top w:val="none" w:sz="0" w:space="0" w:color="auto"/>
                                    <w:left w:val="none" w:sz="0" w:space="0" w:color="auto"/>
                                    <w:bottom w:val="none" w:sz="0" w:space="0" w:color="auto"/>
                                    <w:right w:val="none" w:sz="0" w:space="0" w:color="auto"/>
                                  </w:divBdr>
                                  <w:divsChild>
                                    <w:div w:id="1982076839">
                                      <w:marLeft w:val="0"/>
                                      <w:marRight w:val="0"/>
                                      <w:marTop w:val="0"/>
                                      <w:marBottom w:val="0"/>
                                      <w:divBdr>
                                        <w:top w:val="none" w:sz="0" w:space="0" w:color="auto"/>
                                        <w:left w:val="none" w:sz="0" w:space="0" w:color="auto"/>
                                        <w:bottom w:val="none" w:sz="0" w:space="0" w:color="auto"/>
                                        <w:right w:val="none" w:sz="0" w:space="0" w:color="auto"/>
                                      </w:divBdr>
                                      <w:divsChild>
                                        <w:div w:id="2088382544">
                                          <w:marLeft w:val="0"/>
                                          <w:marRight w:val="0"/>
                                          <w:marTop w:val="0"/>
                                          <w:marBottom w:val="0"/>
                                          <w:divBdr>
                                            <w:top w:val="none" w:sz="0" w:space="0" w:color="auto"/>
                                            <w:left w:val="none" w:sz="0" w:space="0" w:color="auto"/>
                                            <w:bottom w:val="none" w:sz="0" w:space="0" w:color="auto"/>
                                            <w:right w:val="none" w:sz="0" w:space="0" w:color="auto"/>
                                          </w:divBdr>
                                          <w:divsChild>
                                            <w:div w:id="5055924">
                                              <w:marLeft w:val="0"/>
                                              <w:marRight w:val="0"/>
                                              <w:marTop w:val="0"/>
                                              <w:marBottom w:val="0"/>
                                              <w:divBdr>
                                                <w:top w:val="none" w:sz="0" w:space="0" w:color="auto"/>
                                                <w:left w:val="none" w:sz="0" w:space="0" w:color="auto"/>
                                                <w:bottom w:val="none" w:sz="0" w:space="0" w:color="auto"/>
                                                <w:right w:val="none" w:sz="0" w:space="0" w:color="auto"/>
                                              </w:divBdr>
                                              <w:divsChild>
                                                <w:div w:id="1925218149">
                                                  <w:marLeft w:val="0"/>
                                                  <w:marRight w:val="0"/>
                                                  <w:marTop w:val="0"/>
                                                  <w:marBottom w:val="0"/>
                                                  <w:divBdr>
                                                    <w:top w:val="none" w:sz="0" w:space="0" w:color="auto"/>
                                                    <w:left w:val="none" w:sz="0" w:space="0" w:color="auto"/>
                                                    <w:bottom w:val="none" w:sz="0" w:space="0" w:color="auto"/>
                                                    <w:right w:val="none" w:sz="0" w:space="0" w:color="auto"/>
                                                  </w:divBdr>
                                                  <w:divsChild>
                                                    <w:div w:id="1834755671">
                                                      <w:marLeft w:val="0"/>
                                                      <w:marRight w:val="0"/>
                                                      <w:marTop w:val="0"/>
                                                      <w:marBottom w:val="0"/>
                                                      <w:divBdr>
                                                        <w:top w:val="none" w:sz="0" w:space="0" w:color="auto"/>
                                                        <w:left w:val="none" w:sz="0" w:space="0" w:color="auto"/>
                                                        <w:bottom w:val="none" w:sz="0" w:space="0" w:color="auto"/>
                                                        <w:right w:val="none" w:sz="0" w:space="0" w:color="auto"/>
                                                      </w:divBdr>
                                                      <w:divsChild>
                                                        <w:div w:id="969549703">
                                                          <w:marLeft w:val="0"/>
                                                          <w:marRight w:val="0"/>
                                                          <w:marTop w:val="0"/>
                                                          <w:marBottom w:val="0"/>
                                                          <w:divBdr>
                                                            <w:top w:val="none" w:sz="0" w:space="0" w:color="auto"/>
                                                            <w:left w:val="none" w:sz="0" w:space="0" w:color="auto"/>
                                                            <w:bottom w:val="none" w:sz="0" w:space="0" w:color="auto"/>
                                                            <w:right w:val="none" w:sz="0" w:space="0" w:color="auto"/>
                                                          </w:divBdr>
                                                          <w:divsChild>
                                                            <w:div w:id="971442658">
                                                              <w:marLeft w:val="0"/>
                                                              <w:marRight w:val="0"/>
                                                              <w:marTop w:val="0"/>
                                                              <w:marBottom w:val="0"/>
                                                              <w:divBdr>
                                                                <w:top w:val="none" w:sz="0" w:space="0" w:color="auto"/>
                                                                <w:left w:val="none" w:sz="0" w:space="0" w:color="auto"/>
                                                                <w:bottom w:val="none" w:sz="0" w:space="0" w:color="auto"/>
                                                                <w:right w:val="none" w:sz="0" w:space="0" w:color="auto"/>
                                                              </w:divBdr>
                                                              <w:divsChild>
                                                                <w:div w:id="1238174848">
                                                                  <w:marLeft w:val="0"/>
                                                                  <w:marRight w:val="0"/>
                                                                  <w:marTop w:val="0"/>
                                                                  <w:marBottom w:val="300"/>
                                                                  <w:divBdr>
                                                                    <w:top w:val="single" w:sz="6" w:space="8" w:color="BBBBBB"/>
                                                                    <w:left w:val="single" w:sz="6" w:space="8" w:color="BBBBBB"/>
                                                                    <w:bottom w:val="single" w:sz="6" w:space="8" w:color="BBBBBB"/>
                                                                    <w:right w:val="single" w:sz="6" w:space="8" w:color="BBBBBB"/>
                                                                  </w:divBdr>
                                                                  <w:divsChild>
                                                                    <w:div w:id="72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3603410">
      <w:bodyDiv w:val="1"/>
      <w:marLeft w:val="0"/>
      <w:marRight w:val="0"/>
      <w:marTop w:val="0"/>
      <w:marBottom w:val="0"/>
      <w:divBdr>
        <w:top w:val="none" w:sz="0" w:space="0" w:color="auto"/>
        <w:left w:val="none" w:sz="0" w:space="0" w:color="auto"/>
        <w:bottom w:val="none" w:sz="0" w:space="0" w:color="auto"/>
        <w:right w:val="none" w:sz="0" w:space="0" w:color="auto"/>
      </w:divBdr>
      <w:divsChild>
        <w:div w:id="2101489710">
          <w:marLeft w:val="150"/>
          <w:marRight w:val="150"/>
          <w:marTop w:val="150"/>
          <w:marBottom w:val="150"/>
          <w:divBdr>
            <w:top w:val="none" w:sz="0" w:space="0" w:color="auto"/>
            <w:left w:val="none" w:sz="0" w:space="0" w:color="auto"/>
            <w:bottom w:val="none" w:sz="0" w:space="0" w:color="auto"/>
            <w:right w:val="none" w:sz="0" w:space="0" w:color="auto"/>
          </w:divBdr>
        </w:div>
      </w:divsChild>
    </w:div>
    <w:div w:id="1757364928">
      <w:bodyDiv w:val="1"/>
      <w:marLeft w:val="0"/>
      <w:marRight w:val="0"/>
      <w:marTop w:val="0"/>
      <w:marBottom w:val="0"/>
      <w:divBdr>
        <w:top w:val="none" w:sz="0" w:space="0" w:color="auto"/>
        <w:left w:val="none" w:sz="0" w:space="0" w:color="auto"/>
        <w:bottom w:val="none" w:sz="0" w:space="0" w:color="auto"/>
        <w:right w:val="none" w:sz="0" w:space="0" w:color="auto"/>
      </w:divBdr>
      <w:divsChild>
        <w:div w:id="2074112911">
          <w:marLeft w:val="0"/>
          <w:marRight w:val="0"/>
          <w:marTop w:val="0"/>
          <w:marBottom w:val="0"/>
          <w:divBdr>
            <w:top w:val="none" w:sz="0" w:space="0" w:color="auto"/>
            <w:left w:val="none" w:sz="0" w:space="0" w:color="auto"/>
            <w:bottom w:val="none" w:sz="0" w:space="0" w:color="auto"/>
            <w:right w:val="none" w:sz="0" w:space="0" w:color="auto"/>
          </w:divBdr>
          <w:divsChild>
            <w:div w:id="509952308">
              <w:marLeft w:val="0"/>
              <w:marRight w:val="0"/>
              <w:marTop w:val="0"/>
              <w:marBottom w:val="0"/>
              <w:divBdr>
                <w:top w:val="none" w:sz="0" w:space="0" w:color="auto"/>
                <w:left w:val="none" w:sz="0" w:space="0" w:color="auto"/>
                <w:bottom w:val="none" w:sz="0" w:space="0" w:color="auto"/>
                <w:right w:val="none" w:sz="0" w:space="0" w:color="auto"/>
              </w:divBdr>
              <w:divsChild>
                <w:div w:id="849485687">
                  <w:marLeft w:val="0"/>
                  <w:marRight w:val="0"/>
                  <w:marTop w:val="0"/>
                  <w:marBottom w:val="0"/>
                  <w:divBdr>
                    <w:top w:val="none" w:sz="0" w:space="0" w:color="auto"/>
                    <w:left w:val="none" w:sz="0" w:space="0" w:color="auto"/>
                    <w:bottom w:val="none" w:sz="0" w:space="0" w:color="auto"/>
                    <w:right w:val="none" w:sz="0" w:space="0" w:color="auto"/>
                  </w:divBdr>
                  <w:divsChild>
                    <w:div w:id="1208568568">
                      <w:marLeft w:val="0"/>
                      <w:marRight w:val="0"/>
                      <w:marTop w:val="0"/>
                      <w:marBottom w:val="0"/>
                      <w:divBdr>
                        <w:top w:val="none" w:sz="0" w:space="0" w:color="auto"/>
                        <w:left w:val="none" w:sz="0" w:space="0" w:color="auto"/>
                        <w:bottom w:val="none" w:sz="0" w:space="0" w:color="auto"/>
                        <w:right w:val="none" w:sz="0" w:space="0" w:color="auto"/>
                      </w:divBdr>
                      <w:divsChild>
                        <w:div w:id="884369941">
                          <w:marLeft w:val="0"/>
                          <w:marRight w:val="0"/>
                          <w:marTop w:val="0"/>
                          <w:marBottom w:val="0"/>
                          <w:divBdr>
                            <w:top w:val="none" w:sz="0" w:space="0" w:color="auto"/>
                            <w:left w:val="none" w:sz="0" w:space="0" w:color="auto"/>
                            <w:bottom w:val="none" w:sz="0" w:space="0" w:color="auto"/>
                            <w:right w:val="none" w:sz="0" w:space="0" w:color="auto"/>
                          </w:divBdr>
                          <w:divsChild>
                            <w:div w:id="1402604259">
                              <w:marLeft w:val="0"/>
                              <w:marRight w:val="0"/>
                              <w:marTop w:val="0"/>
                              <w:marBottom w:val="0"/>
                              <w:divBdr>
                                <w:top w:val="none" w:sz="0" w:space="0" w:color="auto"/>
                                <w:left w:val="none" w:sz="0" w:space="0" w:color="auto"/>
                                <w:bottom w:val="none" w:sz="0" w:space="0" w:color="auto"/>
                                <w:right w:val="none" w:sz="0" w:space="0" w:color="auto"/>
                              </w:divBdr>
                              <w:divsChild>
                                <w:div w:id="4475985">
                                  <w:marLeft w:val="0"/>
                                  <w:marRight w:val="0"/>
                                  <w:marTop w:val="0"/>
                                  <w:marBottom w:val="0"/>
                                  <w:divBdr>
                                    <w:top w:val="none" w:sz="0" w:space="0" w:color="auto"/>
                                    <w:left w:val="none" w:sz="0" w:space="0" w:color="auto"/>
                                    <w:bottom w:val="none" w:sz="0" w:space="0" w:color="auto"/>
                                    <w:right w:val="none" w:sz="0" w:space="0" w:color="auto"/>
                                  </w:divBdr>
                                  <w:divsChild>
                                    <w:div w:id="1449616104">
                                      <w:marLeft w:val="0"/>
                                      <w:marRight w:val="0"/>
                                      <w:marTop w:val="0"/>
                                      <w:marBottom w:val="0"/>
                                      <w:divBdr>
                                        <w:top w:val="none" w:sz="0" w:space="0" w:color="auto"/>
                                        <w:left w:val="none" w:sz="0" w:space="0" w:color="auto"/>
                                        <w:bottom w:val="none" w:sz="0" w:space="0" w:color="auto"/>
                                        <w:right w:val="none" w:sz="0" w:space="0" w:color="auto"/>
                                      </w:divBdr>
                                      <w:divsChild>
                                        <w:div w:id="1122574417">
                                          <w:marLeft w:val="0"/>
                                          <w:marRight w:val="0"/>
                                          <w:marTop w:val="0"/>
                                          <w:marBottom w:val="0"/>
                                          <w:divBdr>
                                            <w:top w:val="none" w:sz="0" w:space="0" w:color="auto"/>
                                            <w:left w:val="none" w:sz="0" w:space="0" w:color="auto"/>
                                            <w:bottom w:val="none" w:sz="0" w:space="0" w:color="auto"/>
                                            <w:right w:val="none" w:sz="0" w:space="0" w:color="auto"/>
                                          </w:divBdr>
                                          <w:divsChild>
                                            <w:div w:id="789663458">
                                              <w:marLeft w:val="0"/>
                                              <w:marRight w:val="0"/>
                                              <w:marTop w:val="0"/>
                                              <w:marBottom w:val="0"/>
                                              <w:divBdr>
                                                <w:top w:val="none" w:sz="0" w:space="0" w:color="auto"/>
                                                <w:left w:val="none" w:sz="0" w:space="0" w:color="auto"/>
                                                <w:bottom w:val="none" w:sz="0" w:space="0" w:color="auto"/>
                                                <w:right w:val="none" w:sz="0" w:space="0" w:color="auto"/>
                                              </w:divBdr>
                                              <w:divsChild>
                                                <w:div w:id="983394940">
                                                  <w:marLeft w:val="0"/>
                                                  <w:marRight w:val="0"/>
                                                  <w:marTop w:val="0"/>
                                                  <w:marBottom w:val="0"/>
                                                  <w:divBdr>
                                                    <w:top w:val="none" w:sz="0" w:space="0" w:color="auto"/>
                                                    <w:left w:val="none" w:sz="0" w:space="0" w:color="auto"/>
                                                    <w:bottom w:val="none" w:sz="0" w:space="0" w:color="auto"/>
                                                    <w:right w:val="none" w:sz="0" w:space="0" w:color="auto"/>
                                                  </w:divBdr>
                                                  <w:divsChild>
                                                    <w:div w:id="941957357">
                                                      <w:marLeft w:val="0"/>
                                                      <w:marRight w:val="0"/>
                                                      <w:marTop w:val="0"/>
                                                      <w:marBottom w:val="0"/>
                                                      <w:divBdr>
                                                        <w:top w:val="none" w:sz="0" w:space="0" w:color="auto"/>
                                                        <w:left w:val="none" w:sz="0" w:space="0" w:color="auto"/>
                                                        <w:bottom w:val="none" w:sz="0" w:space="0" w:color="auto"/>
                                                        <w:right w:val="none" w:sz="0" w:space="0" w:color="auto"/>
                                                      </w:divBdr>
                                                      <w:divsChild>
                                                        <w:div w:id="994067259">
                                                          <w:marLeft w:val="0"/>
                                                          <w:marRight w:val="0"/>
                                                          <w:marTop w:val="0"/>
                                                          <w:marBottom w:val="0"/>
                                                          <w:divBdr>
                                                            <w:top w:val="none" w:sz="0" w:space="0" w:color="auto"/>
                                                            <w:left w:val="none" w:sz="0" w:space="0" w:color="auto"/>
                                                            <w:bottom w:val="none" w:sz="0" w:space="0" w:color="auto"/>
                                                            <w:right w:val="none" w:sz="0" w:space="0" w:color="auto"/>
                                                          </w:divBdr>
                                                          <w:divsChild>
                                                            <w:div w:id="1763914340">
                                                              <w:marLeft w:val="0"/>
                                                              <w:marRight w:val="0"/>
                                                              <w:marTop w:val="0"/>
                                                              <w:marBottom w:val="0"/>
                                                              <w:divBdr>
                                                                <w:top w:val="none" w:sz="0" w:space="0" w:color="auto"/>
                                                                <w:left w:val="none" w:sz="0" w:space="0" w:color="auto"/>
                                                                <w:bottom w:val="none" w:sz="0" w:space="0" w:color="auto"/>
                                                                <w:right w:val="none" w:sz="0" w:space="0" w:color="auto"/>
                                                              </w:divBdr>
                                                              <w:divsChild>
                                                                <w:div w:id="1337853104">
                                                                  <w:marLeft w:val="0"/>
                                                                  <w:marRight w:val="0"/>
                                                                  <w:marTop w:val="0"/>
                                                                  <w:marBottom w:val="300"/>
                                                                  <w:divBdr>
                                                                    <w:top w:val="single" w:sz="6" w:space="8" w:color="BBBBBB"/>
                                                                    <w:left w:val="single" w:sz="6" w:space="8" w:color="BBBBBB"/>
                                                                    <w:bottom w:val="single" w:sz="6" w:space="8" w:color="BBBBBB"/>
                                                                    <w:right w:val="single" w:sz="6" w:space="8" w:color="BBBBBB"/>
                                                                  </w:divBdr>
                                                                  <w:divsChild>
                                                                    <w:div w:id="7265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0059664">
      <w:bodyDiv w:val="1"/>
      <w:marLeft w:val="0"/>
      <w:marRight w:val="0"/>
      <w:marTop w:val="0"/>
      <w:marBottom w:val="0"/>
      <w:divBdr>
        <w:top w:val="none" w:sz="0" w:space="0" w:color="auto"/>
        <w:left w:val="none" w:sz="0" w:space="0" w:color="auto"/>
        <w:bottom w:val="none" w:sz="0" w:space="0" w:color="auto"/>
        <w:right w:val="none" w:sz="0" w:space="0" w:color="auto"/>
      </w:divBdr>
      <w:divsChild>
        <w:div w:id="1381980235">
          <w:marLeft w:val="0"/>
          <w:marRight w:val="0"/>
          <w:marTop w:val="0"/>
          <w:marBottom w:val="0"/>
          <w:divBdr>
            <w:top w:val="none" w:sz="0" w:space="0" w:color="auto"/>
            <w:left w:val="none" w:sz="0" w:space="0" w:color="auto"/>
            <w:bottom w:val="none" w:sz="0" w:space="0" w:color="auto"/>
            <w:right w:val="none" w:sz="0" w:space="0" w:color="auto"/>
          </w:divBdr>
          <w:divsChild>
            <w:div w:id="109052093">
              <w:marLeft w:val="0"/>
              <w:marRight w:val="0"/>
              <w:marTop w:val="0"/>
              <w:marBottom w:val="0"/>
              <w:divBdr>
                <w:top w:val="none" w:sz="0" w:space="0" w:color="auto"/>
                <w:left w:val="none" w:sz="0" w:space="0" w:color="auto"/>
                <w:bottom w:val="none" w:sz="0" w:space="0" w:color="auto"/>
                <w:right w:val="none" w:sz="0" w:space="0" w:color="auto"/>
              </w:divBdr>
              <w:divsChild>
                <w:div w:id="1028678119">
                  <w:marLeft w:val="0"/>
                  <w:marRight w:val="0"/>
                  <w:marTop w:val="0"/>
                  <w:marBottom w:val="0"/>
                  <w:divBdr>
                    <w:top w:val="none" w:sz="0" w:space="0" w:color="auto"/>
                    <w:left w:val="none" w:sz="0" w:space="0" w:color="auto"/>
                    <w:bottom w:val="none" w:sz="0" w:space="0" w:color="auto"/>
                    <w:right w:val="none" w:sz="0" w:space="0" w:color="auto"/>
                  </w:divBdr>
                  <w:divsChild>
                    <w:div w:id="1914781111">
                      <w:marLeft w:val="0"/>
                      <w:marRight w:val="0"/>
                      <w:marTop w:val="0"/>
                      <w:marBottom w:val="0"/>
                      <w:divBdr>
                        <w:top w:val="none" w:sz="0" w:space="0" w:color="auto"/>
                        <w:left w:val="none" w:sz="0" w:space="0" w:color="auto"/>
                        <w:bottom w:val="none" w:sz="0" w:space="0" w:color="auto"/>
                        <w:right w:val="none" w:sz="0" w:space="0" w:color="auto"/>
                      </w:divBdr>
                      <w:divsChild>
                        <w:div w:id="1290086259">
                          <w:marLeft w:val="0"/>
                          <w:marRight w:val="0"/>
                          <w:marTop w:val="0"/>
                          <w:marBottom w:val="0"/>
                          <w:divBdr>
                            <w:top w:val="none" w:sz="0" w:space="0" w:color="auto"/>
                            <w:left w:val="none" w:sz="0" w:space="0" w:color="auto"/>
                            <w:bottom w:val="none" w:sz="0" w:space="0" w:color="auto"/>
                            <w:right w:val="none" w:sz="0" w:space="0" w:color="auto"/>
                          </w:divBdr>
                          <w:divsChild>
                            <w:div w:id="1748116524">
                              <w:marLeft w:val="0"/>
                              <w:marRight w:val="0"/>
                              <w:marTop w:val="0"/>
                              <w:marBottom w:val="0"/>
                              <w:divBdr>
                                <w:top w:val="none" w:sz="0" w:space="0" w:color="auto"/>
                                <w:left w:val="none" w:sz="0" w:space="0" w:color="auto"/>
                                <w:bottom w:val="none" w:sz="0" w:space="0" w:color="auto"/>
                                <w:right w:val="none" w:sz="0" w:space="0" w:color="auto"/>
                              </w:divBdr>
                              <w:divsChild>
                                <w:div w:id="395325239">
                                  <w:marLeft w:val="0"/>
                                  <w:marRight w:val="0"/>
                                  <w:marTop w:val="0"/>
                                  <w:marBottom w:val="0"/>
                                  <w:divBdr>
                                    <w:top w:val="none" w:sz="0" w:space="0" w:color="auto"/>
                                    <w:left w:val="none" w:sz="0" w:space="0" w:color="auto"/>
                                    <w:bottom w:val="none" w:sz="0" w:space="0" w:color="auto"/>
                                    <w:right w:val="none" w:sz="0" w:space="0" w:color="auto"/>
                                  </w:divBdr>
                                  <w:divsChild>
                                    <w:div w:id="472719726">
                                      <w:marLeft w:val="0"/>
                                      <w:marRight w:val="0"/>
                                      <w:marTop w:val="0"/>
                                      <w:marBottom w:val="0"/>
                                      <w:divBdr>
                                        <w:top w:val="none" w:sz="0" w:space="0" w:color="auto"/>
                                        <w:left w:val="none" w:sz="0" w:space="0" w:color="auto"/>
                                        <w:bottom w:val="none" w:sz="0" w:space="0" w:color="auto"/>
                                        <w:right w:val="none" w:sz="0" w:space="0" w:color="auto"/>
                                      </w:divBdr>
                                      <w:divsChild>
                                        <w:div w:id="350377400">
                                          <w:marLeft w:val="0"/>
                                          <w:marRight w:val="0"/>
                                          <w:marTop w:val="0"/>
                                          <w:marBottom w:val="0"/>
                                          <w:divBdr>
                                            <w:top w:val="none" w:sz="0" w:space="0" w:color="auto"/>
                                            <w:left w:val="none" w:sz="0" w:space="0" w:color="auto"/>
                                            <w:bottom w:val="none" w:sz="0" w:space="0" w:color="auto"/>
                                            <w:right w:val="none" w:sz="0" w:space="0" w:color="auto"/>
                                          </w:divBdr>
                                          <w:divsChild>
                                            <w:div w:id="1497377071">
                                              <w:marLeft w:val="0"/>
                                              <w:marRight w:val="0"/>
                                              <w:marTop w:val="0"/>
                                              <w:marBottom w:val="0"/>
                                              <w:divBdr>
                                                <w:top w:val="none" w:sz="0" w:space="0" w:color="auto"/>
                                                <w:left w:val="none" w:sz="0" w:space="0" w:color="auto"/>
                                                <w:bottom w:val="none" w:sz="0" w:space="0" w:color="auto"/>
                                                <w:right w:val="none" w:sz="0" w:space="0" w:color="auto"/>
                                              </w:divBdr>
                                              <w:divsChild>
                                                <w:div w:id="166480063">
                                                  <w:marLeft w:val="0"/>
                                                  <w:marRight w:val="0"/>
                                                  <w:marTop w:val="0"/>
                                                  <w:marBottom w:val="0"/>
                                                  <w:divBdr>
                                                    <w:top w:val="none" w:sz="0" w:space="0" w:color="auto"/>
                                                    <w:left w:val="none" w:sz="0" w:space="0" w:color="auto"/>
                                                    <w:bottom w:val="none" w:sz="0" w:space="0" w:color="auto"/>
                                                    <w:right w:val="none" w:sz="0" w:space="0" w:color="auto"/>
                                                  </w:divBdr>
                                                  <w:divsChild>
                                                    <w:div w:id="2116971434">
                                                      <w:marLeft w:val="0"/>
                                                      <w:marRight w:val="0"/>
                                                      <w:marTop w:val="0"/>
                                                      <w:marBottom w:val="0"/>
                                                      <w:divBdr>
                                                        <w:top w:val="none" w:sz="0" w:space="0" w:color="auto"/>
                                                        <w:left w:val="none" w:sz="0" w:space="0" w:color="auto"/>
                                                        <w:bottom w:val="none" w:sz="0" w:space="0" w:color="auto"/>
                                                        <w:right w:val="none" w:sz="0" w:space="0" w:color="auto"/>
                                                      </w:divBdr>
                                                      <w:divsChild>
                                                        <w:div w:id="843546046">
                                                          <w:marLeft w:val="0"/>
                                                          <w:marRight w:val="0"/>
                                                          <w:marTop w:val="0"/>
                                                          <w:marBottom w:val="0"/>
                                                          <w:divBdr>
                                                            <w:top w:val="none" w:sz="0" w:space="0" w:color="auto"/>
                                                            <w:left w:val="none" w:sz="0" w:space="0" w:color="auto"/>
                                                            <w:bottom w:val="none" w:sz="0" w:space="0" w:color="auto"/>
                                                            <w:right w:val="none" w:sz="0" w:space="0" w:color="auto"/>
                                                          </w:divBdr>
                                                          <w:divsChild>
                                                            <w:div w:id="218135669">
                                                              <w:marLeft w:val="0"/>
                                                              <w:marRight w:val="0"/>
                                                              <w:marTop w:val="0"/>
                                                              <w:marBottom w:val="0"/>
                                                              <w:divBdr>
                                                                <w:top w:val="none" w:sz="0" w:space="0" w:color="auto"/>
                                                                <w:left w:val="none" w:sz="0" w:space="0" w:color="auto"/>
                                                                <w:bottom w:val="none" w:sz="0" w:space="0" w:color="auto"/>
                                                                <w:right w:val="none" w:sz="0" w:space="0" w:color="auto"/>
                                                              </w:divBdr>
                                                              <w:divsChild>
                                                                <w:div w:id="716248557">
                                                                  <w:marLeft w:val="0"/>
                                                                  <w:marRight w:val="0"/>
                                                                  <w:marTop w:val="0"/>
                                                                  <w:marBottom w:val="300"/>
                                                                  <w:divBdr>
                                                                    <w:top w:val="single" w:sz="6" w:space="8" w:color="BBBBBB"/>
                                                                    <w:left w:val="single" w:sz="6" w:space="8" w:color="BBBBBB"/>
                                                                    <w:bottom w:val="single" w:sz="6" w:space="8" w:color="BBBBBB"/>
                                                                    <w:right w:val="single" w:sz="6" w:space="8" w:color="BBBBBB"/>
                                                                  </w:divBdr>
                                                                  <w:divsChild>
                                                                    <w:div w:id="609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1177526">
      <w:bodyDiv w:val="1"/>
      <w:marLeft w:val="0"/>
      <w:marRight w:val="0"/>
      <w:marTop w:val="0"/>
      <w:marBottom w:val="0"/>
      <w:divBdr>
        <w:top w:val="none" w:sz="0" w:space="0" w:color="auto"/>
        <w:left w:val="none" w:sz="0" w:space="0" w:color="auto"/>
        <w:bottom w:val="none" w:sz="0" w:space="0" w:color="auto"/>
        <w:right w:val="none" w:sz="0" w:space="0" w:color="auto"/>
      </w:divBdr>
    </w:div>
    <w:div w:id="1779135138">
      <w:bodyDiv w:val="1"/>
      <w:marLeft w:val="0"/>
      <w:marRight w:val="0"/>
      <w:marTop w:val="0"/>
      <w:marBottom w:val="0"/>
      <w:divBdr>
        <w:top w:val="none" w:sz="0" w:space="0" w:color="auto"/>
        <w:left w:val="none" w:sz="0" w:space="0" w:color="auto"/>
        <w:bottom w:val="none" w:sz="0" w:space="0" w:color="auto"/>
        <w:right w:val="none" w:sz="0" w:space="0" w:color="auto"/>
      </w:divBdr>
      <w:divsChild>
        <w:div w:id="77870246">
          <w:marLeft w:val="0"/>
          <w:marRight w:val="0"/>
          <w:marTop w:val="0"/>
          <w:marBottom w:val="0"/>
          <w:divBdr>
            <w:top w:val="none" w:sz="0" w:space="0" w:color="auto"/>
            <w:left w:val="none" w:sz="0" w:space="0" w:color="auto"/>
            <w:bottom w:val="none" w:sz="0" w:space="0" w:color="auto"/>
            <w:right w:val="none" w:sz="0" w:space="0" w:color="auto"/>
          </w:divBdr>
          <w:divsChild>
            <w:div w:id="1148278053">
              <w:marLeft w:val="0"/>
              <w:marRight w:val="0"/>
              <w:marTop w:val="0"/>
              <w:marBottom w:val="0"/>
              <w:divBdr>
                <w:top w:val="none" w:sz="0" w:space="0" w:color="auto"/>
                <w:left w:val="none" w:sz="0" w:space="0" w:color="auto"/>
                <w:bottom w:val="none" w:sz="0" w:space="0" w:color="auto"/>
                <w:right w:val="none" w:sz="0" w:space="0" w:color="auto"/>
              </w:divBdr>
              <w:divsChild>
                <w:div w:id="942035181">
                  <w:marLeft w:val="0"/>
                  <w:marRight w:val="0"/>
                  <w:marTop w:val="0"/>
                  <w:marBottom w:val="0"/>
                  <w:divBdr>
                    <w:top w:val="none" w:sz="0" w:space="0" w:color="auto"/>
                    <w:left w:val="none" w:sz="0" w:space="0" w:color="auto"/>
                    <w:bottom w:val="none" w:sz="0" w:space="0" w:color="auto"/>
                    <w:right w:val="none" w:sz="0" w:space="0" w:color="auto"/>
                  </w:divBdr>
                  <w:divsChild>
                    <w:div w:id="1905412493">
                      <w:marLeft w:val="0"/>
                      <w:marRight w:val="0"/>
                      <w:marTop w:val="0"/>
                      <w:marBottom w:val="0"/>
                      <w:divBdr>
                        <w:top w:val="none" w:sz="0" w:space="0" w:color="auto"/>
                        <w:left w:val="none" w:sz="0" w:space="0" w:color="auto"/>
                        <w:bottom w:val="none" w:sz="0" w:space="0" w:color="auto"/>
                        <w:right w:val="none" w:sz="0" w:space="0" w:color="auto"/>
                      </w:divBdr>
                      <w:divsChild>
                        <w:div w:id="784957368">
                          <w:marLeft w:val="0"/>
                          <w:marRight w:val="0"/>
                          <w:marTop w:val="0"/>
                          <w:marBottom w:val="0"/>
                          <w:divBdr>
                            <w:top w:val="none" w:sz="0" w:space="0" w:color="auto"/>
                            <w:left w:val="none" w:sz="0" w:space="0" w:color="auto"/>
                            <w:bottom w:val="none" w:sz="0" w:space="0" w:color="auto"/>
                            <w:right w:val="none" w:sz="0" w:space="0" w:color="auto"/>
                          </w:divBdr>
                          <w:divsChild>
                            <w:div w:id="2129271254">
                              <w:marLeft w:val="0"/>
                              <w:marRight w:val="0"/>
                              <w:marTop w:val="0"/>
                              <w:marBottom w:val="0"/>
                              <w:divBdr>
                                <w:top w:val="none" w:sz="0" w:space="0" w:color="auto"/>
                                <w:left w:val="none" w:sz="0" w:space="0" w:color="auto"/>
                                <w:bottom w:val="none" w:sz="0" w:space="0" w:color="auto"/>
                                <w:right w:val="none" w:sz="0" w:space="0" w:color="auto"/>
                              </w:divBdr>
                              <w:divsChild>
                                <w:div w:id="1579559492">
                                  <w:marLeft w:val="0"/>
                                  <w:marRight w:val="0"/>
                                  <w:marTop w:val="0"/>
                                  <w:marBottom w:val="0"/>
                                  <w:divBdr>
                                    <w:top w:val="none" w:sz="0" w:space="0" w:color="auto"/>
                                    <w:left w:val="none" w:sz="0" w:space="0" w:color="auto"/>
                                    <w:bottom w:val="none" w:sz="0" w:space="0" w:color="auto"/>
                                    <w:right w:val="none" w:sz="0" w:space="0" w:color="auto"/>
                                  </w:divBdr>
                                  <w:divsChild>
                                    <w:div w:id="7175149">
                                      <w:marLeft w:val="0"/>
                                      <w:marRight w:val="0"/>
                                      <w:marTop w:val="0"/>
                                      <w:marBottom w:val="0"/>
                                      <w:divBdr>
                                        <w:top w:val="none" w:sz="0" w:space="0" w:color="auto"/>
                                        <w:left w:val="none" w:sz="0" w:space="0" w:color="auto"/>
                                        <w:bottom w:val="none" w:sz="0" w:space="0" w:color="auto"/>
                                        <w:right w:val="none" w:sz="0" w:space="0" w:color="auto"/>
                                      </w:divBdr>
                                      <w:divsChild>
                                        <w:div w:id="1678147146">
                                          <w:marLeft w:val="0"/>
                                          <w:marRight w:val="0"/>
                                          <w:marTop w:val="0"/>
                                          <w:marBottom w:val="0"/>
                                          <w:divBdr>
                                            <w:top w:val="none" w:sz="0" w:space="0" w:color="auto"/>
                                            <w:left w:val="none" w:sz="0" w:space="0" w:color="auto"/>
                                            <w:bottom w:val="none" w:sz="0" w:space="0" w:color="auto"/>
                                            <w:right w:val="none" w:sz="0" w:space="0" w:color="auto"/>
                                          </w:divBdr>
                                          <w:divsChild>
                                            <w:div w:id="304241529">
                                              <w:marLeft w:val="0"/>
                                              <w:marRight w:val="0"/>
                                              <w:marTop w:val="0"/>
                                              <w:marBottom w:val="0"/>
                                              <w:divBdr>
                                                <w:top w:val="none" w:sz="0" w:space="0" w:color="auto"/>
                                                <w:left w:val="none" w:sz="0" w:space="0" w:color="auto"/>
                                                <w:bottom w:val="none" w:sz="0" w:space="0" w:color="auto"/>
                                                <w:right w:val="none" w:sz="0" w:space="0" w:color="auto"/>
                                              </w:divBdr>
                                              <w:divsChild>
                                                <w:div w:id="1262450537">
                                                  <w:marLeft w:val="0"/>
                                                  <w:marRight w:val="0"/>
                                                  <w:marTop w:val="0"/>
                                                  <w:marBottom w:val="0"/>
                                                  <w:divBdr>
                                                    <w:top w:val="none" w:sz="0" w:space="0" w:color="auto"/>
                                                    <w:left w:val="none" w:sz="0" w:space="0" w:color="auto"/>
                                                    <w:bottom w:val="none" w:sz="0" w:space="0" w:color="auto"/>
                                                    <w:right w:val="none" w:sz="0" w:space="0" w:color="auto"/>
                                                  </w:divBdr>
                                                  <w:divsChild>
                                                    <w:div w:id="364334130">
                                                      <w:marLeft w:val="0"/>
                                                      <w:marRight w:val="0"/>
                                                      <w:marTop w:val="0"/>
                                                      <w:marBottom w:val="0"/>
                                                      <w:divBdr>
                                                        <w:top w:val="none" w:sz="0" w:space="0" w:color="auto"/>
                                                        <w:left w:val="none" w:sz="0" w:space="0" w:color="auto"/>
                                                        <w:bottom w:val="none" w:sz="0" w:space="0" w:color="auto"/>
                                                        <w:right w:val="none" w:sz="0" w:space="0" w:color="auto"/>
                                                      </w:divBdr>
                                                      <w:divsChild>
                                                        <w:div w:id="1180387323">
                                                          <w:marLeft w:val="0"/>
                                                          <w:marRight w:val="0"/>
                                                          <w:marTop w:val="0"/>
                                                          <w:marBottom w:val="0"/>
                                                          <w:divBdr>
                                                            <w:top w:val="none" w:sz="0" w:space="0" w:color="auto"/>
                                                            <w:left w:val="none" w:sz="0" w:space="0" w:color="auto"/>
                                                            <w:bottom w:val="none" w:sz="0" w:space="0" w:color="auto"/>
                                                            <w:right w:val="none" w:sz="0" w:space="0" w:color="auto"/>
                                                          </w:divBdr>
                                                          <w:divsChild>
                                                            <w:div w:id="2033139918">
                                                              <w:marLeft w:val="0"/>
                                                              <w:marRight w:val="0"/>
                                                              <w:marTop w:val="0"/>
                                                              <w:marBottom w:val="0"/>
                                                              <w:divBdr>
                                                                <w:top w:val="none" w:sz="0" w:space="0" w:color="auto"/>
                                                                <w:left w:val="none" w:sz="0" w:space="0" w:color="auto"/>
                                                                <w:bottom w:val="none" w:sz="0" w:space="0" w:color="auto"/>
                                                                <w:right w:val="none" w:sz="0" w:space="0" w:color="auto"/>
                                                              </w:divBdr>
                                                              <w:divsChild>
                                                                <w:div w:id="1030838320">
                                                                  <w:marLeft w:val="0"/>
                                                                  <w:marRight w:val="0"/>
                                                                  <w:marTop w:val="0"/>
                                                                  <w:marBottom w:val="300"/>
                                                                  <w:divBdr>
                                                                    <w:top w:val="single" w:sz="6" w:space="8" w:color="BBBBBB"/>
                                                                    <w:left w:val="single" w:sz="6" w:space="8" w:color="BBBBBB"/>
                                                                    <w:bottom w:val="single" w:sz="6" w:space="8" w:color="BBBBBB"/>
                                                                    <w:right w:val="single" w:sz="6" w:space="8" w:color="BBBBBB"/>
                                                                  </w:divBdr>
                                                                  <w:divsChild>
                                                                    <w:div w:id="5205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3181334">
      <w:bodyDiv w:val="1"/>
      <w:marLeft w:val="0"/>
      <w:marRight w:val="0"/>
      <w:marTop w:val="0"/>
      <w:marBottom w:val="0"/>
      <w:divBdr>
        <w:top w:val="none" w:sz="0" w:space="0" w:color="auto"/>
        <w:left w:val="none" w:sz="0" w:space="0" w:color="auto"/>
        <w:bottom w:val="none" w:sz="0" w:space="0" w:color="auto"/>
        <w:right w:val="none" w:sz="0" w:space="0" w:color="auto"/>
      </w:divBdr>
    </w:div>
    <w:div w:id="1796287924">
      <w:bodyDiv w:val="1"/>
      <w:marLeft w:val="0"/>
      <w:marRight w:val="0"/>
      <w:marTop w:val="0"/>
      <w:marBottom w:val="0"/>
      <w:divBdr>
        <w:top w:val="none" w:sz="0" w:space="0" w:color="auto"/>
        <w:left w:val="none" w:sz="0" w:space="0" w:color="auto"/>
        <w:bottom w:val="none" w:sz="0" w:space="0" w:color="auto"/>
        <w:right w:val="none" w:sz="0" w:space="0" w:color="auto"/>
      </w:divBdr>
    </w:div>
    <w:div w:id="1797093682">
      <w:bodyDiv w:val="1"/>
      <w:marLeft w:val="0"/>
      <w:marRight w:val="0"/>
      <w:marTop w:val="0"/>
      <w:marBottom w:val="0"/>
      <w:divBdr>
        <w:top w:val="none" w:sz="0" w:space="0" w:color="auto"/>
        <w:left w:val="none" w:sz="0" w:space="0" w:color="auto"/>
        <w:bottom w:val="none" w:sz="0" w:space="0" w:color="auto"/>
        <w:right w:val="none" w:sz="0" w:space="0" w:color="auto"/>
      </w:divBdr>
      <w:divsChild>
        <w:div w:id="1187450053">
          <w:marLeft w:val="0"/>
          <w:marRight w:val="0"/>
          <w:marTop w:val="0"/>
          <w:marBottom w:val="300"/>
          <w:divBdr>
            <w:top w:val="single" w:sz="6" w:space="8" w:color="BBBBBB"/>
            <w:left w:val="single" w:sz="6" w:space="8" w:color="BBBBBB"/>
            <w:bottom w:val="single" w:sz="6" w:space="8" w:color="BBBBBB"/>
            <w:right w:val="single" w:sz="6" w:space="8" w:color="BBBBBB"/>
          </w:divBdr>
          <w:divsChild>
            <w:div w:id="6426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7559">
      <w:bodyDiv w:val="1"/>
      <w:marLeft w:val="0"/>
      <w:marRight w:val="0"/>
      <w:marTop w:val="0"/>
      <w:marBottom w:val="0"/>
      <w:divBdr>
        <w:top w:val="none" w:sz="0" w:space="0" w:color="auto"/>
        <w:left w:val="none" w:sz="0" w:space="0" w:color="auto"/>
        <w:bottom w:val="none" w:sz="0" w:space="0" w:color="auto"/>
        <w:right w:val="none" w:sz="0" w:space="0" w:color="auto"/>
      </w:divBdr>
      <w:divsChild>
        <w:div w:id="888494262">
          <w:marLeft w:val="150"/>
          <w:marRight w:val="150"/>
          <w:marTop w:val="150"/>
          <w:marBottom w:val="150"/>
          <w:divBdr>
            <w:top w:val="none" w:sz="0" w:space="0" w:color="auto"/>
            <w:left w:val="none" w:sz="0" w:space="0" w:color="auto"/>
            <w:bottom w:val="none" w:sz="0" w:space="0" w:color="auto"/>
            <w:right w:val="none" w:sz="0" w:space="0" w:color="auto"/>
          </w:divBdr>
        </w:div>
      </w:divsChild>
    </w:div>
    <w:div w:id="1814370510">
      <w:bodyDiv w:val="1"/>
      <w:marLeft w:val="0"/>
      <w:marRight w:val="0"/>
      <w:marTop w:val="0"/>
      <w:marBottom w:val="0"/>
      <w:divBdr>
        <w:top w:val="none" w:sz="0" w:space="0" w:color="auto"/>
        <w:left w:val="none" w:sz="0" w:space="0" w:color="auto"/>
        <w:bottom w:val="none" w:sz="0" w:space="0" w:color="auto"/>
        <w:right w:val="none" w:sz="0" w:space="0" w:color="auto"/>
      </w:divBdr>
      <w:divsChild>
        <w:div w:id="1285189719">
          <w:marLeft w:val="0"/>
          <w:marRight w:val="0"/>
          <w:marTop w:val="0"/>
          <w:marBottom w:val="0"/>
          <w:divBdr>
            <w:top w:val="none" w:sz="0" w:space="0" w:color="auto"/>
            <w:left w:val="none" w:sz="0" w:space="0" w:color="auto"/>
            <w:bottom w:val="none" w:sz="0" w:space="0" w:color="auto"/>
            <w:right w:val="none" w:sz="0" w:space="0" w:color="auto"/>
          </w:divBdr>
          <w:divsChild>
            <w:div w:id="1083837499">
              <w:marLeft w:val="0"/>
              <w:marRight w:val="0"/>
              <w:marTop w:val="0"/>
              <w:marBottom w:val="0"/>
              <w:divBdr>
                <w:top w:val="none" w:sz="0" w:space="0" w:color="auto"/>
                <w:left w:val="none" w:sz="0" w:space="0" w:color="auto"/>
                <w:bottom w:val="none" w:sz="0" w:space="0" w:color="auto"/>
                <w:right w:val="none" w:sz="0" w:space="0" w:color="auto"/>
              </w:divBdr>
              <w:divsChild>
                <w:div w:id="147795436">
                  <w:marLeft w:val="0"/>
                  <w:marRight w:val="0"/>
                  <w:marTop w:val="0"/>
                  <w:marBottom w:val="0"/>
                  <w:divBdr>
                    <w:top w:val="none" w:sz="0" w:space="0" w:color="auto"/>
                    <w:left w:val="none" w:sz="0" w:space="0" w:color="auto"/>
                    <w:bottom w:val="none" w:sz="0" w:space="0" w:color="auto"/>
                    <w:right w:val="none" w:sz="0" w:space="0" w:color="auto"/>
                  </w:divBdr>
                  <w:divsChild>
                    <w:div w:id="647367047">
                      <w:marLeft w:val="0"/>
                      <w:marRight w:val="0"/>
                      <w:marTop w:val="0"/>
                      <w:marBottom w:val="0"/>
                      <w:divBdr>
                        <w:top w:val="none" w:sz="0" w:space="0" w:color="auto"/>
                        <w:left w:val="none" w:sz="0" w:space="0" w:color="auto"/>
                        <w:bottom w:val="none" w:sz="0" w:space="0" w:color="auto"/>
                        <w:right w:val="none" w:sz="0" w:space="0" w:color="auto"/>
                      </w:divBdr>
                      <w:divsChild>
                        <w:div w:id="2030066165">
                          <w:marLeft w:val="0"/>
                          <w:marRight w:val="0"/>
                          <w:marTop w:val="0"/>
                          <w:marBottom w:val="0"/>
                          <w:divBdr>
                            <w:top w:val="none" w:sz="0" w:space="0" w:color="auto"/>
                            <w:left w:val="none" w:sz="0" w:space="0" w:color="auto"/>
                            <w:bottom w:val="none" w:sz="0" w:space="0" w:color="auto"/>
                            <w:right w:val="none" w:sz="0" w:space="0" w:color="auto"/>
                          </w:divBdr>
                          <w:divsChild>
                            <w:div w:id="26611222">
                              <w:marLeft w:val="0"/>
                              <w:marRight w:val="0"/>
                              <w:marTop w:val="0"/>
                              <w:marBottom w:val="0"/>
                              <w:divBdr>
                                <w:top w:val="none" w:sz="0" w:space="0" w:color="auto"/>
                                <w:left w:val="none" w:sz="0" w:space="0" w:color="auto"/>
                                <w:bottom w:val="none" w:sz="0" w:space="0" w:color="auto"/>
                                <w:right w:val="none" w:sz="0" w:space="0" w:color="auto"/>
                              </w:divBdr>
                              <w:divsChild>
                                <w:div w:id="1625043878">
                                  <w:marLeft w:val="0"/>
                                  <w:marRight w:val="0"/>
                                  <w:marTop w:val="0"/>
                                  <w:marBottom w:val="0"/>
                                  <w:divBdr>
                                    <w:top w:val="none" w:sz="0" w:space="0" w:color="auto"/>
                                    <w:left w:val="none" w:sz="0" w:space="0" w:color="auto"/>
                                    <w:bottom w:val="none" w:sz="0" w:space="0" w:color="auto"/>
                                    <w:right w:val="none" w:sz="0" w:space="0" w:color="auto"/>
                                  </w:divBdr>
                                  <w:divsChild>
                                    <w:div w:id="1167209952">
                                      <w:marLeft w:val="0"/>
                                      <w:marRight w:val="0"/>
                                      <w:marTop w:val="0"/>
                                      <w:marBottom w:val="0"/>
                                      <w:divBdr>
                                        <w:top w:val="none" w:sz="0" w:space="0" w:color="auto"/>
                                        <w:left w:val="none" w:sz="0" w:space="0" w:color="auto"/>
                                        <w:bottom w:val="none" w:sz="0" w:space="0" w:color="auto"/>
                                        <w:right w:val="none" w:sz="0" w:space="0" w:color="auto"/>
                                      </w:divBdr>
                                      <w:divsChild>
                                        <w:div w:id="1602030014">
                                          <w:marLeft w:val="0"/>
                                          <w:marRight w:val="0"/>
                                          <w:marTop w:val="0"/>
                                          <w:marBottom w:val="0"/>
                                          <w:divBdr>
                                            <w:top w:val="none" w:sz="0" w:space="0" w:color="auto"/>
                                            <w:left w:val="none" w:sz="0" w:space="0" w:color="auto"/>
                                            <w:bottom w:val="none" w:sz="0" w:space="0" w:color="auto"/>
                                            <w:right w:val="none" w:sz="0" w:space="0" w:color="auto"/>
                                          </w:divBdr>
                                          <w:divsChild>
                                            <w:div w:id="1007631527">
                                              <w:marLeft w:val="0"/>
                                              <w:marRight w:val="0"/>
                                              <w:marTop w:val="0"/>
                                              <w:marBottom w:val="0"/>
                                              <w:divBdr>
                                                <w:top w:val="none" w:sz="0" w:space="0" w:color="auto"/>
                                                <w:left w:val="none" w:sz="0" w:space="0" w:color="auto"/>
                                                <w:bottom w:val="none" w:sz="0" w:space="0" w:color="auto"/>
                                                <w:right w:val="none" w:sz="0" w:space="0" w:color="auto"/>
                                              </w:divBdr>
                                              <w:divsChild>
                                                <w:div w:id="2013145609">
                                                  <w:marLeft w:val="0"/>
                                                  <w:marRight w:val="0"/>
                                                  <w:marTop w:val="0"/>
                                                  <w:marBottom w:val="0"/>
                                                  <w:divBdr>
                                                    <w:top w:val="none" w:sz="0" w:space="0" w:color="auto"/>
                                                    <w:left w:val="none" w:sz="0" w:space="0" w:color="auto"/>
                                                    <w:bottom w:val="none" w:sz="0" w:space="0" w:color="auto"/>
                                                    <w:right w:val="none" w:sz="0" w:space="0" w:color="auto"/>
                                                  </w:divBdr>
                                                  <w:divsChild>
                                                    <w:div w:id="1576159877">
                                                      <w:marLeft w:val="0"/>
                                                      <w:marRight w:val="0"/>
                                                      <w:marTop w:val="0"/>
                                                      <w:marBottom w:val="0"/>
                                                      <w:divBdr>
                                                        <w:top w:val="none" w:sz="0" w:space="0" w:color="auto"/>
                                                        <w:left w:val="none" w:sz="0" w:space="0" w:color="auto"/>
                                                        <w:bottom w:val="none" w:sz="0" w:space="0" w:color="auto"/>
                                                        <w:right w:val="none" w:sz="0" w:space="0" w:color="auto"/>
                                                      </w:divBdr>
                                                      <w:divsChild>
                                                        <w:div w:id="1881089302">
                                                          <w:marLeft w:val="0"/>
                                                          <w:marRight w:val="0"/>
                                                          <w:marTop w:val="0"/>
                                                          <w:marBottom w:val="0"/>
                                                          <w:divBdr>
                                                            <w:top w:val="none" w:sz="0" w:space="0" w:color="auto"/>
                                                            <w:left w:val="none" w:sz="0" w:space="0" w:color="auto"/>
                                                            <w:bottom w:val="none" w:sz="0" w:space="0" w:color="auto"/>
                                                            <w:right w:val="none" w:sz="0" w:space="0" w:color="auto"/>
                                                          </w:divBdr>
                                                          <w:divsChild>
                                                            <w:div w:id="505511250">
                                                              <w:marLeft w:val="0"/>
                                                              <w:marRight w:val="0"/>
                                                              <w:marTop w:val="0"/>
                                                              <w:marBottom w:val="0"/>
                                                              <w:divBdr>
                                                                <w:top w:val="none" w:sz="0" w:space="0" w:color="auto"/>
                                                                <w:left w:val="none" w:sz="0" w:space="0" w:color="auto"/>
                                                                <w:bottom w:val="none" w:sz="0" w:space="0" w:color="auto"/>
                                                                <w:right w:val="none" w:sz="0" w:space="0" w:color="auto"/>
                                                              </w:divBdr>
                                                              <w:divsChild>
                                                                <w:div w:id="1171749398">
                                                                  <w:marLeft w:val="0"/>
                                                                  <w:marRight w:val="0"/>
                                                                  <w:marTop w:val="0"/>
                                                                  <w:marBottom w:val="300"/>
                                                                  <w:divBdr>
                                                                    <w:top w:val="single" w:sz="6" w:space="8" w:color="BBBBBB"/>
                                                                    <w:left w:val="single" w:sz="6" w:space="8" w:color="BBBBBB"/>
                                                                    <w:bottom w:val="single" w:sz="6" w:space="8" w:color="BBBBBB"/>
                                                                    <w:right w:val="single" w:sz="6" w:space="8" w:color="BBBBBB"/>
                                                                  </w:divBdr>
                                                                  <w:divsChild>
                                                                    <w:div w:id="566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9327697">
      <w:bodyDiv w:val="1"/>
      <w:marLeft w:val="0"/>
      <w:marRight w:val="0"/>
      <w:marTop w:val="0"/>
      <w:marBottom w:val="0"/>
      <w:divBdr>
        <w:top w:val="none" w:sz="0" w:space="0" w:color="auto"/>
        <w:left w:val="none" w:sz="0" w:space="0" w:color="auto"/>
        <w:bottom w:val="none" w:sz="0" w:space="0" w:color="auto"/>
        <w:right w:val="none" w:sz="0" w:space="0" w:color="auto"/>
      </w:divBdr>
      <w:divsChild>
        <w:div w:id="1968118859">
          <w:marLeft w:val="0"/>
          <w:marRight w:val="0"/>
          <w:marTop w:val="0"/>
          <w:marBottom w:val="0"/>
          <w:divBdr>
            <w:top w:val="none" w:sz="0" w:space="0" w:color="auto"/>
            <w:left w:val="none" w:sz="0" w:space="0" w:color="auto"/>
            <w:bottom w:val="none" w:sz="0" w:space="0" w:color="auto"/>
            <w:right w:val="none" w:sz="0" w:space="0" w:color="auto"/>
          </w:divBdr>
          <w:divsChild>
            <w:div w:id="893467181">
              <w:marLeft w:val="0"/>
              <w:marRight w:val="0"/>
              <w:marTop w:val="0"/>
              <w:marBottom w:val="0"/>
              <w:divBdr>
                <w:top w:val="none" w:sz="0" w:space="0" w:color="auto"/>
                <w:left w:val="none" w:sz="0" w:space="0" w:color="auto"/>
                <w:bottom w:val="none" w:sz="0" w:space="0" w:color="auto"/>
                <w:right w:val="none" w:sz="0" w:space="0" w:color="auto"/>
              </w:divBdr>
              <w:divsChild>
                <w:div w:id="1820808579">
                  <w:marLeft w:val="0"/>
                  <w:marRight w:val="0"/>
                  <w:marTop w:val="0"/>
                  <w:marBottom w:val="0"/>
                  <w:divBdr>
                    <w:top w:val="none" w:sz="0" w:space="0" w:color="auto"/>
                    <w:left w:val="none" w:sz="0" w:space="0" w:color="auto"/>
                    <w:bottom w:val="none" w:sz="0" w:space="0" w:color="auto"/>
                    <w:right w:val="none" w:sz="0" w:space="0" w:color="auto"/>
                  </w:divBdr>
                  <w:divsChild>
                    <w:div w:id="837699371">
                      <w:marLeft w:val="0"/>
                      <w:marRight w:val="0"/>
                      <w:marTop w:val="0"/>
                      <w:marBottom w:val="0"/>
                      <w:divBdr>
                        <w:top w:val="none" w:sz="0" w:space="0" w:color="auto"/>
                        <w:left w:val="none" w:sz="0" w:space="0" w:color="auto"/>
                        <w:bottom w:val="none" w:sz="0" w:space="0" w:color="auto"/>
                        <w:right w:val="none" w:sz="0" w:space="0" w:color="auto"/>
                      </w:divBdr>
                      <w:divsChild>
                        <w:div w:id="674383438">
                          <w:marLeft w:val="0"/>
                          <w:marRight w:val="0"/>
                          <w:marTop w:val="0"/>
                          <w:marBottom w:val="0"/>
                          <w:divBdr>
                            <w:top w:val="none" w:sz="0" w:space="0" w:color="auto"/>
                            <w:left w:val="none" w:sz="0" w:space="0" w:color="auto"/>
                            <w:bottom w:val="none" w:sz="0" w:space="0" w:color="auto"/>
                            <w:right w:val="none" w:sz="0" w:space="0" w:color="auto"/>
                          </w:divBdr>
                          <w:divsChild>
                            <w:div w:id="1513644133">
                              <w:marLeft w:val="0"/>
                              <w:marRight w:val="0"/>
                              <w:marTop w:val="0"/>
                              <w:marBottom w:val="0"/>
                              <w:divBdr>
                                <w:top w:val="none" w:sz="0" w:space="0" w:color="auto"/>
                                <w:left w:val="none" w:sz="0" w:space="0" w:color="auto"/>
                                <w:bottom w:val="none" w:sz="0" w:space="0" w:color="auto"/>
                                <w:right w:val="none" w:sz="0" w:space="0" w:color="auto"/>
                              </w:divBdr>
                              <w:divsChild>
                                <w:div w:id="1439594036">
                                  <w:marLeft w:val="0"/>
                                  <w:marRight w:val="0"/>
                                  <w:marTop w:val="0"/>
                                  <w:marBottom w:val="0"/>
                                  <w:divBdr>
                                    <w:top w:val="none" w:sz="0" w:space="0" w:color="auto"/>
                                    <w:left w:val="none" w:sz="0" w:space="0" w:color="auto"/>
                                    <w:bottom w:val="none" w:sz="0" w:space="0" w:color="auto"/>
                                    <w:right w:val="none" w:sz="0" w:space="0" w:color="auto"/>
                                  </w:divBdr>
                                  <w:divsChild>
                                    <w:div w:id="553544800">
                                      <w:marLeft w:val="0"/>
                                      <w:marRight w:val="0"/>
                                      <w:marTop w:val="0"/>
                                      <w:marBottom w:val="0"/>
                                      <w:divBdr>
                                        <w:top w:val="none" w:sz="0" w:space="0" w:color="auto"/>
                                        <w:left w:val="none" w:sz="0" w:space="0" w:color="auto"/>
                                        <w:bottom w:val="none" w:sz="0" w:space="0" w:color="auto"/>
                                        <w:right w:val="none" w:sz="0" w:space="0" w:color="auto"/>
                                      </w:divBdr>
                                      <w:divsChild>
                                        <w:div w:id="643778336">
                                          <w:marLeft w:val="0"/>
                                          <w:marRight w:val="0"/>
                                          <w:marTop w:val="0"/>
                                          <w:marBottom w:val="0"/>
                                          <w:divBdr>
                                            <w:top w:val="none" w:sz="0" w:space="0" w:color="auto"/>
                                            <w:left w:val="none" w:sz="0" w:space="0" w:color="auto"/>
                                            <w:bottom w:val="none" w:sz="0" w:space="0" w:color="auto"/>
                                            <w:right w:val="none" w:sz="0" w:space="0" w:color="auto"/>
                                          </w:divBdr>
                                          <w:divsChild>
                                            <w:div w:id="159666453">
                                              <w:marLeft w:val="0"/>
                                              <w:marRight w:val="0"/>
                                              <w:marTop w:val="0"/>
                                              <w:marBottom w:val="0"/>
                                              <w:divBdr>
                                                <w:top w:val="none" w:sz="0" w:space="0" w:color="auto"/>
                                                <w:left w:val="none" w:sz="0" w:space="0" w:color="auto"/>
                                                <w:bottom w:val="none" w:sz="0" w:space="0" w:color="auto"/>
                                                <w:right w:val="none" w:sz="0" w:space="0" w:color="auto"/>
                                              </w:divBdr>
                                              <w:divsChild>
                                                <w:div w:id="838039801">
                                                  <w:marLeft w:val="0"/>
                                                  <w:marRight w:val="0"/>
                                                  <w:marTop w:val="0"/>
                                                  <w:marBottom w:val="0"/>
                                                  <w:divBdr>
                                                    <w:top w:val="none" w:sz="0" w:space="0" w:color="auto"/>
                                                    <w:left w:val="none" w:sz="0" w:space="0" w:color="auto"/>
                                                    <w:bottom w:val="none" w:sz="0" w:space="0" w:color="auto"/>
                                                    <w:right w:val="none" w:sz="0" w:space="0" w:color="auto"/>
                                                  </w:divBdr>
                                                  <w:divsChild>
                                                    <w:div w:id="583228994">
                                                      <w:marLeft w:val="0"/>
                                                      <w:marRight w:val="0"/>
                                                      <w:marTop w:val="0"/>
                                                      <w:marBottom w:val="0"/>
                                                      <w:divBdr>
                                                        <w:top w:val="none" w:sz="0" w:space="0" w:color="auto"/>
                                                        <w:left w:val="none" w:sz="0" w:space="0" w:color="auto"/>
                                                        <w:bottom w:val="none" w:sz="0" w:space="0" w:color="auto"/>
                                                        <w:right w:val="none" w:sz="0" w:space="0" w:color="auto"/>
                                                      </w:divBdr>
                                                      <w:divsChild>
                                                        <w:div w:id="422530885">
                                                          <w:marLeft w:val="0"/>
                                                          <w:marRight w:val="0"/>
                                                          <w:marTop w:val="0"/>
                                                          <w:marBottom w:val="0"/>
                                                          <w:divBdr>
                                                            <w:top w:val="none" w:sz="0" w:space="0" w:color="auto"/>
                                                            <w:left w:val="none" w:sz="0" w:space="0" w:color="auto"/>
                                                            <w:bottom w:val="none" w:sz="0" w:space="0" w:color="auto"/>
                                                            <w:right w:val="none" w:sz="0" w:space="0" w:color="auto"/>
                                                          </w:divBdr>
                                                          <w:divsChild>
                                                            <w:div w:id="1430350589">
                                                              <w:marLeft w:val="0"/>
                                                              <w:marRight w:val="0"/>
                                                              <w:marTop w:val="0"/>
                                                              <w:marBottom w:val="0"/>
                                                              <w:divBdr>
                                                                <w:top w:val="none" w:sz="0" w:space="0" w:color="auto"/>
                                                                <w:left w:val="none" w:sz="0" w:space="0" w:color="auto"/>
                                                                <w:bottom w:val="none" w:sz="0" w:space="0" w:color="auto"/>
                                                                <w:right w:val="none" w:sz="0" w:space="0" w:color="auto"/>
                                                              </w:divBdr>
                                                              <w:divsChild>
                                                                <w:div w:id="1238903459">
                                                                  <w:marLeft w:val="0"/>
                                                                  <w:marRight w:val="0"/>
                                                                  <w:marTop w:val="0"/>
                                                                  <w:marBottom w:val="300"/>
                                                                  <w:divBdr>
                                                                    <w:top w:val="single" w:sz="6" w:space="8" w:color="BBBBBB"/>
                                                                    <w:left w:val="single" w:sz="6" w:space="8" w:color="BBBBBB"/>
                                                                    <w:bottom w:val="single" w:sz="6" w:space="8" w:color="BBBBBB"/>
                                                                    <w:right w:val="single" w:sz="6" w:space="8" w:color="BBBBBB"/>
                                                                  </w:divBdr>
                                                                  <w:divsChild>
                                                                    <w:div w:id="1589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1673470">
      <w:bodyDiv w:val="1"/>
      <w:marLeft w:val="0"/>
      <w:marRight w:val="0"/>
      <w:marTop w:val="0"/>
      <w:marBottom w:val="0"/>
      <w:divBdr>
        <w:top w:val="none" w:sz="0" w:space="0" w:color="auto"/>
        <w:left w:val="none" w:sz="0" w:space="0" w:color="auto"/>
        <w:bottom w:val="none" w:sz="0" w:space="0" w:color="auto"/>
        <w:right w:val="none" w:sz="0" w:space="0" w:color="auto"/>
      </w:divBdr>
    </w:div>
    <w:div w:id="1834880340">
      <w:bodyDiv w:val="1"/>
      <w:marLeft w:val="0"/>
      <w:marRight w:val="0"/>
      <w:marTop w:val="0"/>
      <w:marBottom w:val="0"/>
      <w:divBdr>
        <w:top w:val="none" w:sz="0" w:space="0" w:color="auto"/>
        <w:left w:val="none" w:sz="0" w:space="0" w:color="auto"/>
        <w:bottom w:val="none" w:sz="0" w:space="0" w:color="auto"/>
        <w:right w:val="none" w:sz="0" w:space="0" w:color="auto"/>
      </w:divBdr>
    </w:div>
    <w:div w:id="1843424046">
      <w:bodyDiv w:val="1"/>
      <w:marLeft w:val="0"/>
      <w:marRight w:val="0"/>
      <w:marTop w:val="0"/>
      <w:marBottom w:val="0"/>
      <w:divBdr>
        <w:top w:val="none" w:sz="0" w:space="0" w:color="auto"/>
        <w:left w:val="none" w:sz="0" w:space="0" w:color="auto"/>
        <w:bottom w:val="none" w:sz="0" w:space="0" w:color="auto"/>
        <w:right w:val="none" w:sz="0" w:space="0" w:color="auto"/>
      </w:divBdr>
    </w:div>
    <w:div w:id="1856646891">
      <w:bodyDiv w:val="1"/>
      <w:marLeft w:val="0"/>
      <w:marRight w:val="0"/>
      <w:marTop w:val="0"/>
      <w:marBottom w:val="0"/>
      <w:divBdr>
        <w:top w:val="none" w:sz="0" w:space="0" w:color="auto"/>
        <w:left w:val="none" w:sz="0" w:space="0" w:color="auto"/>
        <w:bottom w:val="none" w:sz="0" w:space="0" w:color="auto"/>
        <w:right w:val="none" w:sz="0" w:space="0" w:color="auto"/>
      </w:divBdr>
      <w:divsChild>
        <w:div w:id="1196844432">
          <w:marLeft w:val="0"/>
          <w:marRight w:val="0"/>
          <w:marTop w:val="0"/>
          <w:marBottom w:val="0"/>
          <w:divBdr>
            <w:top w:val="none" w:sz="0" w:space="0" w:color="auto"/>
            <w:left w:val="none" w:sz="0" w:space="0" w:color="auto"/>
            <w:bottom w:val="none" w:sz="0" w:space="0" w:color="auto"/>
            <w:right w:val="none" w:sz="0" w:space="0" w:color="auto"/>
          </w:divBdr>
          <w:divsChild>
            <w:div w:id="52242763">
              <w:marLeft w:val="0"/>
              <w:marRight w:val="0"/>
              <w:marTop w:val="0"/>
              <w:marBottom w:val="0"/>
              <w:divBdr>
                <w:top w:val="none" w:sz="0" w:space="0" w:color="auto"/>
                <w:left w:val="none" w:sz="0" w:space="0" w:color="auto"/>
                <w:bottom w:val="none" w:sz="0" w:space="0" w:color="auto"/>
                <w:right w:val="none" w:sz="0" w:space="0" w:color="auto"/>
              </w:divBdr>
              <w:divsChild>
                <w:div w:id="2050378797">
                  <w:marLeft w:val="0"/>
                  <w:marRight w:val="0"/>
                  <w:marTop w:val="0"/>
                  <w:marBottom w:val="0"/>
                  <w:divBdr>
                    <w:top w:val="none" w:sz="0" w:space="0" w:color="auto"/>
                    <w:left w:val="none" w:sz="0" w:space="0" w:color="auto"/>
                    <w:bottom w:val="none" w:sz="0" w:space="0" w:color="auto"/>
                    <w:right w:val="none" w:sz="0" w:space="0" w:color="auto"/>
                  </w:divBdr>
                  <w:divsChild>
                    <w:div w:id="454643207">
                      <w:marLeft w:val="0"/>
                      <w:marRight w:val="0"/>
                      <w:marTop w:val="0"/>
                      <w:marBottom w:val="0"/>
                      <w:divBdr>
                        <w:top w:val="none" w:sz="0" w:space="0" w:color="auto"/>
                        <w:left w:val="none" w:sz="0" w:space="0" w:color="auto"/>
                        <w:bottom w:val="none" w:sz="0" w:space="0" w:color="auto"/>
                        <w:right w:val="none" w:sz="0" w:space="0" w:color="auto"/>
                      </w:divBdr>
                      <w:divsChild>
                        <w:div w:id="1655185771">
                          <w:marLeft w:val="0"/>
                          <w:marRight w:val="0"/>
                          <w:marTop w:val="0"/>
                          <w:marBottom w:val="0"/>
                          <w:divBdr>
                            <w:top w:val="none" w:sz="0" w:space="0" w:color="auto"/>
                            <w:left w:val="none" w:sz="0" w:space="0" w:color="auto"/>
                            <w:bottom w:val="none" w:sz="0" w:space="0" w:color="auto"/>
                            <w:right w:val="none" w:sz="0" w:space="0" w:color="auto"/>
                          </w:divBdr>
                          <w:divsChild>
                            <w:div w:id="1910529520">
                              <w:marLeft w:val="0"/>
                              <w:marRight w:val="0"/>
                              <w:marTop w:val="0"/>
                              <w:marBottom w:val="0"/>
                              <w:divBdr>
                                <w:top w:val="none" w:sz="0" w:space="0" w:color="auto"/>
                                <w:left w:val="none" w:sz="0" w:space="0" w:color="auto"/>
                                <w:bottom w:val="none" w:sz="0" w:space="0" w:color="auto"/>
                                <w:right w:val="none" w:sz="0" w:space="0" w:color="auto"/>
                              </w:divBdr>
                              <w:divsChild>
                                <w:div w:id="1513370597">
                                  <w:marLeft w:val="0"/>
                                  <w:marRight w:val="0"/>
                                  <w:marTop w:val="0"/>
                                  <w:marBottom w:val="0"/>
                                  <w:divBdr>
                                    <w:top w:val="none" w:sz="0" w:space="0" w:color="auto"/>
                                    <w:left w:val="none" w:sz="0" w:space="0" w:color="auto"/>
                                    <w:bottom w:val="none" w:sz="0" w:space="0" w:color="auto"/>
                                    <w:right w:val="none" w:sz="0" w:space="0" w:color="auto"/>
                                  </w:divBdr>
                                  <w:divsChild>
                                    <w:div w:id="2005627260">
                                      <w:marLeft w:val="0"/>
                                      <w:marRight w:val="0"/>
                                      <w:marTop w:val="0"/>
                                      <w:marBottom w:val="0"/>
                                      <w:divBdr>
                                        <w:top w:val="none" w:sz="0" w:space="0" w:color="auto"/>
                                        <w:left w:val="none" w:sz="0" w:space="0" w:color="auto"/>
                                        <w:bottom w:val="none" w:sz="0" w:space="0" w:color="auto"/>
                                        <w:right w:val="none" w:sz="0" w:space="0" w:color="auto"/>
                                      </w:divBdr>
                                      <w:divsChild>
                                        <w:div w:id="1342775131">
                                          <w:marLeft w:val="0"/>
                                          <w:marRight w:val="0"/>
                                          <w:marTop w:val="0"/>
                                          <w:marBottom w:val="0"/>
                                          <w:divBdr>
                                            <w:top w:val="none" w:sz="0" w:space="0" w:color="auto"/>
                                            <w:left w:val="none" w:sz="0" w:space="0" w:color="auto"/>
                                            <w:bottom w:val="none" w:sz="0" w:space="0" w:color="auto"/>
                                            <w:right w:val="none" w:sz="0" w:space="0" w:color="auto"/>
                                          </w:divBdr>
                                          <w:divsChild>
                                            <w:div w:id="384761995">
                                              <w:marLeft w:val="0"/>
                                              <w:marRight w:val="0"/>
                                              <w:marTop w:val="0"/>
                                              <w:marBottom w:val="0"/>
                                              <w:divBdr>
                                                <w:top w:val="none" w:sz="0" w:space="0" w:color="auto"/>
                                                <w:left w:val="none" w:sz="0" w:space="0" w:color="auto"/>
                                                <w:bottom w:val="none" w:sz="0" w:space="0" w:color="auto"/>
                                                <w:right w:val="none" w:sz="0" w:space="0" w:color="auto"/>
                                              </w:divBdr>
                                              <w:divsChild>
                                                <w:div w:id="1823811918">
                                                  <w:marLeft w:val="0"/>
                                                  <w:marRight w:val="0"/>
                                                  <w:marTop w:val="0"/>
                                                  <w:marBottom w:val="0"/>
                                                  <w:divBdr>
                                                    <w:top w:val="none" w:sz="0" w:space="0" w:color="auto"/>
                                                    <w:left w:val="none" w:sz="0" w:space="0" w:color="auto"/>
                                                    <w:bottom w:val="none" w:sz="0" w:space="0" w:color="auto"/>
                                                    <w:right w:val="none" w:sz="0" w:space="0" w:color="auto"/>
                                                  </w:divBdr>
                                                  <w:divsChild>
                                                    <w:div w:id="1328511331">
                                                      <w:marLeft w:val="0"/>
                                                      <w:marRight w:val="0"/>
                                                      <w:marTop w:val="0"/>
                                                      <w:marBottom w:val="0"/>
                                                      <w:divBdr>
                                                        <w:top w:val="none" w:sz="0" w:space="0" w:color="auto"/>
                                                        <w:left w:val="none" w:sz="0" w:space="0" w:color="auto"/>
                                                        <w:bottom w:val="none" w:sz="0" w:space="0" w:color="auto"/>
                                                        <w:right w:val="none" w:sz="0" w:space="0" w:color="auto"/>
                                                      </w:divBdr>
                                                      <w:divsChild>
                                                        <w:div w:id="276917027">
                                                          <w:marLeft w:val="0"/>
                                                          <w:marRight w:val="0"/>
                                                          <w:marTop w:val="0"/>
                                                          <w:marBottom w:val="0"/>
                                                          <w:divBdr>
                                                            <w:top w:val="none" w:sz="0" w:space="0" w:color="auto"/>
                                                            <w:left w:val="none" w:sz="0" w:space="0" w:color="auto"/>
                                                            <w:bottom w:val="none" w:sz="0" w:space="0" w:color="auto"/>
                                                            <w:right w:val="none" w:sz="0" w:space="0" w:color="auto"/>
                                                          </w:divBdr>
                                                          <w:divsChild>
                                                            <w:div w:id="406658100">
                                                              <w:marLeft w:val="0"/>
                                                              <w:marRight w:val="0"/>
                                                              <w:marTop w:val="0"/>
                                                              <w:marBottom w:val="0"/>
                                                              <w:divBdr>
                                                                <w:top w:val="none" w:sz="0" w:space="0" w:color="auto"/>
                                                                <w:left w:val="none" w:sz="0" w:space="0" w:color="auto"/>
                                                                <w:bottom w:val="none" w:sz="0" w:space="0" w:color="auto"/>
                                                                <w:right w:val="none" w:sz="0" w:space="0" w:color="auto"/>
                                                              </w:divBdr>
                                                              <w:divsChild>
                                                                <w:div w:id="208304318">
                                                                  <w:marLeft w:val="0"/>
                                                                  <w:marRight w:val="0"/>
                                                                  <w:marTop w:val="0"/>
                                                                  <w:marBottom w:val="300"/>
                                                                  <w:divBdr>
                                                                    <w:top w:val="single" w:sz="6" w:space="8" w:color="BBBBBB"/>
                                                                    <w:left w:val="single" w:sz="6" w:space="8" w:color="BBBBBB"/>
                                                                    <w:bottom w:val="single" w:sz="6" w:space="8" w:color="BBBBBB"/>
                                                                    <w:right w:val="single" w:sz="6" w:space="8" w:color="BBBBBB"/>
                                                                  </w:divBdr>
                                                                  <w:divsChild>
                                                                    <w:div w:id="5665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6773379">
      <w:bodyDiv w:val="1"/>
      <w:marLeft w:val="0"/>
      <w:marRight w:val="0"/>
      <w:marTop w:val="0"/>
      <w:marBottom w:val="0"/>
      <w:divBdr>
        <w:top w:val="none" w:sz="0" w:space="0" w:color="auto"/>
        <w:left w:val="none" w:sz="0" w:space="0" w:color="auto"/>
        <w:bottom w:val="none" w:sz="0" w:space="0" w:color="auto"/>
        <w:right w:val="none" w:sz="0" w:space="0" w:color="auto"/>
      </w:divBdr>
      <w:divsChild>
        <w:div w:id="3630126">
          <w:marLeft w:val="0"/>
          <w:marRight w:val="0"/>
          <w:marTop w:val="0"/>
          <w:marBottom w:val="0"/>
          <w:divBdr>
            <w:top w:val="none" w:sz="0" w:space="0" w:color="auto"/>
            <w:left w:val="none" w:sz="0" w:space="0" w:color="auto"/>
            <w:bottom w:val="none" w:sz="0" w:space="0" w:color="auto"/>
            <w:right w:val="none" w:sz="0" w:space="0" w:color="auto"/>
          </w:divBdr>
          <w:divsChild>
            <w:div w:id="1760982678">
              <w:marLeft w:val="0"/>
              <w:marRight w:val="0"/>
              <w:marTop w:val="0"/>
              <w:marBottom w:val="0"/>
              <w:divBdr>
                <w:top w:val="none" w:sz="0" w:space="0" w:color="auto"/>
                <w:left w:val="none" w:sz="0" w:space="0" w:color="auto"/>
                <w:bottom w:val="none" w:sz="0" w:space="0" w:color="auto"/>
                <w:right w:val="none" w:sz="0" w:space="0" w:color="auto"/>
              </w:divBdr>
              <w:divsChild>
                <w:div w:id="509490669">
                  <w:marLeft w:val="0"/>
                  <w:marRight w:val="0"/>
                  <w:marTop w:val="0"/>
                  <w:marBottom w:val="0"/>
                  <w:divBdr>
                    <w:top w:val="none" w:sz="0" w:space="0" w:color="auto"/>
                    <w:left w:val="none" w:sz="0" w:space="0" w:color="auto"/>
                    <w:bottom w:val="none" w:sz="0" w:space="0" w:color="auto"/>
                    <w:right w:val="none" w:sz="0" w:space="0" w:color="auto"/>
                  </w:divBdr>
                  <w:divsChild>
                    <w:div w:id="1623000392">
                      <w:marLeft w:val="0"/>
                      <w:marRight w:val="0"/>
                      <w:marTop w:val="0"/>
                      <w:marBottom w:val="0"/>
                      <w:divBdr>
                        <w:top w:val="none" w:sz="0" w:space="0" w:color="auto"/>
                        <w:left w:val="none" w:sz="0" w:space="0" w:color="auto"/>
                        <w:bottom w:val="none" w:sz="0" w:space="0" w:color="auto"/>
                        <w:right w:val="none" w:sz="0" w:space="0" w:color="auto"/>
                      </w:divBdr>
                      <w:divsChild>
                        <w:div w:id="337586204">
                          <w:marLeft w:val="0"/>
                          <w:marRight w:val="0"/>
                          <w:marTop w:val="0"/>
                          <w:marBottom w:val="0"/>
                          <w:divBdr>
                            <w:top w:val="none" w:sz="0" w:space="0" w:color="auto"/>
                            <w:left w:val="none" w:sz="0" w:space="0" w:color="auto"/>
                            <w:bottom w:val="none" w:sz="0" w:space="0" w:color="auto"/>
                            <w:right w:val="none" w:sz="0" w:space="0" w:color="auto"/>
                          </w:divBdr>
                          <w:divsChild>
                            <w:div w:id="1810242462">
                              <w:marLeft w:val="0"/>
                              <w:marRight w:val="0"/>
                              <w:marTop w:val="0"/>
                              <w:marBottom w:val="0"/>
                              <w:divBdr>
                                <w:top w:val="none" w:sz="0" w:space="0" w:color="auto"/>
                                <w:left w:val="none" w:sz="0" w:space="0" w:color="auto"/>
                                <w:bottom w:val="none" w:sz="0" w:space="0" w:color="auto"/>
                                <w:right w:val="none" w:sz="0" w:space="0" w:color="auto"/>
                              </w:divBdr>
                              <w:divsChild>
                                <w:div w:id="494296460">
                                  <w:marLeft w:val="0"/>
                                  <w:marRight w:val="0"/>
                                  <w:marTop w:val="0"/>
                                  <w:marBottom w:val="0"/>
                                  <w:divBdr>
                                    <w:top w:val="none" w:sz="0" w:space="0" w:color="auto"/>
                                    <w:left w:val="none" w:sz="0" w:space="0" w:color="auto"/>
                                    <w:bottom w:val="none" w:sz="0" w:space="0" w:color="auto"/>
                                    <w:right w:val="none" w:sz="0" w:space="0" w:color="auto"/>
                                  </w:divBdr>
                                  <w:divsChild>
                                    <w:div w:id="666906798">
                                      <w:marLeft w:val="0"/>
                                      <w:marRight w:val="0"/>
                                      <w:marTop w:val="0"/>
                                      <w:marBottom w:val="0"/>
                                      <w:divBdr>
                                        <w:top w:val="none" w:sz="0" w:space="0" w:color="auto"/>
                                        <w:left w:val="none" w:sz="0" w:space="0" w:color="auto"/>
                                        <w:bottom w:val="none" w:sz="0" w:space="0" w:color="auto"/>
                                        <w:right w:val="none" w:sz="0" w:space="0" w:color="auto"/>
                                      </w:divBdr>
                                      <w:divsChild>
                                        <w:div w:id="809514963">
                                          <w:marLeft w:val="0"/>
                                          <w:marRight w:val="0"/>
                                          <w:marTop w:val="0"/>
                                          <w:marBottom w:val="0"/>
                                          <w:divBdr>
                                            <w:top w:val="none" w:sz="0" w:space="0" w:color="auto"/>
                                            <w:left w:val="none" w:sz="0" w:space="0" w:color="auto"/>
                                            <w:bottom w:val="none" w:sz="0" w:space="0" w:color="auto"/>
                                            <w:right w:val="none" w:sz="0" w:space="0" w:color="auto"/>
                                          </w:divBdr>
                                          <w:divsChild>
                                            <w:div w:id="1122729911">
                                              <w:marLeft w:val="0"/>
                                              <w:marRight w:val="0"/>
                                              <w:marTop w:val="0"/>
                                              <w:marBottom w:val="0"/>
                                              <w:divBdr>
                                                <w:top w:val="none" w:sz="0" w:space="0" w:color="auto"/>
                                                <w:left w:val="none" w:sz="0" w:space="0" w:color="auto"/>
                                                <w:bottom w:val="none" w:sz="0" w:space="0" w:color="auto"/>
                                                <w:right w:val="none" w:sz="0" w:space="0" w:color="auto"/>
                                              </w:divBdr>
                                              <w:divsChild>
                                                <w:div w:id="675114600">
                                                  <w:marLeft w:val="0"/>
                                                  <w:marRight w:val="0"/>
                                                  <w:marTop w:val="0"/>
                                                  <w:marBottom w:val="0"/>
                                                  <w:divBdr>
                                                    <w:top w:val="none" w:sz="0" w:space="0" w:color="auto"/>
                                                    <w:left w:val="none" w:sz="0" w:space="0" w:color="auto"/>
                                                    <w:bottom w:val="none" w:sz="0" w:space="0" w:color="auto"/>
                                                    <w:right w:val="none" w:sz="0" w:space="0" w:color="auto"/>
                                                  </w:divBdr>
                                                  <w:divsChild>
                                                    <w:div w:id="1866290446">
                                                      <w:marLeft w:val="0"/>
                                                      <w:marRight w:val="0"/>
                                                      <w:marTop w:val="0"/>
                                                      <w:marBottom w:val="0"/>
                                                      <w:divBdr>
                                                        <w:top w:val="none" w:sz="0" w:space="0" w:color="auto"/>
                                                        <w:left w:val="none" w:sz="0" w:space="0" w:color="auto"/>
                                                        <w:bottom w:val="none" w:sz="0" w:space="0" w:color="auto"/>
                                                        <w:right w:val="none" w:sz="0" w:space="0" w:color="auto"/>
                                                      </w:divBdr>
                                                      <w:divsChild>
                                                        <w:div w:id="132528692">
                                                          <w:marLeft w:val="0"/>
                                                          <w:marRight w:val="0"/>
                                                          <w:marTop w:val="0"/>
                                                          <w:marBottom w:val="0"/>
                                                          <w:divBdr>
                                                            <w:top w:val="none" w:sz="0" w:space="0" w:color="auto"/>
                                                            <w:left w:val="none" w:sz="0" w:space="0" w:color="auto"/>
                                                            <w:bottom w:val="none" w:sz="0" w:space="0" w:color="auto"/>
                                                            <w:right w:val="none" w:sz="0" w:space="0" w:color="auto"/>
                                                          </w:divBdr>
                                                          <w:divsChild>
                                                            <w:div w:id="261570521">
                                                              <w:marLeft w:val="0"/>
                                                              <w:marRight w:val="0"/>
                                                              <w:marTop w:val="0"/>
                                                              <w:marBottom w:val="0"/>
                                                              <w:divBdr>
                                                                <w:top w:val="none" w:sz="0" w:space="0" w:color="auto"/>
                                                                <w:left w:val="none" w:sz="0" w:space="0" w:color="auto"/>
                                                                <w:bottom w:val="none" w:sz="0" w:space="0" w:color="auto"/>
                                                                <w:right w:val="none" w:sz="0" w:space="0" w:color="auto"/>
                                                              </w:divBdr>
                                                              <w:divsChild>
                                                                <w:div w:id="1486973893">
                                                                  <w:marLeft w:val="0"/>
                                                                  <w:marRight w:val="0"/>
                                                                  <w:marTop w:val="0"/>
                                                                  <w:marBottom w:val="0"/>
                                                                  <w:divBdr>
                                                                    <w:top w:val="none" w:sz="0" w:space="0" w:color="auto"/>
                                                                    <w:left w:val="none" w:sz="0" w:space="0" w:color="auto"/>
                                                                    <w:bottom w:val="none" w:sz="0" w:space="0" w:color="auto"/>
                                                                    <w:right w:val="none" w:sz="0" w:space="0" w:color="auto"/>
                                                                  </w:divBdr>
                                                                  <w:divsChild>
                                                                    <w:div w:id="7038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978247">
      <w:bodyDiv w:val="1"/>
      <w:marLeft w:val="0"/>
      <w:marRight w:val="0"/>
      <w:marTop w:val="0"/>
      <w:marBottom w:val="0"/>
      <w:divBdr>
        <w:top w:val="none" w:sz="0" w:space="0" w:color="auto"/>
        <w:left w:val="none" w:sz="0" w:space="0" w:color="auto"/>
        <w:bottom w:val="none" w:sz="0" w:space="0" w:color="auto"/>
        <w:right w:val="none" w:sz="0" w:space="0" w:color="auto"/>
      </w:divBdr>
    </w:div>
    <w:div w:id="1888562292">
      <w:bodyDiv w:val="1"/>
      <w:marLeft w:val="0"/>
      <w:marRight w:val="0"/>
      <w:marTop w:val="0"/>
      <w:marBottom w:val="0"/>
      <w:divBdr>
        <w:top w:val="none" w:sz="0" w:space="0" w:color="auto"/>
        <w:left w:val="none" w:sz="0" w:space="0" w:color="auto"/>
        <w:bottom w:val="none" w:sz="0" w:space="0" w:color="auto"/>
        <w:right w:val="none" w:sz="0" w:space="0" w:color="auto"/>
      </w:divBdr>
      <w:divsChild>
        <w:div w:id="739056922">
          <w:marLeft w:val="0"/>
          <w:marRight w:val="0"/>
          <w:marTop w:val="0"/>
          <w:marBottom w:val="0"/>
          <w:divBdr>
            <w:top w:val="none" w:sz="0" w:space="0" w:color="auto"/>
            <w:left w:val="none" w:sz="0" w:space="0" w:color="auto"/>
            <w:bottom w:val="none" w:sz="0" w:space="0" w:color="auto"/>
            <w:right w:val="none" w:sz="0" w:space="0" w:color="auto"/>
          </w:divBdr>
          <w:divsChild>
            <w:div w:id="1028943197">
              <w:marLeft w:val="0"/>
              <w:marRight w:val="0"/>
              <w:marTop w:val="0"/>
              <w:marBottom w:val="0"/>
              <w:divBdr>
                <w:top w:val="none" w:sz="0" w:space="0" w:color="auto"/>
                <w:left w:val="none" w:sz="0" w:space="0" w:color="auto"/>
                <w:bottom w:val="none" w:sz="0" w:space="0" w:color="auto"/>
                <w:right w:val="none" w:sz="0" w:space="0" w:color="auto"/>
              </w:divBdr>
              <w:divsChild>
                <w:div w:id="283732177">
                  <w:marLeft w:val="0"/>
                  <w:marRight w:val="0"/>
                  <w:marTop w:val="0"/>
                  <w:marBottom w:val="0"/>
                  <w:divBdr>
                    <w:top w:val="none" w:sz="0" w:space="0" w:color="auto"/>
                    <w:left w:val="none" w:sz="0" w:space="0" w:color="auto"/>
                    <w:bottom w:val="none" w:sz="0" w:space="0" w:color="auto"/>
                    <w:right w:val="none" w:sz="0" w:space="0" w:color="auto"/>
                  </w:divBdr>
                  <w:divsChild>
                    <w:div w:id="1208686260">
                      <w:marLeft w:val="0"/>
                      <w:marRight w:val="0"/>
                      <w:marTop w:val="0"/>
                      <w:marBottom w:val="0"/>
                      <w:divBdr>
                        <w:top w:val="none" w:sz="0" w:space="0" w:color="auto"/>
                        <w:left w:val="none" w:sz="0" w:space="0" w:color="auto"/>
                        <w:bottom w:val="none" w:sz="0" w:space="0" w:color="auto"/>
                        <w:right w:val="none" w:sz="0" w:space="0" w:color="auto"/>
                      </w:divBdr>
                      <w:divsChild>
                        <w:div w:id="144783205">
                          <w:marLeft w:val="0"/>
                          <w:marRight w:val="0"/>
                          <w:marTop w:val="0"/>
                          <w:marBottom w:val="0"/>
                          <w:divBdr>
                            <w:top w:val="none" w:sz="0" w:space="0" w:color="auto"/>
                            <w:left w:val="none" w:sz="0" w:space="0" w:color="auto"/>
                            <w:bottom w:val="none" w:sz="0" w:space="0" w:color="auto"/>
                            <w:right w:val="none" w:sz="0" w:space="0" w:color="auto"/>
                          </w:divBdr>
                          <w:divsChild>
                            <w:div w:id="1187408980">
                              <w:marLeft w:val="0"/>
                              <w:marRight w:val="0"/>
                              <w:marTop w:val="0"/>
                              <w:marBottom w:val="0"/>
                              <w:divBdr>
                                <w:top w:val="none" w:sz="0" w:space="0" w:color="auto"/>
                                <w:left w:val="none" w:sz="0" w:space="0" w:color="auto"/>
                                <w:bottom w:val="none" w:sz="0" w:space="0" w:color="auto"/>
                                <w:right w:val="none" w:sz="0" w:space="0" w:color="auto"/>
                              </w:divBdr>
                              <w:divsChild>
                                <w:div w:id="819734946">
                                  <w:marLeft w:val="0"/>
                                  <w:marRight w:val="0"/>
                                  <w:marTop w:val="0"/>
                                  <w:marBottom w:val="0"/>
                                  <w:divBdr>
                                    <w:top w:val="none" w:sz="0" w:space="0" w:color="auto"/>
                                    <w:left w:val="none" w:sz="0" w:space="0" w:color="auto"/>
                                    <w:bottom w:val="none" w:sz="0" w:space="0" w:color="auto"/>
                                    <w:right w:val="none" w:sz="0" w:space="0" w:color="auto"/>
                                  </w:divBdr>
                                  <w:divsChild>
                                    <w:div w:id="1083406993">
                                      <w:marLeft w:val="0"/>
                                      <w:marRight w:val="0"/>
                                      <w:marTop w:val="0"/>
                                      <w:marBottom w:val="0"/>
                                      <w:divBdr>
                                        <w:top w:val="none" w:sz="0" w:space="0" w:color="auto"/>
                                        <w:left w:val="none" w:sz="0" w:space="0" w:color="auto"/>
                                        <w:bottom w:val="none" w:sz="0" w:space="0" w:color="auto"/>
                                        <w:right w:val="none" w:sz="0" w:space="0" w:color="auto"/>
                                      </w:divBdr>
                                      <w:divsChild>
                                        <w:div w:id="1782333953">
                                          <w:marLeft w:val="0"/>
                                          <w:marRight w:val="0"/>
                                          <w:marTop w:val="0"/>
                                          <w:marBottom w:val="0"/>
                                          <w:divBdr>
                                            <w:top w:val="none" w:sz="0" w:space="0" w:color="auto"/>
                                            <w:left w:val="none" w:sz="0" w:space="0" w:color="auto"/>
                                            <w:bottom w:val="none" w:sz="0" w:space="0" w:color="auto"/>
                                            <w:right w:val="none" w:sz="0" w:space="0" w:color="auto"/>
                                          </w:divBdr>
                                          <w:divsChild>
                                            <w:div w:id="1467360525">
                                              <w:marLeft w:val="0"/>
                                              <w:marRight w:val="0"/>
                                              <w:marTop w:val="0"/>
                                              <w:marBottom w:val="0"/>
                                              <w:divBdr>
                                                <w:top w:val="none" w:sz="0" w:space="0" w:color="auto"/>
                                                <w:left w:val="none" w:sz="0" w:space="0" w:color="auto"/>
                                                <w:bottom w:val="none" w:sz="0" w:space="0" w:color="auto"/>
                                                <w:right w:val="none" w:sz="0" w:space="0" w:color="auto"/>
                                              </w:divBdr>
                                              <w:divsChild>
                                                <w:div w:id="385951615">
                                                  <w:marLeft w:val="0"/>
                                                  <w:marRight w:val="0"/>
                                                  <w:marTop w:val="0"/>
                                                  <w:marBottom w:val="0"/>
                                                  <w:divBdr>
                                                    <w:top w:val="none" w:sz="0" w:space="0" w:color="auto"/>
                                                    <w:left w:val="none" w:sz="0" w:space="0" w:color="auto"/>
                                                    <w:bottom w:val="none" w:sz="0" w:space="0" w:color="auto"/>
                                                    <w:right w:val="none" w:sz="0" w:space="0" w:color="auto"/>
                                                  </w:divBdr>
                                                  <w:divsChild>
                                                    <w:div w:id="1340694425">
                                                      <w:marLeft w:val="0"/>
                                                      <w:marRight w:val="0"/>
                                                      <w:marTop w:val="0"/>
                                                      <w:marBottom w:val="0"/>
                                                      <w:divBdr>
                                                        <w:top w:val="none" w:sz="0" w:space="0" w:color="auto"/>
                                                        <w:left w:val="none" w:sz="0" w:space="0" w:color="auto"/>
                                                        <w:bottom w:val="none" w:sz="0" w:space="0" w:color="auto"/>
                                                        <w:right w:val="none" w:sz="0" w:space="0" w:color="auto"/>
                                                      </w:divBdr>
                                                      <w:divsChild>
                                                        <w:div w:id="1338918255">
                                                          <w:marLeft w:val="0"/>
                                                          <w:marRight w:val="0"/>
                                                          <w:marTop w:val="0"/>
                                                          <w:marBottom w:val="0"/>
                                                          <w:divBdr>
                                                            <w:top w:val="none" w:sz="0" w:space="0" w:color="auto"/>
                                                            <w:left w:val="none" w:sz="0" w:space="0" w:color="auto"/>
                                                            <w:bottom w:val="none" w:sz="0" w:space="0" w:color="auto"/>
                                                            <w:right w:val="none" w:sz="0" w:space="0" w:color="auto"/>
                                                          </w:divBdr>
                                                          <w:divsChild>
                                                            <w:div w:id="2108496876">
                                                              <w:marLeft w:val="0"/>
                                                              <w:marRight w:val="0"/>
                                                              <w:marTop w:val="0"/>
                                                              <w:marBottom w:val="0"/>
                                                              <w:divBdr>
                                                                <w:top w:val="none" w:sz="0" w:space="0" w:color="auto"/>
                                                                <w:left w:val="none" w:sz="0" w:space="0" w:color="auto"/>
                                                                <w:bottom w:val="none" w:sz="0" w:space="0" w:color="auto"/>
                                                                <w:right w:val="none" w:sz="0" w:space="0" w:color="auto"/>
                                                              </w:divBdr>
                                                              <w:divsChild>
                                                                <w:div w:id="152383081">
                                                                  <w:marLeft w:val="0"/>
                                                                  <w:marRight w:val="0"/>
                                                                  <w:marTop w:val="0"/>
                                                                  <w:marBottom w:val="300"/>
                                                                  <w:divBdr>
                                                                    <w:top w:val="single" w:sz="6" w:space="8" w:color="BBBBBB"/>
                                                                    <w:left w:val="single" w:sz="6" w:space="8" w:color="BBBBBB"/>
                                                                    <w:bottom w:val="single" w:sz="6" w:space="8" w:color="BBBBBB"/>
                                                                    <w:right w:val="single" w:sz="6" w:space="8" w:color="BBBBBB"/>
                                                                  </w:divBdr>
                                                                  <w:divsChild>
                                                                    <w:div w:id="13033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837440">
      <w:bodyDiv w:val="1"/>
      <w:marLeft w:val="0"/>
      <w:marRight w:val="0"/>
      <w:marTop w:val="0"/>
      <w:marBottom w:val="0"/>
      <w:divBdr>
        <w:top w:val="none" w:sz="0" w:space="0" w:color="auto"/>
        <w:left w:val="none" w:sz="0" w:space="0" w:color="auto"/>
        <w:bottom w:val="none" w:sz="0" w:space="0" w:color="auto"/>
        <w:right w:val="none" w:sz="0" w:space="0" w:color="auto"/>
      </w:divBdr>
      <w:divsChild>
        <w:div w:id="1479107290">
          <w:marLeft w:val="0"/>
          <w:marRight w:val="0"/>
          <w:marTop w:val="0"/>
          <w:marBottom w:val="0"/>
          <w:divBdr>
            <w:top w:val="none" w:sz="0" w:space="0" w:color="auto"/>
            <w:left w:val="none" w:sz="0" w:space="0" w:color="auto"/>
            <w:bottom w:val="none" w:sz="0" w:space="0" w:color="auto"/>
            <w:right w:val="none" w:sz="0" w:space="0" w:color="auto"/>
          </w:divBdr>
          <w:divsChild>
            <w:div w:id="1832915328">
              <w:marLeft w:val="0"/>
              <w:marRight w:val="0"/>
              <w:marTop w:val="0"/>
              <w:marBottom w:val="0"/>
              <w:divBdr>
                <w:top w:val="none" w:sz="0" w:space="0" w:color="auto"/>
                <w:left w:val="none" w:sz="0" w:space="0" w:color="auto"/>
                <w:bottom w:val="none" w:sz="0" w:space="0" w:color="auto"/>
                <w:right w:val="none" w:sz="0" w:space="0" w:color="auto"/>
              </w:divBdr>
              <w:divsChild>
                <w:div w:id="1032457640">
                  <w:marLeft w:val="0"/>
                  <w:marRight w:val="0"/>
                  <w:marTop w:val="0"/>
                  <w:marBottom w:val="0"/>
                  <w:divBdr>
                    <w:top w:val="none" w:sz="0" w:space="0" w:color="auto"/>
                    <w:left w:val="none" w:sz="0" w:space="0" w:color="auto"/>
                    <w:bottom w:val="none" w:sz="0" w:space="0" w:color="auto"/>
                    <w:right w:val="none" w:sz="0" w:space="0" w:color="auto"/>
                  </w:divBdr>
                  <w:divsChild>
                    <w:div w:id="1088236358">
                      <w:marLeft w:val="0"/>
                      <w:marRight w:val="0"/>
                      <w:marTop w:val="0"/>
                      <w:marBottom w:val="0"/>
                      <w:divBdr>
                        <w:top w:val="none" w:sz="0" w:space="0" w:color="auto"/>
                        <w:left w:val="none" w:sz="0" w:space="0" w:color="auto"/>
                        <w:bottom w:val="none" w:sz="0" w:space="0" w:color="auto"/>
                        <w:right w:val="none" w:sz="0" w:space="0" w:color="auto"/>
                      </w:divBdr>
                      <w:divsChild>
                        <w:div w:id="240263605">
                          <w:marLeft w:val="0"/>
                          <w:marRight w:val="0"/>
                          <w:marTop w:val="0"/>
                          <w:marBottom w:val="0"/>
                          <w:divBdr>
                            <w:top w:val="none" w:sz="0" w:space="0" w:color="auto"/>
                            <w:left w:val="none" w:sz="0" w:space="0" w:color="auto"/>
                            <w:bottom w:val="none" w:sz="0" w:space="0" w:color="auto"/>
                            <w:right w:val="none" w:sz="0" w:space="0" w:color="auto"/>
                          </w:divBdr>
                          <w:divsChild>
                            <w:div w:id="36206491">
                              <w:marLeft w:val="0"/>
                              <w:marRight w:val="0"/>
                              <w:marTop w:val="0"/>
                              <w:marBottom w:val="0"/>
                              <w:divBdr>
                                <w:top w:val="none" w:sz="0" w:space="0" w:color="auto"/>
                                <w:left w:val="none" w:sz="0" w:space="0" w:color="auto"/>
                                <w:bottom w:val="none" w:sz="0" w:space="0" w:color="auto"/>
                                <w:right w:val="none" w:sz="0" w:space="0" w:color="auto"/>
                              </w:divBdr>
                              <w:divsChild>
                                <w:div w:id="19212241">
                                  <w:marLeft w:val="0"/>
                                  <w:marRight w:val="0"/>
                                  <w:marTop w:val="0"/>
                                  <w:marBottom w:val="0"/>
                                  <w:divBdr>
                                    <w:top w:val="none" w:sz="0" w:space="0" w:color="auto"/>
                                    <w:left w:val="none" w:sz="0" w:space="0" w:color="auto"/>
                                    <w:bottom w:val="none" w:sz="0" w:space="0" w:color="auto"/>
                                    <w:right w:val="none" w:sz="0" w:space="0" w:color="auto"/>
                                  </w:divBdr>
                                  <w:divsChild>
                                    <w:div w:id="51780853">
                                      <w:marLeft w:val="0"/>
                                      <w:marRight w:val="0"/>
                                      <w:marTop w:val="0"/>
                                      <w:marBottom w:val="0"/>
                                      <w:divBdr>
                                        <w:top w:val="none" w:sz="0" w:space="0" w:color="auto"/>
                                        <w:left w:val="none" w:sz="0" w:space="0" w:color="auto"/>
                                        <w:bottom w:val="none" w:sz="0" w:space="0" w:color="auto"/>
                                        <w:right w:val="none" w:sz="0" w:space="0" w:color="auto"/>
                                      </w:divBdr>
                                      <w:divsChild>
                                        <w:div w:id="1545019104">
                                          <w:marLeft w:val="0"/>
                                          <w:marRight w:val="0"/>
                                          <w:marTop w:val="0"/>
                                          <w:marBottom w:val="0"/>
                                          <w:divBdr>
                                            <w:top w:val="none" w:sz="0" w:space="0" w:color="auto"/>
                                            <w:left w:val="none" w:sz="0" w:space="0" w:color="auto"/>
                                            <w:bottom w:val="none" w:sz="0" w:space="0" w:color="auto"/>
                                            <w:right w:val="none" w:sz="0" w:space="0" w:color="auto"/>
                                          </w:divBdr>
                                          <w:divsChild>
                                            <w:div w:id="977951823">
                                              <w:marLeft w:val="0"/>
                                              <w:marRight w:val="0"/>
                                              <w:marTop w:val="0"/>
                                              <w:marBottom w:val="0"/>
                                              <w:divBdr>
                                                <w:top w:val="none" w:sz="0" w:space="0" w:color="auto"/>
                                                <w:left w:val="none" w:sz="0" w:space="0" w:color="auto"/>
                                                <w:bottom w:val="none" w:sz="0" w:space="0" w:color="auto"/>
                                                <w:right w:val="none" w:sz="0" w:space="0" w:color="auto"/>
                                              </w:divBdr>
                                              <w:divsChild>
                                                <w:div w:id="1387415538">
                                                  <w:marLeft w:val="0"/>
                                                  <w:marRight w:val="0"/>
                                                  <w:marTop w:val="0"/>
                                                  <w:marBottom w:val="0"/>
                                                  <w:divBdr>
                                                    <w:top w:val="none" w:sz="0" w:space="0" w:color="auto"/>
                                                    <w:left w:val="none" w:sz="0" w:space="0" w:color="auto"/>
                                                    <w:bottom w:val="none" w:sz="0" w:space="0" w:color="auto"/>
                                                    <w:right w:val="none" w:sz="0" w:space="0" w:color="auto"/>
                                                  </w:divBdr>
                                                  <w:divsChild>
                                                    <w:div w:id="1492791595">
                                                      <w:marLeft w:val="0"/>
                                                      <w:marRight w:val="0"/>
                                                      <w:marTop w:val="0"/>
                                                      <w:marBottom w:val="0"/>
                                                      <w:divBdr>
                                                        <w:top w:val="none" w:sz="0" w:space="0" w:color="auto"/>
                                                        <w:left w:val="none" w:sz="0" w:space="0" w:color="auto"/>
                                                        <w:bottom w:val="none" w:sz="0" w:space="0" w:color="auto"/>
                                                        <w:right w:val="none" w:sz="0" w:space="0" w:color="auto"/>
                                                      </w:divBdr>
                                                      <w:divsChild>
                                                        <w:div w:id="44259473">
                                                          <w:marLeft w:val="0"/>
                                                          <w:marRight w:val="0"/>
                                                          <w:marTop w:val="0"/>
                                                          <w:marBottom w:val="0"/>
                                                          <w:divBdr>
                                                            <w:top w:val="none" w:sz="0" w:space="0" w:color="auto"/>
                                                            <w:left w:val="none" w:sz="0" w:space="0" w:color="auto"/>
                                                            <w:bottom w:val="none" w:sz="0" w:space="0" w:color="auto"/>
                                                            <w:right w:val="none" w:sz="0" w:space="0" w:color="auto"/>
                                                          </w:divBdr>
                                                          <w:divsChild>
                                                            <w:div w:id="1909264375">
                                                              <w:marLeft w:val="0"/>
                                                              <w:marRight w:val="0"/>
                                                              <w:marTop w:val="0"/>
                                                              <w:marBottom w:val="0"/>
                                                              <w:divBdr>
                                                                <w:top w:val="none" w:sz="0" w:space="0" w:color="auto"/>
                                                                <w:left w:val="none" w:sz="0" w:space="0" w:color="auto"/>
                                                                <w:bottom w:val="none" w:sz="0" w:space="0" w:color="auto"/>
                                                                <w:right w:val="none" w:sz="0" w:space="0" w:color="auto"/>
                                                              </w:divBdr>
                                                              <w:divsChild>
                                                                <w:div w:id="1889757583">
                                                                  <w:marLeft w:val="0"/>
                                                                  <w:marRight w:val="0"/>
                                                                  <w:marTop w:val="0"/>
                                                                  <w:marBottom w:val="300"/>
                                                                  <w:divBdr>
                                                                    <w:top w:val="single" w:sz="6" w:space="8" w:color="BBBBBB"/>
                                                                    <w:left w:val="single" w:sz="6" w:space="8" w:color="BBBBBB"/>
                                                                    <w:bottom w:val="single" w:sz="6" w:space="8" w:color="BBBBBB"/>
                                                                    <w:right w:val="single" w:sz="6" w:space="8" w:color="BBBBBB"/>
                                                                  </w:divBdr>
                                                                  <w:divsChild>
                                                                    <w:div w:id="2910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1648636">
      <w:bodyDiv w:val="1"/>
      <w:marLeft w:val="0"/>
      <w:marRight w:val="0"/>
      <w:marTop w:val="0"/>
      <w:marBottom w:val="0"/>
      <w:divBdr>
        <w:top w:val="none" w:sz="0" w:space="0" w:color="auto"/>
        <w:left w:val="none" w:sz="0" w:space="0" w:color="auto"/>
        <w:bottom w:val="none" w:sz="0" w:space="0" w:color="auto"/>
        <w:right w:val="none" w:sz="0" w:space="0" w:color="auto"/>
      </w:divBdr>
    </w:div>
    <w:div w:id="1896507487">
      <w:bodyDiv w:val="1"/>
      <w:marLeft w:val="0"/>
      <w:marRight w:val="0"/>
      <w:marTop w:val="0"/>
      <w:marBottom w:val="0"/>
      <w:divBdr>
        <w:top w:val="none" w:sz="0" w:space="0" w:color="auto"/>
        <w:left w:val="none" w:sz="0" w:space="0" w:color="auto"/>
        <w:bottom w:val="none" w:sz="0" w:space="0" w:color="auto"/>
        <w:right w:val="none" w:sz="0" w:space="0" w:color="auto"/>
      </w:divBdr>
      <w:divsChild>
        <w:div w:id="1837109088">
          <w:marLeft w:val="0"/>
          <w:marRight w:val="0"/>
          <w:marTop w:val="0"/>
          <w:marBottom w:val="0"/>
          <w:divBdr>
            <w:top w:val="none" w:sz="0" w:space="0" w:color="auto"/>
            <w:left w:val="none" w:sz="0" w:space="0" w:color="auto"/>
            <w:bottom w:val="none" w:sz="0" w:space="0" w:color="auto"/>
            <w:right w:val="none" w:sz="0" w:space="0" w:color="auto"/>
          </w:divBdr>
          <w:divsChild>
            <w:div w:id="1645698961">
              <w:marLeft w:val="0"/>
              <w:marRight w:val="0"/>
              <w:marTop w:val="0"/>
              <w:marBottom w:val="0"/>
              <w:divBdr>
                <w:top w:val="none" w:sz="0" w:space="0" w:color="auto"/>
                <w:left w:val="none" w:sz="0" w:space="0" w:color="auto"/>
                <w:bottom w:val="none" w:sz="0" w:space="0" w:color="auto"/>
                <w:right w:val="none" w:sz="0" w:space="0" w:color="auto"/>
              </w:divBdr>
              <w:divsChild>
                <w:div w:id="690958986">
                  <w:marLeft w:val="0"/>
                  <w:marRight w:val="0"/>
                  <w:marTop w:val="0"/>
                  <w:marBottom w:val="0"/>
                  <w:divBdr>
                    <w:top w:val="none" w:sz="0" w:space="0" w:color="auto"/>
                    <w:left w:val="none" w:sz="0" w:space="0" w:color="auto"/>
                    <w:bottom w:val="none" w:sz="0" w:space="0" w:color="auto"/>
                    <w:right w:val="none" w:sz="0" w:space="0" w:color="auto"/>
                  </w:divBdr>
                  <w:divsChild>
                    <w:div w:id="1890337661">
                      <w:marLeft w:val="0"/>
                      <w:marRight w:val="0"/>
                      <w:marTop w:val="0"/>
                      <w:marBottom w:val="0"/>
                      <w:divBdr>
                        <w:top w:val="none" w:sz="0" w:space="0" w:color="auto"/>
                        <w:left w:val="none" w:sz="0" w:space="0" w:color="auto"/>
                        <w:bottom w:val="none" w:sz="0" w:space="0" w:color="auto"/>
                        <w:right w:val="none" w:sz="0" w:space="0" w:color="auto"/>
                      </w:divBdr>
                      <w:divsChild>
                        <w:div w:id="1204444166">
                          <w:marLeft w:val="0"/>
                          <w:marRight w:val="0"/>
                          <w:marTop w:val="0"/>
                          <w:marBottom w:val="0"/>
                          <w:divBdr>
                            <w:top w:val="none" w:sz="0" w:space="0" w:color="auto"/>
                            <w:left w:val="none" w:sz="0" w:space="0" w:color="auto"/>
                            <w:bottom w:val="none" w:sz="0" w:space="0" w:color="auto"/>
                            <w:right w:val="none" w:sz="0" w:space="0" w:color="auto"/>
                          </w:divBdr>
                          <w:divsChild>
                            <w:div w:id="1771268976">
                              <w:marLeft w:val="0"/>
                              <w:marRight w:val="0"/>
                              <w:marTop w:val="0"/>
                              <w:marBottom w:val="0"/>
                              <w:divBdr>
                                <w:top w:val="none" w:sz="0" w:space="0" w:color="auto"/>
                                <w:left w:val="none" w:sz="0" w:space="0" w:color="auto"/>
                                <w:bottom w:val="none" w:sz="0" w:space="0" w:color="auto"/>
                                <w:right w:val="none" w:sz="0" w:space="0" w:color="auto"/>
                              </w:divBdr>
                              <w:divsChild>
                                <w:div w:id="1503351890">
                                  <w:marLeft w:val="0"/>
                                  <w:marRight w:val="0"/>
                                  <w:marTop w:val="0"/>
                                  <w:marBottom w:val="0"/>
                                  <w:divBdr>
                                    <w:top w:val="none" w:sz="0" w:space="0" w:color="auto"/>
                                    <w:left w:val="none" w:sz="0" w:space="0" w:color="auto"/>
                                    <w:bottom w:val="none" w:sz="0" w:space="0" w:color="auto"/>
                                    <w:right w:val="none" w:sz="0" w:space="0" w:color="auto"/>
                                  </w:divBdr>
                                  <w:divsChild>
                                    <w:div w:id="1483237706">
                                      <w:marLeft w:val="0"/>
                                      <w:marRight w:val="0"/>
                                      <w:marTop w:val="0"/>
                                      <w:marBottom w:val="0"/>
                                      <w:divBdr>
                                        <w:top w:val="none" w:sz="0" w:space="0" w:color="auto"/>
                                        <w:left w:val="none" w:sz="0" w:space="0" w:color="auto"/>
                                        <w:bottom w:val="none" w:sz="0" w:space="0" w:color="auto"/>
                                        <w:right w:val="none" w:sz="0" w:space="0" w:color="auto"/>
                                      </w:divBdr>
                                      <w:divsChild>
                                        <w:div w:id="47850180">
                                          <w:marLeft w:val="0"/>
                                          <w:marRight w:val="0"/>
                                          <w:marTop w:val="0"/>
                                          <w:marBottom w:val="0"/>
                                          <w:divBdr>
                                            <w:top w:val="none" w:sz="0" w:space="0" w:color="auto"/>
                                            <w:left w:val="none" w:sz="0" w:space="0" w:color="auto"/>
                                            <w:bottom w:val="none" w:sz="0" w:space="0" w:color="auto"/>
                                            <w:right w:val="none" w:sz="0" w:space="0" w:color="auto"/>
                                          </w:divBdr>
                                          <w:divsChild>
                                            <w:div w:id="163669436">
                                              <w:marLeft w:val="0"/>
                                              <w:marRight w:val="0"/>
                                              <w:marTop w:val="0"/>
                                              <w:marBottom w:val="0"/>
                                              <w:divBdr>
                                                <w:top w:val="none" w:sz="0" w:space="0" w:color="auto"/>
                                                <w:left w:val="none" w:sz="0" w:space="0" w:color="auto"/>
                                                <w:bottom w:val="none" w:sz="0" w:space="0" w:color="auto"/>
                                                <w:right w:val="none" w:sz="0" w:space="0" w:color="auto"/>
                                              </w:divBdr>
                                              <w:divsChild>
                                                <w:div w:id="646323706">
                                                  <w:marLeft w:val="0"/>
                                                  <w:marRight w:val="0"/>
                                                  <w:marTop w:val="0"/>
                                                  <w:marBottom w:val="0"/>
                                                  <w:divBdr>
                                                    <w:top w:val="none" w:sz="0" w:space="0" w:color="auto"/>
                                                    <w:left w:val="none" w:sz="0" w:space="0" w:color="auto"/>
                                                    <w:bottom w:val="none" w:sz="0" w:space="0" w:color="auto"/>
                                                    <w:right w:val="none" w:sz="0" w:space="0" w:color="auto"/>
                                                  </w:divBdr>
                                                  <w:divsChild>
                                                    <w:div w:id="2124760100">
                                                      <w:marLeft w:val="0"/>
                                                      <w:marRight w:val="0"/>
                                                      <w:marTop w:val="0"/>
                                                      <w:marBottom w:val="0"/>
                                                      <w:divBdr>
                                                        <w:top w:val="none" w:sz="0" w:space="0" w:color="auto"/>
                                                        <w:left w:val="none" w:sz="0" w:space="0" w:color="auto"/>
                                                        <w:bottom w:val="none" w:sz="0" w:space="0" w:color="auto"/>
                                                        <w:right w:val="none" w:sz="0" w:space="0" w:color="auto"/>
                                                      </w:divBdr>
                                                      <w:divsChild>
                                                        <w:div w:id="750465668">
                                                          <w:marLeft w:val="0"/>
                                                          <w:marRight w:val="0"/>
                                                          <w:marTop w:val="0"/>
                                                          <w:marBottom w:val="0"/>
                                                          <w:divBdr>
                                                            <w:top w:val="none" w:sz="0" w:space="0" w:color="auto"/>
                                                            <w:left w:val="none" w:sz="0" w:space="0" w:color="auto"/>
                                                            <w:bottom w:val="none" w:sz="0" w:space="0" w:color="auto"/>
                                                            <w:right w:val="none" w:sz="0" w:space="0" w:color="auto"/>
                                                          </w:divBdr>
                                                          <w:divsChild>
                                                            <w:div w:id="228931435">
                                                              <w:marLeft w:val="0"/>
                                                              <w:marRight w:val="0"/>
                                                              <w:marTop w:val="0"/>
                                                              <w:marBottom w:val="0"/>
                                                              <w:divBdr>
                                                                <w:top w:val="none" w:sz="0" w:space="0" w:color="auto"/>
                                                                <w:left w:val="none" w:sz="0" w:space="0" w:color="auto"/>
                                                                <w:bottom w:val="none" w:sz="0" w:space="0" w:color="auto"/>
                                                                <w:right w:val="none" w:sz="0" w:space="0" w:color="auto"/>
                                                              </w:divBdr>
                                                              <w:divsChild>
                                                                <w:div w:id="828642930">
                                                                  <w:marLeft w:val="0"/>
                                                                  <w:marRight w:val="0"/>
                                                                  <w:marTop w:val="0"/>
                                                                  <w:marBottom w:val="300"/>
                                                                  <w:divBdr>
                                                                    <w:top w:val="single" w:sz="6" w:space="8" w:color="BBBBBB"/>
                                                                    <w:left w:val="single" w:sz="6" w:space="8" w:color="BBBBBB"/>
                                                                    <w:bottom w:val="single" w:sz="6" w:space="8" w:color="BBBBBB"/>
                                                                    <w:right w:val="single" w:sz="6" w:space="8" w:color="BBBBBB"/>
                                                                  </w:divBdr>
                                                                  <w:divsChild>
                                                                    <w:div w:id="18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1036772">
      <w:bodyDiv w:val="1"/>
      <w:marLeft w:val="0"/>
      <w:marRight w:val="0"/>
      <w:marTop w:val="0"/>
      <w:marBottom w:val="0"/>
      <w:divBdr>
        <w:top w:val="none" w:sz="0" w:space="0" w:color="auto"/>
        <w:left w:val="none" w:sz="0" w:space="0" w:color="auto"/>
        <w:bottom w:val="none" w:sz="0" w:space="0" w:color="auto"/>
        <w:right w:val="none" w:sz="0" w:space="0" w:color="auto"/>
      </w:divBdr>
      <w:divsChild>
        <w:div w:id="1230843260">
          <w:marLeft w:val="150"/>
          <w:marRight w:val="150"/>
          <w:marTop w:val="150"/>
          <w:marBottom w:val="150"/>
          <w:divBdr>
            <w:top w:val="none" w:sz="0" w:space="0" w:color="auto"/>
            <w:left w:val="none" w:sz="0" w:space="0" w:color="auto"/>
            <w:bottom w:val="none" w:sz="0" w:space="0" w:color="auto"/>
            <w:right w:val="none" w:sz="0" w:space="0" w:color="auto"/>
          </w:divBdr>
        </w:div>
      </w:divsChild>
    </w:div>
    <w:div w:id="1913075608">
      <w:bodyDiv w:val="1"/>
      <w:marLeft w:val="0"/>
      <w:marRight w:val="0"/>
      <w:marTop w:val="0"/>
      <w:marBottom w:val="0"/>
      <w:divBdr>
        <w:top w:val="none" w:sz="0" w:space="0" w:color="auto"/>
        <w:left w:val="none" w:sz="0" w:space="0" w:color="auto"/>
        <w:bottom w:val="none" w:sz="0" w:space="0" w:color="auto"/>
        <w:right w:val="none" w:sz="0" w:space="0" w:color="auto"/>
      </w:divBdr>
      <w:divsChild>
        <w:div w:id="19279922">
          <w:marLeft w:val="0"/>
          <w:marRight w:val="0"/>
          <w:marTop w:val="0"/>
          <w:marBottom w:val="0"/>
          <w:divBdr>
            <w:top w:val="none" w:sz="0" w:space="0" w:color="auto"/>
            <w:left w:val="none" w:sz="0" w:space="0" w:color="auto"/>
            <w:bottom w:val="none" w:sz="0" w:space="0" w:color="auto"/>
            <w:right w:val="none" w:sz="0" w:space="0" w:color="auto"/>
          </w:divBdr>
          <w:divsChild>
            <w:div w:id="741949234">
              <w:marLeft w:val="0"/>
              <w:marRight w:val="0"/>
              <w:marTop w:val="0"/>
              <w:marBottom w:val="0"/>
              <w:divBdr>
                <w:top w:val="none" w:sz="0" w:space="0" w:color="auto"/>
                <w:left w:val="none" w:sz="0" w:space="0" w:color="auto"/>
                <w:bottom w:val="none" w:sz="0" w:space="0" w:color="auto"/>
                <w:right w:val="none" w:sz="0" w:space="0" w:color="auto"/>
              </w:divBdr>
              <w:divsChild>
                <w:div w:id="404643974">
                  <w:marLeft w:val="0"/>
                  <w:marRight w:val="0"/>
                  <w:marTop w:val="0"/>
                  <w:marBottom w:val="0"/>
                  <w:divBdr>
                    <w:top w:val="none" w:sz="0" w:space="0" w:color="auto"/>
                    <w:left w:val="none" w:sz="0" w:space="0" w:color="auto"/>
                    <w:bottom w:val="none" w:sz="0" w:space="0" w:color="auto"/>
                    <w:right w:val="none" w:sz="0" w:space="0" w:color="auto"/>
                  </w:divBdr>
                  <w:divsChild>
                    <w:div w:id="2085755569">
                      <w:marLeft w:val="0"/>
                      <w:marRight w:val="0"/>
                      <w:marTop w:val="0"/>
                      <w:marBottom w:val="0"/>
                      <w:divBdr>
                        <w:top w:val="none" w:sz="0" w:space="0" w:color="auto"/>
                        <w:left w:val="none" w:sz="0" w:space="0" w:color="auto"/>
                        <w:bottom w:val="none" w:sz="0" w:space="0" w:color="auto"/>
                        <w:right w:val="none" w:sz="0" w:space="0" w:color="auto"/>
                      </w:divBdr>
                      <w:divsChild>
                        <w:div w:id="1049690419">
                          <w:marLeft w:val="0"/>
                          <w:marRight w:val="0"/>
                          <w:marTop w:val="0"/>
                          <w:marBottom w:val="0"/>
                          <w:divBdr>
                            <w:top w:val="none" w:sz="0" w:space="0" w:color="auto"/>
                            <w:left w:val="none" w:sz="0" w:space="0" w:color="auto"/>
                            <w:bottom w:val="none" w:sz="0" w:space="0" w:color="auto"/>
                            <w:right w:val="none" w:sz="0" w:space="0" w:color="auto"/>
                          </w:divBdr>
                          <w:divsChild>
                            <w:div w:id="884295676">
                              <w:marLeft w:val="0"/>
                              <w:marRight w:val="0"/>
                              <w:marTop w:val="0"/>
                              <w:marBottom w:val="0"/>
                              <w:divBdr>
                                <w:top w:val="none" w:sz="0" w:space="0" w:color="auto"/>
                                <w:left w:val="none" w:sz="0" w:space="0" w:color="auto"/>
                                <w:bottom w:val="none" w:sz="0" w:space="0" w:color="auto"/>
                                <w:right w:val="none" w:sz="0" w:space="0" w:color="auto"/>
                              </w:divBdr>
                              <w:divsChild>
                                <w:div w:id="879785763">
                                  <w:marLeft w:val="0"/>
                                  <w:marRight w:val="0"/>
                                  <w:marTop w:val="0"/>
                                  <w:marBottom w:val="0"/>
                                  <w:divBdr>
                                    <w:top w:val="none" w:sz="0" w:space="0" w:color="auto"/>
                                    <w:left w:val="none" w:sz="0" w:space="0" w:color="auto"/>
                                    <w:bottom w:val="none" w:sz="0" w:space="0" w:color="auto"/>
                                    <w:right w:val="none" w:sz="0" w:space="0" w:color="auto"/>
                                  </w:divBdr>
                                  <w:divsChild>
                                    <w:div w:id="1012949304">
                                      <w:marLeft w:val="0"/>
                                      <w:marRight w:val="0"/>
                                      <w:marTop w:val="0"/>
                                      <w:marBottom w:val="0"/>
                                      <w:divBdr>
                                        <w:top w:val="none" w:sz="0" w:space="0" w:color="auto"/>
                                        <w:left w:val="none" w:sz="0" w:space="0" w:color="auto"/>
                                        <w:bottom w:val="none" w:sz="0" w:space="0" w:color="auto"/>
                                        <w:right w:val="none" w:sz="0" w:space="0" w:color="auto"/>
                                      </w:divBdr>
                                      <w:divsChild>
                                        <w:div w:id="876622142">
                                          <w:marLeft w:val="0"/>
                                          <w:marRight w:val="0"/>
                                          <w:marTop w:val="0"/>
                                          <w:marBottom w:val="0"/>
                                          <w:divBdr>
                                            <w:top w:val="none" w:sz="0" w:space="0" w:color="auto"/>
                                            <w:left w:val="none" w:sz="0" w:space="0" w:color="auto"/>
                                            <w:bottom w:val="none" w:sz="0" w:space="0" w:color="auto"/>
                                            <w:right w:val="none" w:sz="0" w:space="0" w:color="auto"/>
                                          </w:divBdr>
                                          <w:divsChild>
                                            <w:div w:id="137498286">
                                              <w:marLeft w:val="0"/>
                                              <w:marRight w:val="0"/>
                                              <w:marTop w:val="0"/>
                                              <w:marBottom w:val="0"/>
                                              <w:divBdr>
                                                <w:top w:val="none" w:sz="0" w:space="0" w:color="auto"/>
                                                <w:left w:val="none" w:sz="0" w:space="0" w:color="auto"/>
                                                <w:bottom w:val="none" w:sz="0" w:space="0" w:color="auto"/>
                                                <w:right w:val="none" w:sz="0" w:space="0" w:color="auto"/>
                                              </w:divBdr>
                                              <w:divsChild>
                                                <w:div w:id="630525269">
                                                  <w:marLeft w:val="0"/>
                                                  <w:marRight w:val="0"/>
                                                  <w:marTop w:val="0"/>
                                                  <w:marBottom w:val="0"/>
                                                  <w:divBdr>
                                                    <w:top w:val="none" w:sz="0" w:space="0" w:color="auto"/>
                                                    <w:left w:val="none" w:sz="0" w:space="0" w:color="auto"/>
                                                    <w:bottom w:val="none" w:sz="0" w:space="0" w:color="auto"/>
                                                    <w:right w:val="none" w:sz="0" w:space="0" w:color="auto"/>
                                                  </w:divBdr>
                                                  <w:divsChild>
                                                    <w:div w:id="1393037451">
                                                      <w:marLeft w:val="0"/>
                                                      <w:marRight w:val="0"/>
                                                      <w:marTop w:val="0"/>
                                                      <w:marBottom w:val="0"/>
                                                      <w:divBdr>
                                                        <w:top w:val="none" w:sz="0" w:space="0" w:color="auto"/>
                                                        <w:left w:val="none" w:sz="0" w:space="0" w:color="auto"/>
                                                        <w:bottom w:val="none" w:sz="0" w:space="0" w:color="auto"/>
                                                        <w:right w:val="none" w:sz="0" w:space="0" w:color="auto"/>
                                                      </w:divBdr>
                                                      <w:divsChild>
                                                        <w:div w:id="1735468827">
                                                          <w:marLeft w:val="0"/>
                                                          <w:marRight w:val="0"/>
                                                          <w:marTop w:val="0"/>
                                                          <w:marBottom w:val="0"/>
                                                          <w:divBdr>
                                                            <w:top w:val="none" w:sz="0" w:space="0" w:color="auto"/>
                                                            <w:left w:val="none" w:sz="0" w:space="0" w:color="auto"/>
                                                            <w:bottom w:val="none" w:sz="0" w:space="0" w:color="auto"/>
                                                            <w:right w:val="none" w:sz="0" w:space="0" w:color="auto"/>
                                                          </w:divBdr>
                                                          <w:divsChild>
                                                            <w:div w:id="1838031567">
                                                              <w:marLeft w:val="0"/>
                                                              <w:marRight w:val="0"/>
                                                              <w:marTop w:val="0"/>
                                                              <w:marBottom w:val="0"/>
                                                              <w:divBdr>
                                                                <w:top w:val="none" w:sz="0" w:space="0" w:color="auto"/>
                                                                <w:left w:val="none" w:sz="0" w:space="0" w:color="auto"/>
                                                                <w:bottom w:val="none" w:sz="0" w:space="0" w:color="auto"/>
                                                                <w:right w:val="none" w:sz="0" w:space="0" w:color="auto"/>
                                                              </w:divBdr>
                                                              <w:divsChild>
                                                                <w:div w:id="1528374722">
                                                                  <w:marLeft w:val="0"/>
                                                                  <w:marRight w:val="0"/>
                                                                  <w:marTop w:val="0"/>
                                                                  <w:marBottom w:val="300"/>
                                                                  <w:divBdr>
                                                                    <w:top w:val="single" w:sz="6" w:space="8" w:color="BBBBBB"/>
                                                                    <w:left w:val="single" w:sz="6" w:space="8" w:color="BBBBBB"/>
                                                                    <w:bottom w:val="single" w:sz="6" w:space="8" w:color="BBBBBB"/>
                                                                    <w:right w:val="single" w:sz="6" w:space="8" w:color="BBBBBB"/>
                                                                  </w:divBdr>
                                                                  <w:divsChild>
                                                                    <w:div w:id="12062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6932054">
      <w:bodyDiv w:val="1"/>
      <w:marLeft w:val="0"/>
      <w:marRight w:val="0"/>
      <w:marTop w:val="0"/>
      <w:marBottom w:val="0"/>
      <w:divBdr>
        <w:top w:val="none" w:sz="0" w:space="0" w:color="auto"/>
        <w:left w:val="none" w:sz="0" w:space="0" w:color="auto"/>
        <w:bottom w:val="none" w:sz="0" w:space="0" w:color="auto"/>
        <w:right w:val="none" w:sz="0" w:space="0" w:color="auto"/>
      </w:divBdr>
    </w:div>
    <w:div w:id="1919248109">
      <w:bodyDiv w:val="1"/>
      <w:marLeft w:val="0"/>
      <w:marRight w:val="0"/>
      <w:marTop w:val="0"/>
      <w:marBottom w:val="0"/>
      <w:divBdr>
        <w:top w:val="none" w:sz="0" w:space="0" w:color="auto"/>
        <w:left w:val="none" w:sz="0" w:space="0" w:color="auto"/>
        <w:bottom w:val="none" w:sz="0" w:space="0" w:color="auto"/>
        <w:right w:val="none" w:sz="0" w:space="0" w:color="auto"/>
      </w:divBdr>
      <w:divsChild>
        <w:div w:id="2544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5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3647">
      <w:bodyDiv w:val="1"/>
      <w:marLeft w:val="0"/>
      <w:marRight w:val="0"/>
      <w:marTop w:val="0"/>
      <w:marBottom w:val="0"/>
      <w:divBdr>
        <w:top w:val="none" w:sz="0" w:space="0" w:color="auto"/>
        <w:left w:val="none" w:sz="0" w:space="0" w:color="auto"/>
        <w:bottom w:val="none" w:sz="0" w:space="0" w:color="auto"/>
        <w:right w:val="none" w:sz="0" w:space="0" w:color="auto"/>
      </w:divBdr>
      <w:divsChild>
        <w:div w:id="1806387705">
          <w:marLeft w:val="0"/>
          <w:marRight w:val="0"/>
          <w:marTop w:val="0"/>
          <w:marBottom w:val="0"/>
          <w:divBdr>
            <w:top w:val="none" w:sz="0" w:space="0" w:color="auto"/>
            <w:left w:val="none" w:sz="0" w:space="0" w:color="auto"/>
            <w:bottom w:val="none" w:sz="0" w:space="0" w:color="auto"/>
            <w:right w:val="none" w:sz="0" w:space="0" w:color="auto"/>
          </w:divBdr>
          <w:divsChild>
            <w:div w:id="1014769529">
              <w:marLeft w:val="0"/>
              <w:marRight w:val="0"/>
              <w:marTop w:val="0"/>
              <w:marBottom w:val="0"/>
              <w:divBdr>
                <w:top w:val="none" w:sz="0" w:space="0" w:color="auto"/>
                <w:left w:val="none" w:sz="0" w:space="0" w:color="auto"/>
                <w:bottom w:val="none" w:sz="0" w:space="0" w:color="auto"/>
                <w:right w:val="none" w:sz="0" w:space="0" w:color="auto"/>
              </w:divBdr>
              <w:divsChild>
                <w:div w:id="1691057883">
                  <w:marLeft w:val="0"/>
                  <w:marRight w:val="0"/>
                  <w:marTop w:val="0"/>
                  <w:marBottom w:val="0"/>
                  <w:divBdr>
                    <w:top w:val="none" w:sz="0" w:space="0" w:color="auto"/>
                    <w:left w:val="none" w:sz="0" w:space="0" w:color="auto"/>
                    <w:bottom w:val="none" w:sz="0" w:space="0" w:color="auto"/>
                    <w:right w:val="none" w:sz="0" w:space="0" w:color="auto"/>
                  </w:divBdr>
                  <w:divsChild>
                    <w:div w:id="306400654">
                      <w:marLeft w:val="0"/>
                      <w:marRight w:val="0"/>
                      <w:marTop w:val="0"/>
                      <w:marBottom w:val="0"/>
                      <w:divBdr>
                        <w:top w:val="none" w:sz="0" w:space="0" w:color="auto"/>
                        <w:left w:val="none" w:sz="0" w:space="0" w:color="auto"/>
                        <w:bottom w:val="none" w:sz="0" w:space="0" w:color="auto"/>
                        <w:right w:val="none" w:sz="0" w:space="0" w:color="auto"/>
                      </w:divBdr>
                      <w:divsChild>
                        <w:div w:id="870916442">
                          <w:marLeft w:val="0"/>
                          <w:marRight w:val="0"/>
                          <w:marTop w:val="0"/>
                          <w:marBottom w:val="0"/>
                          <w:divBdr>
                            <w:top w:val="none" w:sz="0" w:space="0" w:color="auto"/>
                            <w:left w:val="none" w:sz="0" w:space="0" w:color="auto"/>
                            <w:bottom w:val="none" w:sz="0" w:space="0" w:color="auto"/>
                            <w:right w:val="none" w:sz="0" w:space="0" w:color="auto"/>
                          </w:divBdr>
                          <w:divsChild>
                            <w:div w:id="1856266899">
                              <w:marLeft w:val="0"/>
                              <w:marRight w:val="0"/>
                              <w:marTop w:val="0"/>
                              <w:marBottom w:val="0"/>
                              <w:divBdr>
                                <w:top w:val="none" w:sz="0" w:space="0" w:color="auto"/>
                                <w:left w:val="none" w:sz="0" w:space="0" w:color="auto"/>
                                <w:bottom w:val="none" w:sz="0" w:space="0" w:color="auto"/>
                                <w:right w:val="none" w:sz="0" w:space="0" w:color="auto"/>
                              </w:divBdr>
                              <w:divsChild>
                                <w:div w:id="1303731002">
                                  <w:marLeft w:val="0"/>
                                  <w:marRight w:val="0"/>
                                  <w:marTop w:val="0"/>
                                  <w:marBottom w:val="0"/>
                                  <w:divBdr>
                                    <w:top w:val="none" w:sz="0" w:space="0" w:color="auto"/>
                                    <w:left w:val="none" w:sz="0" w:space="0" w:color="auto"/>
                                    <w:bottom w:val="none" w:sz="0" w:space="0" w:color="auto"/>
                                    <w:right w:val="none" w:sz="0" w:space="0" w:color="auto"/>
                                  </w:divBdr>
                                  <w:divsChild>
                                    <w:div w:id="75588981">
                                      <w:marLeft w:val="0"/>
                                      <w:marRight w:val="0"/>
                                      <w:marTop w:val="0"/>
                                      <w:marBottom w:val="0"/>
                                      <w:divBdr>
                                        <w:top w:val="none" w:sz="0" w:space="0" w:color="auto"/>
                                        <w:left w:val="none" w:sz="0" w:space="0" w:color="auto"/>
                                        <w:bottom w:val="none" w:sz="0" w:space="0" w:color="auto"/>
                                        <w:right w:val="none" w:sz="0" w:space="0" w:color="auto"/>
                                      </w:divBdr>
                                      <w:divsChild>
                                        <w:div w:id="1549217548">
                                          <w:marLeft w:val="0"/>
                                          <w:marRight w:val="0"/>
                                          <w:marTop w:val="0"/>
                                          <w:marBottom w:val="0"/>
                                          <w:divBdr>
                                            <w:top w:val="none" w:sz="0" w:space="0" w:color="auto"/>
                                            <w:left w:val="none" w:sz="0" w:space="0" w:color="auto"/>
                                            <w:bottom w:val="none" w:sz="0" w:space="0" w:color="auto"/>
                                            <w:right w:val="none" w:sz="0" w:space="0" w:color="auto"/>
                                          </w:divBdr>
                                          <w:divsChild>
                                            <w:div w:id="1555700647">
                                              <w:marLeft w:val="0"/>
                                              <w:marRight w:val="0"/>
                                              <w:marTop w:val="0"/>
                                              <w:marBottom w:val="0"/>
                                              <w:divBdr>
                                                <w:top w:val="none" w:sz="0" w:space="0" w:color="auto"/>
                                                <w:left w:val="none" w:sz="0" w:space="0" w:color="auto"/>
                                                <w:bottom w:val="none" w:sz="0" w:space="0" w:color="auto"/>
                                                <w:right w:val="none" w:sz="0" w:space="0" w:color="auto"/>
                                              </w:divBdr>
                                              <w:divsChild>
                                                <w:div w:id="867182821">
                                                  <w:marLeft w:val="0"/>
                                                  <w:marRight w:val="0"/>
                                                  <w:marTop w:val="0"/>
                                                  <w:marBottom w:val="0"/>
                                                  <w:divBdr>
                                                    <w:top w:val="none" w:sz="0" w:space="0" w:color="auto"/>
                                                    <w:left w:val="none" w:sz="0" w:space="0" w:color="auto"/>
                                                    <w:bottom w:val="none" w:sz="0" w:space="0" w:color="auto"/>
                                                    <w:right w:val="none" w:sz="0" w:space="0" w:color="auto"/>
                                                  </w:divBdr>
                                                  <w:divsChild>
                                                    <w:div w:id="1969889964">
                                                      <w:marLeft w:val="0"/>
                                                      <w:marRight w:val="0"/>
                                                      <w:marTop w:val="0"/>
                                                      <w:marBottom w:val="0"/>
                                                      <w:divBdr>
                                                        <w:top w:val="none" w:sz="0" w:space="0" w:color="auto"/>
                                                        <w:left w:val="none" w:sz="0" w:space="0" w:color="auto"/>
                                                        <w:bottom w:val="none" w:sz="0" w:space="0" w:color="auto"/>
                                                        <w:right w:val="none" w:sz="0" w:space="0" w:color="auto"/>
                                                      </w:divBdr>
                                                      <w:divsChild>
                                                        <w:div w:id="344677539">
                                                          <w:marLeft w:val="0"/>
                                                          <w:marRight w:val="0"/>
                                                          <w:marTop w:val="0"/>
                                                          <w:marBottom w:val="0"/>
                                                          <w:divBdr>
                                                            <w:top w:val="none" w:sz="0" w:space="0" w:color="auto"/>
                                                            <w:left w:val="none" w:sz="0" w:space="0" w:color="auto"/>
                                                            <w:bottom w:val="none" w:sz="0" w:space="0" w:color="auto"/>
                                                            <w:right w:val="none" w:sz="0" w:space="0" w:color="auto"/>
                                                          </w:divBdr>
                                                        </w:div>
                                                        <w:div w:id="464323717">
                                                          <w:marLeft w:val="0"/>
                                                          <w:marRight w:val="0"/>
                                                          <w:marTop w:val="0"/>
                                                          <w:marBottom w:val="0"/>
                                                          <w:divBdr>
                                                            <w:top w:val="none" w:sz="0" w:space="0" w:color="auto"/>
                                                            <w:left w:val="none" w:sz="0" w:space="0" w:color="auto"/>
                                                            <w:bottom w:val="none" w:sz="0" w:space="0" w:color="auto"/>
                                                            <w:right w:val="none" w:sz="0" w:space="0" w:color="auto"/>
                                                          </w:divBdr>
                                                        </w:div>
                                                        <w:div w:id="1180701849">
                                                          <w:marLeft w:val="0"/>
                                                          <w:marRight w:val="0"/>
                                                          <w:marTop w:val="0"/>
                                                          <w:marBottom w:val="0"/>
                                                          <w:divBdr>
                                                            <w:top w:val="none" w:sz="0" w:space="0" w:color="auto"/>
                                                            <w:left w:val="none" w:sz="0" w:space="0" w:color="auto"/>
                                                            <w:bottom w:val="none" w:sz="0" w:space="0" w:color="auto"/>
                                                            <w:right w:val="none" w:sz="0" w:space="0" w:color="auto"/>
                                                          </w:divBdr>
                                                        </w:div>
                                                        <w:div w:id="1272591271">
                                                          <w:marLeft w:val="0"/>
                                                          <w:marRight w:val="0"/>
                                                          <w:marTop w:val="0"/>
                                                          <w:marBottom w:val="0"/>
                                                          <w:divBdr>
                                                            <w:top w:val="none" w:sz="0" w:space="0" w:color="auto"/>
                                                            <w:left w:val="none" w:sz="0" w:space="0" w:color="auto"/>
                                                            <w:bottom w:val="none" w:sz="0" w:space="0" w:color="auto"/>
                                                            <w:right w:val="none" w:sz="0" w:space="0" w:color="auto"/>
                                                          </w:divBdr>
                                                        </w:div>
                                                        <w:div w:id="1501584474">
                                                          <w:marLeft w:val="0"/>
                                                          <w:marRight w:val="0"/>
                                                          <w:marTop w:val="0"/>
                                                          <w:marBottom w:val="0"/>
                                                          <w:divBdr>
                                                            <w:top w:val="none" w:sz="0" w:space="0" w:color="auto"/>
                                                            <w:left w:val="none" w:sz="0" w:space="0" w:color="auto"/>
                                                            <w:bottom w:val="none" w:sz="0" w:space="0" w:color="auto"/>
                                                            <w:right w:val="none" w:sz="0" w:space="0" w:color="auto"/>
                                                          </w:divBdr>
                                                        </w:div>
                                                        <w:div w:id="20151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251841">
      <w:bodyDiv w:val="1"/>
      <w:marLeft w:val="0"/>
      <w:marRight w:val="0"/>
      <w:marTop w:val="0"/>
      <w:marBottom w:val="0"/>
      <w:divBdr>
        <w:top w:val="none" w:sz="0" w:space="0" w:color="auto"/>
        <w:left w:val="none" w:sz="0" w:space="0" w:color="auto"/>
        <w:bottom w:val="none" w:sz="0" w:space="0" w:color="auto"/>
        <w:right w:val="none" w:sz="0" w:space="0" w:color="auto"/>
      </w:divBdr>
      <w:divsChild>
        <w:div w:id="1059478477">
          <w:marLeft w:val="0"/>
          <w:marRight w:val="0"/>
          <w:marTop w:val="0"/>
          <w:marBottom w:val="0"/>
          <w:divBdr>
            <w:top w:val="none" w:sz="0" w:space="0" w:color="auto"/>
            <w:left w:val="none" w:sz="0" w:space="0" w:color="auto"/>
            <w:bottom w:val="none" w:sz="0" w:space="0" w:color="auto"/>
            <w:right w:val="none" w:sz="0" w:space="0" w:color="auto"/>
          </w:divBdr>
          <w:divsChild>
            <w:div w:id="2076856968">
              <w:marLeft w:val="0"/>
              <w:marRight w:val="0"/>
              <w:marTop w:val="0"/>
              <w:marBottom w:val="0"/>
              <w:divBdr>
                <w:top w:val="none" w:sz="0" w:space="0" w:color="auto"/>
                <w:left w:val="none" w:sz="0" w:space="0" w:color="auto"/>
                <w:bottom w:val="none" w:sz="0" w:space="0" w:color="auto"/>
                <w:right w:val="none" w:sz="0" w:space="0" w:color="auto"/>
              </w:divBdr>
              <w:divsChild>
                <w:div w:id="560095639">
                  <w:marLeft w:val="0"/>
                  <w:marRight w:val="0"/>
                  <w:marTop w:val="0"/>
                  <w:marBottom w:val="0"/>
                  <w:divBdr>
                    <w:top w:val="none" w:sz="0" w:space="0" w:color="auto"/>
                    <w:left w:val="none" w:sz="0" w:space="0" w:color="auto"/>
                    <w:bottom w:val="none" w:sz="0" w:space="0" w:color="auto"/>
                    <w:right w:val="none" w:sz="0" w:space="0" w:color="auto"/>
                  </w:divBdr>
                  <w:divsChild>
                    <w:div w:id="1649817461">
                      <w:marLeft w:val="0"/>
                      <w:marRight w:val="0"/>
                      <w:marTop w:val="0"/>
                      <w:marBottom w:val="0"/>
                      <w:divBdr>
                        <w:top w:val="none" w:sz="0" w:space="0" w:color="auto"/>
                        <w:left w:val="none" w:sz="0" w:space="0" w:color="auto"/>
                        <w:bottom w:val="none" w:sz="0" w:space="0" w:color="auto"/>
                        <w:right w:val="none" w:sz="0" w:space="0" w:color="auto"/>
                      </w:divBdr>
                      <w:divsChild>
                        <w:div w:id="1762918482">
                          <w:marLeft w:val="0"/>
                          <w:marRight w:val="0"/>
                          <w:marTop w:val="0"/>
                          <w:marBottom w:val="0"/>
                          <w:divBdr>
                            <w:top w:val="none" w:sz="0" w:space="0" w:color="auto"/>
                            <w:left w:val="none" w:sz="0" w:space="0" w:color="auto"/>
                            <w:bottom w:val="none" w:sz="0" w:space="0" w:color="auto"/>
                            <w:right w:val="none" w:sz="0" w:space="0" w:color="auto"/>
                          </w:divBdr>
                          <w:divsChild>
                            <w:div w:id="37173738">
                              <w:marLeft w:val="0"/>
                              <w:marRight w:val="0"/>
                              <w:marTop w:val="0"/>
                              <w:marBottom w:val="0"/>
                              <w:divBdr>
                                <w:top w:val="none" w:sz="0" w:space="0" w:color="auto"/>
                                <w:left w:val="none" w:sz="0" w:space="0" w:color="auto"/>
                                <w:bottom w:val="none" w:sz="0" w:space="0" w:color="auto"/>
                                <w:right w:val="none" w:sz="0" w:space="0" w:color="auto"/>
                              </w:divBdr>
                              <w:divsChild>
                                <w:div w:id="530076034">
                                  <w:marLeft w:val="0"/>
                                  <w:marRight w:val="0"/>
                                  <w:marTop w:val="0"/>
                                  <w:marBottom w:val="0"/>
                                  <w:divBdr>
                                    <w:top w:val="none" w:sz="0" w:space="0" w:color="auto"/>
                                    <w:left w:val="none" w:sz="0" w:space="0" w:color="auto"/>
                                    <w:bottom w:val="none" w:sz="0" w:space="0" w:color="auto"/>
                                    <w:right w:val="none" w:sz="0" w:space="0" w:color="auto"/>
                                  </w:divBdr>
                                  <w:divsChild>
                                    <w:div w:id="1055007684">
                                      <w:marLeft w:val="0"/>
                                      <w:marRight w:val="0"/>
                                      <w:marTop w:val="0"/>
                                      <w:marBottom w:val="0"/>
                                      <w:divBdr>
                                        <w:top w:val="none" w:sz="0" w:space="0" w:color="auto"/>
                                        <w:left w:val="none" w:sz="0" w:space="0" w:color="auto"/>
                                        <w:bottom w:val="none" w:sz="0" w:space="0" w:color="auto"/>
                                        <w:right w:val="none" w:sz="0" w:space="0" w:color="auto"/>
                                      </w:divBdr>
                                      <w:divsChild>
                                        <w:div w:id="874847843">
                                          <w:marLeft w:val="0"/>
                                          <w:marRight w:val="0"/>
                                          <w:marTop w:val="0"/>
                                          <w:marBottom w:val="0"/>
                                          <w:divBdr>
                                            <w:top w:val="none" w:sz="0" w:space="0" w:color="auto"/>
                                            <w:left w:val="none" w:sz="0" w:space="0" w:color="auto"/>
                                            <w:bottom w:val="none" w:sz="0" w:space="0" w:color="auto"/>
                                            <w:right w:val="none" w:sz="0" w:space="0" w:color="auto"/>
                                          </w:divBdr>
                                          <w:divsChild>
                                            <w:div w:id="1758404041">
                                              <w:marLeft w:val="0"/>
                                              <w:marRight w:val="0"/>
                                              <w:marTop w:val="0"/>
                                              <w:marBottom w:val="0"/>
                                              <w:divBdr>
                                                <w:top w:val="none" w:sz="0" w:space="0" w:color="auto"/>
                                                <w:left w:val="none" w:sz="0" w:space="0" w:color="auto"/>
                                                <w:bottom w:val="none" w:sz="0" w:space="0" w:color="auto"/>
                                                <w:right w:val="none" w:sz="0" w:space="0" w:color="auto"/>
                                              </w:divBdr>
                                              <w:divsChild>
                                                <w:div w:id="1543402503">
                                                  <w:marLeft w:val="0"/>
                                                  <w:marRight w:val="0"/>
                                                  <w:marTop w:val="0"/>
                                                  <w:marBottom w:val="0"/>
                                                  <w:divBdr>
                                                    <w:top w:val="none" w:sz="0" w:space="0" w:color="auto"/>
                                                    <w:left w:val="none" w:sz="0" w:space="0" w:color="auto"/>
                                                    <w:bottom w:val="none" w:sz="0" w:space="0" w:color="auto"/>
                                                    <w:right w:val="none" w:sz="0" w:space="0" w:color="auto"/>
                                                  </w:divBdr>
                                                  <w:divsChild>
                                                    <w:div w:id="1675525952">
                                                      <w:marLeft w:val="0"/>
                                                      <w:marRight w:val="0"/>
                                                      <w:marTop w:val="0"/>
                                                      <w:marBottom w:val="0"/>
                                                      <w:divBdr>
                                                        <w:top w:val="none" w:sz="0" w:space="0" w:color="auto"/>
                                                        <w:left w:val="none" w:sz="0" w:space="0" w:color="auto"/>
                                                        <w:bottom w:val="none" w:sz="0" w:space="0" w:color="auto"/>
                                                        <w:right w:val="none" w:sz="0" w:space="0" w:color="auto"/>
                                                      </w:divBdr>
                                                      <w:divsChild>
                                                        <w:div w:id="1577859435">
                                                          <w:marLeft w:val="0"/>
                                                          <w:marRight w:val="0"/>
                                                          <w:marTop w:val="0"/>
                                                          <w:marBottom w:val="0"/>
                                                          <w:divBdr>
                                                            <w:top w:val="none" w:sz="0" w:space="0" w:color="auto"/>
                                                            <w:left w:val="none" w:sz="0" w:space="0" w:color="auto"/>
                                                            <w:bottom w:val="none" w:sz="0" w:space="0" w:color="auto"/>
                                                            <w:right w:val="none" w:sz="0" w:space="0" w:color="auto"/>
                                                          </w:divBdr>
                                                          <w:divsChild>
                                                            <w:div w:id="1595044375">
                                                              <w:marLeft w:val="0"/>
                                                              <w:marRight w:val="0"/>
                                                              <w:marTop w:val="0"/>
                                                              <w:marBottom w:val="0"/>
                                                              <w:divBdr>
                                                                <w:top w:val="none" w:sz="0" w:space="0" w:color="auto"/>
                                                                <w:left w:val="none" w:sz="0" w:space="0" w:color="auto"/>
                                                                <w:bottom w:val="none" w:sz="0" w:space="0" w:color="auto"/>
                                                                <w:right w:val="none" w:sz="0" w:space="0" w:color="auto"/>
                                                              </w:divBdr>
                                                              <w:divsChild>
                                                                <w:div w:id="1190222443">
                                                                  <w:marLeft w:val="0"/>
                                                                  <w:marRight w:val="0"/>
                                                                  <w:marTop w:val="0"/>
                                                                  <w:marBottom w:val="0"/>
                                                                  <w:divBdr>
                                                                    <w:top w:val="none" w:sz="0" w:space="0" w:color="auto"/>
                                                                    <w:left w:val="none" w:sz="0" w:space="0" w:color="auto"/>
                                                                    <w:bottom w:val="none" w:sz="0" w:space="0" w:color="auto"/>
                                                                    <w:right w:val="none" w:sz="0" w:space="0" w:color="auto"/>
                                                                  </w:divBdr>
                                                                  <w:divsChild>
                                                                    <w:div w:id="291982289">
                                                                      <w:marLeft w:val="0"/>
                                                                      <w:marRight w:val="0"/>
                                                                      <w:marTop w:val="0"/>
                                                                      <w:marBottom w:val="0"/>
                                                                      <w:divBdr>
                                                                        <w:top w:val="none" w:sz="0" w:space="0" w:color="auto"/>
                                                                        <w:left w:val="none" w:sz="0" w:space="0" w:color="auto"/>
                                                                        <w:bottom w:val="none" w:sz="0" w:space="0" w:color="auto"/>
                                                                        <w:right w:val="none" w:sz="0" w:space="0" w:color="auto"/>
                                                                      </w:divBdr>
                                                                      <w:divsChild>
                                                                        <w:div w:id="1797526897">
                                                                          <w:marLeft w:val="0"/>
                                                                          <w:marRight w:val="0"/>
                                                                          <w:marTop w:val="0"/>
                                                                          <w:marBottom w:val="0"/>
                                                                          <w:divBdr>
                                                                            <w:top w:val="none" w:sz="0" w:space="0" w:color="auto"/>
                                                                            <w:left w:val="none" w:sz="0" w:space="0" w:color="auto"/>
                                                                            <w:bottom w:val="none" w:sz="0" w:space="0" w:color="auto"/>
                                                                            <w:right w:val="none" w:sz="0" w:space="0" w:color="auto"/>
                                                                          </w:divBdr>
                                                                          <w:divsChild>
                                                                            <w:div w:id="1275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0704">
      <w:bodyDiv w:val="1"/>
      <w:marLeft w:val="0"/>
      <w:marRight w:val="0"/>
      <w:marTop w:val="0"/>
      <w:marBottom w:val="0"/>
      <w:divBdr>
        <w:top w:val="none" w:sz="0" w:space="0" w:color="auto"/>
        <w:left w:val="none" w:sz="0" w:space="0" w:color="auto"/>
        <w:bottom w:val="none" w:sz="0" w:space="0" w:color="auto"/>
        <w:right w:val="none" w:sz="0" w:space="0" w:color="auto"/>
      </w:divBdr>
      <w:divsChild>
        <w:div w:id="1228952918">
          <w:marLeft w:val="0"/>
          <w:marRight w:val="0"/>
          <w:marTop w:val="0"/>
          <w:marBottom w:val="0"/>
          <w:divBdr>
            <w:top w:val="none" w:sz="0" w:space="0" w:color="auto"/>
            <w:left w:val="none" w:sz="0" w:space="0" w:color="auto"/>
            <w:bottom w:val="none" w:sz="0" w:space="0" w:color="auto"/>
            <w:right w:val="none" w:sz="0" w:space="0" w:color="auto"/>
          </w:divBdr>
          <w:divsChild>
            <w:div w:id="1103692779">
              <w:marLeft w:val="0"/>
              <w:marRight w:val="0"/>
              <w:marTop w:val="0"/>
              <w:marBottom w:val="0"/>
              <w:divBdr>
                <w:top w:val="none" w:sz="0" w:space="0" w:color="auto"/>
                <w:left w:val="none" w:sz="0" w:space="0" w:color="auto"/>
                <w:bottom w:val="none" w:sz="0" w:space="0" w:color="auto"/>
                <w:right w:val="none" w:sz="0" w:space="0" w:color="auto"/>
              </w:divBdr>
              <w:divsChild>
                <w:div w:id="170679761">
                  <w:marLeft w:val="0"/>
                  <w:marRight w:val="0"/>
                  <w:marTop w:val="0"/>
                  <w:marBottom w:val="0"/>
                  <w:divBdr>
                    <w:top w:val="none" w:sz="0" w:space="0" w:color="auto"/>
                    <w:left w:val="none" w:sz="0" w:space="0" w:color="auto"/>
                    <w:bottom w:val="none" w:sz="0" w:space="0" w:color="auto"/>
                    <w:right w:val="none" w:sz="0" w:space="0" w:color="auto"/>
                  </w:divBdr>
                  <w:divsChild>
                    <w:div w:id="1876694695">
                      <w:marLeft w:val="0"/>
                      <w:marRight w:val="0"/>
                      <w:marTop w:val="0"/>
                      <w:marBottom w:val="0"/>
                      <w:divBdr>
                        <w:top w:val="none" w:sz="0" w:space="0" w:color="auto"/>
                        <w:left w:val="none" w:sz="0" w:space="0" w:color="auto"/>
                        <w:bottom w:val="none" w:sz="0" w:space="0" w:color="auto"/>
                        <w:right w:val="none" w:sz="0" w:space="0" w:color="auto"/>
                      </w:divBdr>
                      <w:divsChild>
                        <w:div w:id="1328707652">
                          <w:marLeft w:val="0"/>
                          <w:marRight w:val="0"/>
                          <w:marTop w:val="0"/>
                          <w:marBottom w:val="0"/>
                          <w:divBdr>
                            <w:top w:val="none" w:sz="0" w:space="0" w:color="auto"/>
                            <w:left w:val="none" w:sz="0" w:space="0" w:color="auto"/>
                            <w:bottom w:val="none" w:sz="0" w:space="0" w:color="auto"/>
                            <w:right w:val="none" w:sz="0" w:space="0" w:color="auto"/>
                          </w:divBdr>
                          <w:divsChild>
                            <w:div w:id="538859588">
                              <w:marLeft w:val="0"/>
                              <w:marRight w:val="0"/>
                              <w:marTop w:val="0"/>
                              <w:marBottom w:val="0"/>
                              <w:divBdr>
                                <w:top w:val="none" w:sz="0" w:space="0" w:color="auto"/>
                                <w:left w:val="none" w:sz="0" w:space="0" w:color="auto"/>
                                <w:bottom w:val="none" w:sz="0" w:space="0" w:color="auto"/>
                                <w:right w:val="none" w:sz="0" w:space="0" w:color="auto"/>
                              </w:divBdr>
                              <w:divsChild>
                                <w:div w:id="1685789585">
                                  <w:marLeft w:val="0"/>
                                  <w:marRight w:val="0"/>
                                  <w:marTop w:val="0"/>
                                  <w:marBottom w:val="0"/>
                                  <w:divBdr>
                                    <w:top w:val="none" w:sz="0" w:space="0" w:color="auto"/>
                                    <w:left w:val="none" w:sz="0" w:space="0" w:color="auto"/>
                                    <w:bottom w:val="none" w:sz="0" w:space="0" w:color="auto"/>
                                    <w:right w:val="none" w:sz="0" w:space="0" w:color="auto"/>
                                  </w:divBdr>
                                  <w:divsChild>
                                    <w:div w:id="840314018">
                                      <w:marLeft w:val="0"/>
                                      <w:marRight w:val="0"/>
                                      <w:marTop w:val="0"/>
                                      <w:marBottom w:val="0"/>
                                      <w:divBdr>
                                        <w:top w:val="none" w:sz="0" w:space="0" w:color="auto"/>
                                        <w:left w:val="none" w:sz="0" w:space="0" w:color="auto"/>
                                        <w:bottom w:val="none" w:sz="0" w:space="0" w:color="auto"/>
                                        <w:right w:val="none" w:sz="0" w:space="0" w:color="auto"/>
                                      </w:divBdr>
                                      <w:divsChild>
                                        <w:div w:id="2115665393">
                                          <w:marLeft w:val="0"/>
                                          <w:marRight w:val="0"/>
                                          <w:marTop w:val="0"/>
                                          <w:marBottom w:val="0"/>
                                          <w:divBdr>
                                            <w:top w:val="none" w:sz="0" w:space="0" w:color="auto"/>
                                            <w:left w:val="none" w:sz="0" w:space="0" w:color="auto"/>
                                            <w:bottom w:val="none" w:sz="0" w:space="0" w:color="auto"/>
                                            <w:right w:val="none" w:sz="0" w:space="0" w:color="auto"/>
                                          </w:divBdr>
                                          <w:divsChild>
                                            <w:div w:id="1899051893">
                                              <w:marLeft w:val="0"/>
                                              <w:marRight w:val="0"/>
                                              <w:marTop w:val="0"/>
                                              <w:marBottom w:val="0"/>
                                              <w:divBdr>
                                                <w:top w:val="single" w:sz="12" w:space="2" w:color="FFFFCC"/>
                                                <w:left w:val="single" w:sz="12" w:space="2" w:color="FFFFCC"/>
                                                <w:bottom w:val="single" w:sz="12" w:space="2" w:color="FFFFCC"/>
                                                <w:right w:val="single" w:sz="12" w:space="0" w:color="FFFFCC"/>
                                              </w:divBdr>
                                              <w:divsChild>
                                                <w:div w:id="866795744">
                                                  <w:marLeft w:val="0"/>
                                                  <w:marRight w:val="0"/>
                                                  <w:marTop w:val="0"/>
                                                  <w:marBottom w:val="0"/>
                                                  <w:divBdr>
                                                    <w:top w:val="none" w:sz="0" w:space="0" w:color="auto"/>
                                                    <w:left w:val="none" w:sz="0" w:space="0" w:color="auto"/>
                                                    <w:bottom w:val="none" w:sz="0" w:space="0" w:color="auto"/>
                                                    <w:right w:val="none" w:sz="0" w:space="0" w:color="auto"/>
                                                  </w:divBdr>
                                                  <w:divsChild>
                                                    <w:div w:id="2118593814">
                                                      <w:marLeft w:val="0"/>
                                                      <w:marRight w:val="0"/>
                                                      <w:marTop w:val="0"/>
                                                      <w:marBottom w:val="0"/>
                                                      <w:divBdr>
                                                        <w:top w:val="none" w:sz="0" w:space="0" w:color="auto"/>
                                                        <w:left w:val="none" w:sz="0" w:space="0" w:color="auto"/>
                                                        <w:bottom w:val="none" w:sz="0" w:space="0" w:color="auto"/>
                                                        <w:right w:val="none" w:sz="0" w:space="0" w:color="auto"/>
                                                      </w:divBdr>
                                                      <w:divsChild>
                                                        <w:div w:id="515384406">
                                                          <w:marLeft w:val="0"/>
                                                          <w:marRight w:val="0"/>
                                                          <w:marTop w:val="0"/>
                                                          <w:marBottom w:val="0"/>
                                                          <w:divBdr>
                                                            <w:top w:val="none" w:sz="0" w:space="0" w:color="auto"/>
                                                            <w:left w:val="none" w:sz="0" w:space="0" w:color="auto"/>
                                                            <w:bottom w:val="none" w:sz="0" w:space="0" w:color="auto"/>
                                                            <w:right w:val="none" w:sz="0" w:space="0" w:color="auto"/>
                                                          </w:divBdr>
                                                          <w:divsChild>
                                                            <w:div w:id="111824916">
                                                              <w:marLeft w:val="0"/>
                                                              <w:marRight w:val="0"/>
                                                              <w:marTop w:val="0"/>
                                                              <w:marBottom w:val="0"/>
                                                              <w:divBdr>
                                                                <w:top w:val="none" w:sz="0" w:space="0" w:color="auto"/>
                                                                <w:left w:val="none" w:sz="0" w:space="0" w:color="auto"/>
                                                                <w:bottom w:val="none" w:sz="0" w:space="0" w:color="auto"/>
                                                                <w:right w:val="none" w:sz="0" w:space="0" w:color="auto"/>
                                                              </w:divBdr>
                                                              <w:divsChild>
                                                                <w:div w:id="758721546">
                                                                  <w:marLeft w:val="0"/>
                                                                  <w:marRight w:val="0"/>
                                                                  <w:marTop w:val="0"/>
                                                                  <w:marBottom w:val="0"/>
                                                                  <w:divBdr>
                                                                    <w:top w:val="none" w:sz="0" w:space="0" w:color="auto"/>
                                                                    <w:left w:val="none" w:sz="0" w:space="0" w:color="auto"/>
                                                                    <w:bottom w:val="none" w:sz="0" w:space="0" w:color="auto"/>
                                                                    <w:right w:val="none" w:sz="0" w:space="0" w:color="auto"/>
                                                                  </w:divBdr>
                                                                  <w:divsChild>
                                                                    <w:div w:id="2109157454">
                                                                      <w:marLeft w:val="0"/>
                                                                      <w:marRight w:val="0"/>
                                                                      <w:marTop w:val="0"/>
                                                                      <w:marBottom w:val="0"/>
                                                                      <w:divBdr>
                                                                        <w:top w:val="none" w:sz="0" w:space="0" w:color="auto"/>
                                                                        <w:left w:val="none" w:sz="0" w:space="0" w:color="auto"/>
                                                                        <w:bottom w:val="none" w:sz="0" w:space="0" w:color="auto"/>
                                                                        <w:right w:val="none" w:sz="0" w:space="0" w:color="auto"/>
                                                                      </w:divBdr>
                                                                      <w:divsChild>
                                                                        <w:div w:id="361977118">
                                                                          <w:marLeft w:val="0"/>
                                                                          <w:marRight w:val="0"/>
                                                                          <w:marTop w:val="0"/>
                                                                          <w:marBottom w:val="0"/>
                                                                          <w:divBdr>
                                                                            <w:top w:val="none" w:sz="0" w:space="0" w:color="auto"/>
                                                                            <w:left w:val="none" w:sz="0" w:space="0" w:color="auto"/>
                                                                            <w:bottom w:val="none" w:sz="0" w:space="0" w:color="auto"/>
                                                                            <w:right w:val="none" w:sz="0" w:space="0" w:color="auto"/>
                                                                          </w:divBdr>
                                                                          <w:divsChild>
                                                                            <w:div w:id="1991323652">
                                                                              <w:marLeft w:val="0"/>
                                                                              <w:marRight w:val="0"/>
                                                                              <w:marTop w:val="0"/>
                                                                              <w:marBottom w:val="0"/>
                                                                              <w:divBdr>
                                                                                <w:top w:val="none" w:sz="0" w:space="0" w:color="auto"/>
                                                                                <w:left w:val="none" w:sz="0" w:space="0" w:color="auto"/>
                                                                                <w:bottom w:val="none" w:sz="0" w:space="0" w:color="auto"/>
                                                                                <w:right w:val="none" w:sz="0" w:space="0" w:color="auto"/>
                                                                              </w:divBdr>
                                                                              <w:divsChild>
                                                                                <w:div w:id="1834755501">
                                                                                  <w:marLeft w:val="0"/>
                                                                                  <w:marRight w:val="0"/>
                                                                                  <w:marTop w:val="0"/>
                                                                                  <w:marBottom w:val="0"/>
                                                                                  <w:divBdr>
                                                                                    <w:top w:val="none" w:sz="0" w:space="0" w:color="auto"/>
                                                                                    <w:left w:val="none" w:sz="0" w:space="0" w:color="auto"/>
                                                                                    <w:bottom w:val="none" w:sz="0" w:space="0" w:color="auto"/>
                                                                                    <w:right w:val="none" w:sz="0" w:space="0" w:color="auto"/>
                                                                                  </w:divBdr>
                                                                                  <w:divsChild>
                                                                                    <w:div w:id="709494620">
                                                                                      <w:marLeft w:val="0"/>
                                                                                      <w:marRight w:val="0"/>
                                                                                      <w:marTop w:val="0"/>
                                                                                      <w:marBottom w:val="0"/>
                                                                                      <w:divBdr>
                                                                                        <w:top w:val="none" w:sz="0" w:space="0" w:color="auto"/>
                                                                                        <w:left w:val="none" w:sz="0" w:space="0" w:color="auto"/>
                                                                                        <w:bottom w:val="none" w:sz="0" w:space="0" w:color="auto"/>
                                                                                        <w:right w:val="none" w:sz="0" w:space="0" w:color="auto"/>
                                                                                      </w:divBdr>
                                                                                      <w:divsChild>
                                                                                        <w:div w:id="2133131882">
                                                                                          <w:marLeft w:val="0"/>
                                                                                          <w:marRight w:val="120"/>
                                                                                          <w:marTop w:val="0"/>
                                                                                          <w:marBottom w:val="150"/>
                                                                                          <w:divBdr>
                                                                                            <w:top w:val="single" w:sz="2" w:space="0" w:color="EFEFEF"/>
                                                                                            <w:left w:val="single" w:sz="6" w:space="0" w:color="EFEFEF"/>
                                                                                            <w:bottom w:val="single" w:sz="6" w:space="0" w:color="E2E2E2"/>
                                                                                            <w:right w:val="single" w:sz="6" w:space="0" w:color="EFEFEF"/>
                                                                                          </w:divBdr>
                                                                                          <w:divsChild>
                                                                                            <w:div w:id="908661898">
                                                                                              <w:marLeft w:val="0"/>
                                                                                              <w:marRight w:val="0"/>
                                                                                              <w:marTop w:val="0"/>
                                                                                              <w:marBottom w:val="0"/>
                                                                                              <w:divBdr>
                                                                                                <w:top w:val="none" w:sz="0" w:space="0" w:color="auto"/>
                                                                                                <w:left w:val="none" w:sz="0" w:space="0" w:color="auto"/>
                                                                                                <w:bottom w:val="none" w:sz="0" w:space="0" w:color="auto"/>
                                                                                                <w:right w:val="none" w:sz="0" w:space="0" w:color="auto"/>
                                                                                              </w:divBdr>
                                                                                              <w:divsChild>
                                                                                                <w:div w:id="129791926">
                                                                                                  <w:marLeft w:val="0"/>
                                                                                                  <w:marRight w:val="0"/>
                                                                                                  <w:marTop w:val="0"/>
                                                                                                  <w:marBottom w:val="0"/>
                                                                                                  <w:divBdr>
                                                                                                    <w:top w:val="none" w:sz="0" w:space="0" w:color="auto"/>
                                                                                                    <w:left w:val="none" w:sz="0" w:space="0" w:color="auto"/>
                                                                                                    <w:bottom w:val="none" w:sz="0" w:space="0" w:color="auto"/>
                                                                                                    <w:right w:val="none" w:sz="0" w:space="0" w:color="auto"/>
                                                                                                  </w:divBdr>
                                                                                                  <w:divsChild>
                                                                                                    <w:div w:id="1167400719">
                                                                                                      <w:marLeft w:val="0"/>
                                                                                                      <w:marRight w:val="0"/>
                                                                                                      <w:marTop w:val="0"/>
                                                                                                      <w:marBottom w:val="0"/>
                                                                                                      <w:divBdr>
                                                                                                        <w:top w:val="none" w:sz="0" w:space="0" w:color="auto"/>
                                                                                                        <w:left w:val="none" w:sz="0" w:space="0" w:color="auto"/>
                                                                                                        <w:bottom w:val="none" w:sz="0" w:space="0" w:color="auto"/>
                                                                                                        <w:right w:val="none" w:sz="0" w:space="0" w:color="auto"/>
                                                                                                      </w:divBdr>
                                                                                                      <w:divsChild>
                                                                                                        <w:div w:id="59712513">
                                                                                                          <w:marLeft w:val="0"/>
                                                                                                          <w:marRight w:val="0"/>
                                                                                                          <w:marTop w:val="0"/>
                                                                                                          <w:marBottom w:val="0"/>
                                                                                                          <w:divBdr>
                                                                                                            <w:top w:val="none" w:sz="0" w:space="0" w:color="auto"/>
                                                                                                            <w:left w:val="none" w:sz="0" w:space="0" w:color="auto"/>
                                                                                                            <w:bottom w:val="none" w:sz="0" w:space="0" w:color="auto"/>
                                                                                                            <w:right w:val="none" w:sz="0" w:space="0" w:color="auto"/>
                                                                                                          </w:divBdr>
                                                                                                          <w:divsChild>
                                                                                                            <w:div w:id="1988975405">
                                                                                                              <w:marLeft w:val="0"/>
                                                                                                              <w:marRight w:val="0"/>
                                                                                                              <w:marTop w:val="0"/>
                                                                                                              <w:marBottom w:val="0"/>
                                                                                                              <w:divBdr>
                                                                                                                <w:top w:val="single" w:sz="2" w:space="4" w:color="D8D8D8"/>
                                                                                                                <w:left w:val="single" w:sz="2" w:space="0" w:color="D8D8D8"/>
                                                                                                                <w:bottom w:val="single" w:sz="2" w:space="4" w:color="D8D8D8"/>
                                                                                                                <w:right w:val="single" w:sz="2" w:space="0" w:color="D8D8D8"/>
                                                                                                              </w:divBdr>
                                                                                                              <w:divsChild>
                                                                                                                <w:div w:id="1853181000">
                                                                                                                  <w:marLeft w:val="225"/>
                                                                                                                  <w:marRight w:val="225"/>
                                                                                                                  <w:marTop w:val="75"/>
                                                                                                                  <w:marBottom w:val="75"/>
                                                                                                                  <w:divBdr>
                                                                                                                    <w:top w:val="none" w:sz="0" w:space="0" w:color="auto"/>
                                                                                                                    <w:left w:val="none" w:sz="0" w:space="0" w:color="auto"/>
                                                                                                                    <w:bottom w:val="none" w:sz="0" w:space="0" w:color="auto"/>
                                                                                                                    <w:right w:val="none" w:sz="0" w:space="0" w:color="auto"/>
                                                                                                                  </w:divBdr>
                                                                                                                  <w:divsChild>
                                                                                                                    <w:div w:id="827793653">
                                                                                                                      <w:marLeft w:val="0"/>
                                                                                                                      <w:marRight w:val="0"/>
                                                                                                                      <w:marTop w:val="0"/>
                                                                                                                      <w:marBottom w:val="0"/>
                                                                                                                      <w:divBdr>
                                                                                                                        <w:top w:val="single" w:sz="6" w:space="0" w:color="auto"/>
                                                                                                                        <w:left w:val="single" w:sz="6" w:space="0" w:color="auto"/>
                                                                                                                        <w:bottom w:val="single" w:sz="6" w:space="0" w:color="auto"/>
                                                                                                                        <w:right w:val="single" w:sz="6" w:space="0" w:color="auto"/>
                                                                                                                      </w:divBdr>
                                                                                                                      <w:divsChild>
                                                                                                                        <w:div w:id="1255086336">
                                                                                                                          <w:marLeft w:val="0"/>
                                                                                                                          <w:marRight w:val="0"/>
                                                                                                                          <w:marTop w:val="0"/>
                                                                                                                          <w:marBottom w:val="0"/>
                                                                                                                          <w:divBdr>
                                                                                                                            <w:top w:val="none" w:sz="0" w:space="0" w:color="auto"/>
                                                                                                                            <w:left w:val="none" w:sz="0" w:space="0" w:color="auto"/>
                                                                                                                            <w:bottom w:val="none" w:sz="0" w:space="0" w:color="auto"/>
                                                                                                                            <w:right w:val="none" w:sz="0" w:space="0" w:color="auto"/>
                                                                                                                          </w:divBdr>
                                                                                                                          <w:divsChild>
                                                                                                                            <w:div w:id="1379353103">
                                                                                                                              <w:marLeft w:val="0"/>
                                                                                                                              <w:marRight w:val="0"/>
                                                                                                                              <w:marTop w:val="0"/>
                                                                                                                              <w:marBottom w:val="0"/>
                                                                                                                              <w:divBdr>
                                                                                                                                <w:top w:val="none" w:sz="0" w:space="0" w:color="auto"/>
                                                                                                                                <w:left w:val="none" w:sz="0" w:space="0" w:color="auto"/>
                                                                                                                                <w:bottom w:val="none" w:sz="0" w:space="0" w:color="auto"/>
                                                                                                                                <w:right w:val="none" w:sz="0" w:space="0" w:color="auto"/>
                                                                                                                              </w:divBdr>
                                                                                                                              <w:divsChild>
                                                                                                                                <w:div w:id="5116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324736">
      <w:bodyDiv w:val="1"/>
      <w:marLeft w:val="0"/>
      <w:marRight w:val="0"/>
      <w:marTop w:val="0"/>
      <w:marBottom w:val="0"/>
      <w:divBdr>
        <w:top w:val="none" w:sz="0" w:space="0" w:color="auto"/>
        <w:left w:val="none" w:sz="0" w:space="0" w:color="auto"/>
        <w:bottom w:val="none" w:sz="0" w:space="0" w:color="auto"/>
        <w:right w:val="none" w:sz="0" w:space="0" w:color="auto"/>
      </w:divBdr>
      <w:divsChild>
        <w:div w:id="1271356595">
          <w:marLeft w:val="0"/>
          <w:marRight w:val="0"/>
          <w:marTop w:val="0"/>
          <w:marBottom w:val="0"/>
          <w:divBdr>
            <w:top w:val="none" w:sz="0" w:space="0" w:color="auto"/>
            <w:left w:val="none" w:sz="0" w:space="0" w:color="auto"/>
            <w:bottom w:val="none" w:sz="0" w:space="0" w:color="auto"/>
            <w:right w:val="none" w:sz="0" w:space="0" w:color="auto"/>
          </w:divBdr>
          <w:divsChild>
            <w:div w:id="980696654">
              <w:marLeft w:val="0"/>
              <w:marRight w:val="0"/>
              <w:marTop w:val="0"/>
              <w:marBottom w:val="0"/>
              <w:divBdr>
                <w:top w:val="none" w:sz="0" w:space="0" w:color="auto"/>
                <w:left w:val="none" w:sz="0" w:space="0" w:color="auto"/>
                <w:bottom w:val="none" w:sz="0" w:space="0" w:color="auto"/>
                <w:right w:val="none" w:sz="0" w:space="0" w:color="auto"/>
              </w:divBdr>
              <w:divsChild>
                <w:div w:id="1899125087">
                  <w:marLeft w:val="0"/>
                  <w:marRight w:val="0"/>
                  <w:marTop w:val="0"/>
                  <w:marBottom w:val="0"/>
                  <w:divBdr>
                    <w:top w:val="none" w:sz="0" w:space="0" w:color="auto"/>
                    <w:left w:val="none" w:sz="0" w:space="0" w:color="auto"/>
                    <w:bottom w:val="none" w:sz="0" w:space="0" w:color="auto"/>
                    <w:right w:val="none" w:sz="0" w:space="0" w:color="auto"/>
                  </w:divBdr>
                  <w:divsChild>
                    <w:div w:id="284501895">
                      <w:marLeft w:val="0"/>
                      <w:marRight w:val="0"/>
                      <w:marTop w:val="0"/>
                      <w:marBottom w:val="0"/>
                      <w:divBdr>
                        <w:top w:val="none" w:sz="0" w:space="0" w:color="auto"/>
                        <w:left w:val="none" w:sz="0" w:space="0" w:color="auto"/>
                        <w:bottom w:val="none" w:sz="0" w:space="0" w:color="auto"/>
                        <w:right w:val="none" w:sz="0" w:space="0" w:color="auto"/>
                      </w:divBdr>
                      <w:divsChild>
                        <w:div w:id="668676367">
                          <w:marLeft w:val="0"/>
                          <w:marRight w:val="0"/>
                          <w:marTop w:val="0"/>
                          <w:marBottom w:val="0"/>
                          <w:divBdr>
                            <w:top w:val="none" w:sz="0" w:space="0" w:color="auto"/>
                            <w:left w:val="none" w:sz="0" w:space="0" w:color="auto"/>
                            <w:bottom w:val="none" w:sz="0" w:space="0" w:color="auto"/>
                            <w:right w:val="none" w:sz="0" w:space="0" w:color="auto"/>
                          </w:divBdr>
                          <w:divsChild>
                            <w:div w:id="208225886">
                              <w:marLeft w:val="0"/>
                              <w:marRight w:val="0"/>
                              <w:marTop w:val="0"/>
                              <w:marBottom w:val="0"/>
                              <w:divBdr>
                                <w:top w:val="none" w:sz="0" w:space="0" w:color="auto"/>
                                <w:left w:val="none" w:sz="0" w:space="0" w:color="auto"/>
                                <w:bottom w:val="none" w:sz="0" w:space="0" w:color="auto"/>
                                <w:right w:val="none" w:sz="0" w:space="0" w:color="auto"/>
                              </w:divBdr>
                              <w:divsChild>
                                <w:div w:id="1813473898">
                                  <w:marLeft w:val="0"/>
                                  <w:marRight w:val="0"/>
                                  <w:marTop w:val="0"/>
                                  <w:marBottom w:val="0"/>
                                  <w:divBdr>
                                    <w:top w:val="none" w:sz="0" w:space="0" w:color="auto"/>
                                    <w:left w:val="none" w:sz="0" w:space="0" w:color="auto"/>
                                    <w:bottom w:val="none" w:sz="0" w:space="0" w:color="auto"/>
                                    <w:right w:val="none" w:sz="0" w:space="0" w:color="auto"/>
                                  </w:divBdr>
                                  <w:divsChild>
                                    <w:div w:id="967972742">
                                      <w:marLeft w:val="0"/>
                                      <w:marRight w:val="0"/>
                                      <w:marTop w:val="0"/>
                                      <w:marBottom w:val="0"/>
                                      <w:divBdr>
                                        <w:top w:val="none" w:sz="0" w:space="0" w:color="auto"/>
                                        <w:left w:val="none" w:sz="0" w:space="0" w:color="auto"/>
                                        <w:bottom w:val="none" w:sz="0" w:space="0" w:color="auto"/>
                                        <w:right w:val="none" w:sz="0" w:space="0" w:color="auto"/>
                                      </w:divBdr>
                                      <w:divsChild>
                                        <w:div w:id="885802804">
                                          <w:marLeft w:val="0"/>
                                          <w:marRight w:val="0"/>
                                          <w:marTop w:val="0"/>
                                          <w:marBottom w:val="0"/>
                                          <w:divBdr>
                                            <w:top w:val="none" w:sz="0" w:space="0" w:color="auto"/>
                                            <w:left w:val="none" w:sz="0" w:space="0" w:color="auto"/>
                                            <w:bottom w:val="none" w:sz="0" w:space="0" w:color="auto"/>
                                            <w:right w:val="none" w:sz="0" w:space="0" w:color="auto"/>
                                          </w:divBdr>
                                          <w:divsChild>
                                            <w:div w:id="21355577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71351321">
                                                  <w:marLeft w:val="0"/>
                                                  <w:marRight w:val="0"/>
                                                  <w:marTop w:val="0"/>
                                                  <w:marBottom w:val="0"/>
                                                  <w:divBdr>
                                                    <w:top w:val="none" w:sz="0" w:space="0" w:color="auto"/>
                                                    <w:left w:val="none" w:sz="0" w:space="0" w:color="auto"/>
                                                    <w:bottom w:val="none" w:sz="0" w:space="0" w:color="auto"/>
                                                    <w:right w:val="none" w:sz="0" w:space="0" w:color="auto"/>
                                                  </w:divBdr>
                                                  <w:divsChild>
                                                    <w:div w:id="300963464">
                                                      <w:marLeft w:val="0"/>
                                                      <w:marRight w:val="0"/>
                                                      <w:marTop w:val="0"/>
                                                      <w:marBottom w:val="0"/>
                                                      <w:divBdr>
                                                        <w:top w:val="none" w:sz="0" w:space="0" w:color="auto"/>
                                                        <w:left w:val="none" w:sz="0" w:space="0" w:color="auto"/>
                                                        <w:bottom w:val="none" w:sz="0" w:space="0" w:color="auto"/>
                                                        <w:right w:val="none" w:sz="0" w:space="0" w:color="auto"/>
                                                      </w:divBdr>
                                                      <w:divsChild>
                                                        <w:div w:id="1487672792">
                                                          <w:marLeft w:val="0"/>
                                                          <w:marRight w:val="0"/>
                                                          <w:marTop w:val="0"/>
                                                          <w:marBottom w:val="0"/>
                                                          <w:divBdr>
                                                            <w:top w:val="none" w:sz="0" w:space="0" w:color="auto"/>
                                                            <w:left w:val="none" w:sz="0" w:space="0" w:color="auto"/>
                                                            <w:bottom w:val="none" w:sz="0" w:space="0" w:color="auto"/>
                                                            <w:right w:val="none" w:sz="0" w:space="0" w:color="auto"/>
                                                          </w:divBdr>
                                                          <w:divsChild>
                                                            <w:div w:id="209414937">
                                                              <w:marLeft w:val="0"/>
                                                              <w:marRight w:val="0"/>
                                                              <w:marTop w:val="0"/>
                                                              <w:marBottom w:val="0"/>
                                                              <w:divBdr>
                                                                <w:top w:val="none" w:sz="0" w:space="0" w:color="auto"/>
                                                                <w:left w:val="none" w:sz="0" w:space="0" w:color="auto"/>
                                                                <w:bottom w:val="none" w:sz="0" w:space="0" w:color="auto"/>
                                                                <w:right w:val="none" w:sz="0" w:space="0" w:color="auto"/>
                                                              </w:divBdr>
                                                              <w:divsChild>
                                                                <w:div w:id="725614962">
                                                                  <w:marLeft w:val="0"/>
                                                                  <w:marRight w:val="0"/>
                                                                  <w:marTop w:val="0"/>
                                                                  <w:marBottom w:val="0"/>
                                                                  <w:divBdr>
                                                                    <w:top w:val="none" w:sz="0" w:space="0" w:color="auto"/>
                                                                    <w:left w:val="none" w:sz="0" w:space="0" w:color="auto"/>
                                                                    <w:bottom w:val="none" w:sz="0" w:space="0" w:color="auto"/>
                                                                    <w:right w:val="none" w:sz="0" w:space="0" w:color="auto"/>
                                                                  </w:divBdr>
                                                                  <w:divsChild>
                                                                    <w:div w:id="572131879">
                                                                      <w:marLeft w:val="0"/>
                                                                      <w:marRight w:val="0"/>
                                                                      <w:marTop w:val="0"/>
                                                                      <w:marBottom w:val="0"/>
                                                                      <w:divBdr>
                                                                        <w:top w:val="none" w:sz="0" w:space="0" w:color="auto"/>
                                                                        <w:left w:val="none" w:sz="0" w:space="0" w:color="auto"/>
                                                                        <w:bottom w:val="none" w:sz="0" w:space="0" w:color="auto"/>
                                                                        <w:right w:val="none" w:sz="0" w:space="0" w:color="auto"/>
                                                                      </w:divBdr>
                                                                      <w:divsChild>
                                                                        <w:div w:id="1730379562">
                                                                          <w:marLeft w:val="0"/>
                                                                          <w:marRight w:val="0"/>
                                                                          <w:marTop w:val="0"/>
                                                                          <w:marBottom w:val="0"/>
                                                                          <w:divBdr>
                                                                            <w:top w:val="none" w:sz="0" w:space="0" w:color="auto"/>
                                                                            <w:left w:val="none" w:sz="0" w:space="0" w:color="auto"/>
                                                                            <w:bottom w:val="none" w:sz="0" w:space="0" w:color="auto"/>
                                                                            <w:right w:val="none" w:sz="0" w:space="0" w:color="auto"/>
                                                                          </w:divBdr>
                                                                          <w:divsChild>
                                                                            <w:div w:id="1906598074">
                                                                              <w:marLeft w:val="0"/>
                                                                              <w:marRight w:val="0"/>
                                                                              <w:marTop w:val="0"/>
                                                                              <w:marBottom w:val="0"/>
                                                                              <w:divBdr>
                                                                                <w:top w:val="none" w:sz="0" w:space="0" w:color="auto"/>
                                                                                <w:left w:val="none" w:sz="0" w:space="0" w:color="auto"/>
                                                                                <w:bottom w:val="none" w:sz="0" w:space="0" w:color="auto"/>
                                                                                <w:right w:val="none" w:sz="0" w:space="0" w:color="auto"/>
                                                                              </w:divBdr>
                                                                              <w:divsChild>
                                                                                <w:div w:id="505217901">
                                                                                  <w:marLeft w:val="0"/>
                                                                                  <w:marRight w:val="0"/>
                                                                                  <w:marTop w:val="0"/>
                                                                                  <w:marBottom w:val="0"/>
                                                                                  <w:divBdr>
                                                                                    <w:top w:val="none" w:sz="0" w:space="0" w:color="auto"/>
                                                                                    <w:left w:val="none" w:sz="0" w:space="0" w:color="auto"/>
                                                                                    <w:bottom w:val="none" w:sz="0" w:space="0" w:color="auto"/>
                                                                                    <w:right w:val="none" w:sz="0" w:space="0" w:color="auto"/>
                                                                                  </w:divBdr>
                                                                                  <w:divsChild>
                                                                                    <w:div w:id="980497309">
                                                                                      <w:marLeft w:val="0"/>
                                                                                      <w:marRight w:val="0"/>
                                                                                      <w:marTop w:val="0"/>
                                                                                      <w:marBottom w:val="0"/>
                                                                                      <w:divBdr>
                                                                                        <w:top w:val="none" w:sz="0" w:space="0" w:color="auto"/>
                                                                                        <w:left w:val="none" w:sz="0" w:space="0" w:color="auto"/>
                                                                                        <w:bottom w:val="none" w:sz="0" w:space="0" w:color="auto"/>
                                                                                        <w:right w:val="none" w:sz="0" w:space="0" w:color="auto"/>
                                                                                      </w:divBdr>
                                                                                      <w:divsChild>
                                                                                        <w:div w:id="697395592">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799195">
                                                                                              <w:marLeft w:val="0"/>
                                                                                              <w:marRight w:val="0"/>
                                                                                              <w:marTop w:val="0"/>
                                                                                              <w:marBottom w:val="0"/>
                                                                                              <w:divBdr>
                                                                                                <w:top w:val="none" w:sz="0" w:space="0" w:color="auto"/>
                                                                                                <w:left w:val="none" w:sz="0" w:space="0" w:color="auto"/>
                                                                                                <w:bottom w:val="none" w:sz="0" w:space="0" w:color="auto"/>
                                                                                                <w:right w:val="none" w:sz="0" w:space="0" w:color="auto"/>
                                                                                              </w:divBdr>
                                                                                              <w:divsChild>
                                                                                                <w:div w:id="587233598">
                                                                                                  <w:marLeft w:val="0"/>
                                                                                                  <w:marRight w:val="0"/>
                                                                                                  <w:marTop w:val="0"/>
                                                                                                  <w:marBottom w:val="0"/>
                                                                                                  <w:divBdr>
                                                                                                    <w:top w:val="none" w:sz="0" w:space="0" w:color="auto"/>
                                                                                                    <w:left w:val="none" w:sz="0" w:space="0" w:color="auto"/>
                                                                                                    <w:bottom w:val="none" w:sz="0" w:space="0" w:color="auto"/>
                                                                                                    <w:right w:val="none" w:sz="0" w:space="0" w:color="auto"/>
                                                                                                  </w:divBdr>
                                                                                                  <w:divsChild>
                                                                                                    <w:div w:id="557011768">
                                                                                                      <w:marLeft w:val="0"/>
                                                                                                      <w:marRight w:val="0"/>
                                                                                                      <w:marTop w:val="0"/>
                                                                                                      <w:marBottom w:val="0"/>
                                                                                                      <w:divBdr>
                                                                                                        <w:top w:val="none" w:sz="0" w:space="0" w:color="auto"/>
                                                                                                        <w:left w:val="none" w:sz="0" w:space="0" w:color="auto"/>
                                                                                                        <w:bottom w:val="none" w:sz="0" w:space="0" w:color="auto"/>
                                                                                                        <w:right w:val="none" w:sz="0" w:space="0" w:color="auto"/>
                                                                                                      </w:divBdr>
                                                                                                      <w:divsChild>
                                                                                                        <w:div w:id="861868134">
                                                                                                          <w:marLeft w:val="0"/>
                                                                                                          <w:marRight w:val="0"/>
                                                                                                          <w:marTop w:val="0"/>
                                                                                                          <w:marBottom w:val="0"/>
                                                                                                          <w:divBdr>
                                                                                                            <w:top w:val="none" w:sz="0" w:space="0" w:color="auto"/>
                                                                                                            <w:left w:val="none" w:sz="0" w:space="0" w:color="auto"/>
                                                                                                            <w:bottom w:val="none" w:sz="0" w:space="0" w:color="auto"/>
                                                                                                            <w:right w:val="none" w:sz="0" w:space="0" w:color="auto"/>
                                                                                                          </w:divBdr>
                                                                                                          <w:divsChild>
                                                                                                            <w:div w:id="1284194136">
                                                                                                              <w:marLeft w:val="0"/>
                                                                                                              <w:marRight w:val="0"/>
                                                                                                              <w:marTop w:val="0"/>
                                                                                                              <w:marBottom w:val="0"/>
                                                                                                              <w:divBdr>
                                                                                                                <w:top w:val="single" w:sz="2" w:space="4" w:color="D8D8D8"/>
                                                                                                                <w:left w:val="single" w:sz="2" w:space="0" w:color="D8D8D8"/>
                                                                                                                <w:bottom w:val="single" w:sz="2" w:space="4" w:color="D8D8D8"/>
                                                                                                                <w:right w:val="single" w:sz="2" w:space="0" w:color="D8D8D8"/>
                                                                                                              </w:divBdr>
                                                                                                              <w:divsChild>
                                                                                                                <w:div w:id="989405492">
                                                                                                                  <w:marLeft w:val="225"/>
                                                                                                                  <w:marRight w:val="225"/>
                                                                                                                  <w:marTop w:val="75"/>
                                                                                                                  <w:marBottom w:val="75"/>
                                                                                                                  <w:divBdr>
                                                                                                                    <w:top w:val="none" w:sz="0" w:space="0" w:color="auto"/>
                                                                                                                    <w:left w:val="none" w:sz="0" w:space="0" w:color="auto"/>
                                                                                                                    <w:bottom w:val="none" w:sz="0" w:space="0" w:color="auto"/>
                                                                                                                    <w:right w:val="none" w:sz="0" w:space="0" w:color="auto"/>
                                                                                                                  </w:divBdr>
                                                                                                                  <w:divsChild>
                                                                                                                    <w:div w:id="1022513126">
                                                                                                                      <w:marLeft w:val="0"/>
                                                                                                                      <w:marRight w:val="0"/>
                                                                                                                      <w:marTop w:val="0"/>
                                                                                                                      <w:marBottom w:val="0"/>
                                                                                                                      <w:divBdr>
                                                                                                                        <w:top w:val="single" w:sz="6" w:space="0" w:color="auto"/>
                                                                                                                        <w:left w:val="single" w:sz="6" w:space="0" w:color="auto"/>
                                                                                                                        <w:bottom w:val="single" w:sz="6" w:space="0" w:color="auto"/>
                                                                                                                        <w:right w:val="single" w:sz="6" w:space="0" w:color="auto"/>
                                                                                                                      </w:divBdr>
                                                                                                                      <w:divsChild>
                                                                                                                        <w:div w:id="1499733699">
                                                                                                                          <w:marLeft w:val="0"/>
                                                                                                                          <w:marRight w:val="0"/>
                                                                                                                          <w:marTop w:val="0"/>
                                                                                                                          <w:marBottom w:val="0"/>
                                                                                                                          <w:divBdr>
                                                                                                                            <w:top w:val="none" w:sz="0" w:space="0" w:color="auto"/>
                                                                                                                            <w:left w:val="none" w:sz="0" w:space="0" w:color="auto"/>
                                                                                                                            <w:bottom w:val="none" w:sz="0" w:space="0" w:color="auto"/>
                                                                                                                            <w:right w:val="none" w:sz="0" w:space="0" w:color="auto"/>
                                                                                                                          </w:divBdr>
                                                                                                                          <w:divsChild>
                                                                                                                            <w:div w:id="8538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028476">
      <w:bodyDiv w:val="1"/>
      <w:marLeft w:val="0"/>
      <w:marRight w:val="0"/>
      <w:marTop w:val="0"/>
      <w:marBottom w:val="0"/>
      <w:divBdr>
        <w:top w:val="none" w:sz="0" w:space="0" w:color="auto"/>
        <w:left w:val="none" w:sz="0" w:space="0" w:color="auto"/>
        <w:bottom w:val="none" w:sz="0" w:space="0" w:color="auto"/>
        <w:right w:val="none" w:sz="0" w:space="0" w:color="auto"/>
      </w:divBdr>
      <w:divsChild>
        <w:div w:id="1394036084">
          <w:marLeft w:val="150"/>
          <w:marRight w:val="150"/>
          <w:marTop w:val="150"/>
          <w:marBottom w:val="150"/>
          <w:divBdr>
            <w:top w:val="none" w:sz="0" w:space="0" w:color="auto"/>
            <w:left w:val="none" w:sz="0" w:space="0" w:color="auto"/>
            <w:bottom w:val="none" w:sz="0" w:space="0" w:color="auto"/>
            <w:right w:val="none" w:sz="0" w:space="0" w:color="auto"/>
          </w:divBdr>
        </w:div>
      </w:divsChild>
    </w:div>
    <w:div w:id="1977947470">
      <w:bodyDiv w:val="1"/>
      <w:marLeft w:val="0"/>
      <w:marRight w:val="0"/>
      <w:marTop w:val="0"/>
      <w:marBottom w:val="0"/>
      <w:divBdr>
        <w:top w:val="none" w:sz="0" w:space="0" w:color="auto"/>
        <w:left w:val="none" w:sz="0" w:space="0" w:color="auto"/>
        <w:bottom w:val="none" w:sz="0" w:space="0" w:color="auto"/>
        <w:right w:val="none" w:sz="0" w:space="0" w:color="auto"/>
      </w:divBdr>
    </w:div>
    <w:div w:id="1986085970">
      <w:bodyDiv w:val="1"/>
      <w:marLeft w:val="0"/>
      <w:marRight w:val="0"/>
      <w:marTop w:val="0"/>
      <w:marBottom w:val="0"/>
      <w:divBdr>
        <w:top w:val="none" w:sz="0" w:space="0" w:color="auto"/>
        <w:left w:val="none" w:sz="0" w:space="0" w:color="auto"/>
        <w:bottom w:val="none" w:sz="0" w:space="0" w:color="auto"/>
        <w:right w:val="none" w:sz="0" w:space="0" w:color="auto"/>
      </w:divBdr>
      <w:divsChild>
        <w:div w:id="1934245749">
          <w:marLeft w:val="0"/>
          <w:marRight w:val="0"/>
          <w:marTop w:val="0"/>
          <w:marBottom w:val="0"/>
          <w:divBdr>
            <w:top w:val="none" w:sz="0" w:space="0" w:color="auto"/>
            <w:left w:val="none" w:sz="0" w:space="0" w:color="auto"/>
            <w:bottom w:val="none" w:sz="0" w:space="0" w:color="auto"/>
            <w:right w:val="none" w:sz="0" w:space="0" w:color="auto"/>
          </w:divBdr>
          <w:divsChild>
            <w:div w:id="564217333">
              <w:marLeft w:val="0"/>
              <w:marRight w:val="0"/>
              <w:marTop w:val="0"/>
              <w:marBottom w:val="0"/>
              <w:divBdr>
                <w:top w:val="none" w:sz="0" w:space="0" w:color="auto"/>
                <w:left w:val="none" w:sz="0" w:space="0" w:color="auto"/>
                <w:bottom w:val="none" w:sz="0" w:space="0" w:color="auto"/>
                <w:right w:val="none" w:sz="0" w:space="0" w:color="auto"/>
              </w:divBdr>
              <w:divsChild>
                <w:div w:id="743646238">
                  <w:marLeft w:val="0"/>
                  <w:marRight w:val="0"/>
                  <w:marTop w:val="0"/>
                  <w:marBottom w:val="0"/>
                  <w:divBdr>
                    <w:top w:val="none" w:sz="0" w:space="0" w:color="auto"/>
                    <w:left w:val="none" w:sz="0" w:space="0" w:color="auto"/>
                    <w:bottom w:val="none" w:sz="0" w:space="0" w:color="auto"/>
                    <w:right w:val="none" w:sz="0" w:space="0" w:color="auto"/>
                  </w:divBdr>
                  <w:divsChild>
                    <w:div w:id="962080282">
                      <w:marLeft w:val="0"/>
                      <w:marRight w:val="0"/>
                      <w:marTop w:val="0"/>
                      <w:marBottom w:val="0"/>
                      <w:divBdr>
                        <w:top w:val="none" w:sz="0" w:space="0" w:color="auto"/>
                        <w:left w:val="none" w:sz="0" w:space="0" w:color="auto"/>
                        <w:bottom w:val="none" w:sz="0" w:space="0" w:color="auto"/>
                        <w:right w:val="none" w:sz="0" w:space="0" w:color="auto"/>
                      </w:divBdr>
                      <w:divsChild>
                        <w:div w:id="1140685484">
                          <w:marLeft w:val="0"/>
                          <w:marRight w:val="0"/>
                          <w:marTop w:val="0"/>
                          <w:marBottom w:val="0"/>
                          <w:divBdr>
                            <w:top w:val="none" w:sz="0" w:space="0" w:color="auto"/>
                            <w:left w:val="none" w:sz="0" w:space="0" w:color="auto"/>
                            <w:bottom w:val="none" w:sz="0" w:space="0" w:color="auto"/>
                            <w:right w:val="none" w:sz="0" w:space="0" w:color="auto"/>
                          </w:divBdr>
                          <w:divsChild>
                            <w:div w:id="48572751">
                              <w:marLeft w:val="0"/>
                              <w:marRight w:val="0"/>
                              <w:marTop w:val="0"/>
                              <w:marBottom w:val="0"/>
                              <w:divBdr>
                                <w:top w:val="none" w:sz="0" w:space="0" w:color="auto"/>
                                <w:left w:val="none" w:sz="0" w:space="0" w:color="auto"/>
                                <w:bottom w:val="none" w:sz="0" w:space="0" w:color="auto"/>
                                <w:right w:val="none" w:sz="0" w:space="0" w:color="auto"/>
                              </w:divBdr>
                              <w:divsChild>
                                <w:div w:id="1038166172">
                                  <w:marLeft w:val="0"/>
                                  <w:marRight w:val="0"/>
                                  <w:marTop w:val="0"/>
                                  <w:marBottom w:val="0"/>
                                  <w:divBdr>
                                    <w:top w:val="none" w:sz="0" w:space="0" w:color="auto"/>
                                    <w:left w:val="none" w:sz="0" w:space="0" w:color="auto"/>
                                    <w:bottom w:val="none" w:sz="0" w:space="0" w:color="auto"/>
                                    <w:right w:val="none" w:sz="0" w:space="0" w:color="auto"/>
                                  </w:divBdr>
                                  <w:divsChild>
                                    <w:div w:id="52001158">
                                      <w:marLeft w:val="0"/>
                                      <w:marRight w:val="0"/>
                                      <w:marTop w:val="0"/>
                                      <w:marBottom w:val="0"/>
                                      <w:divBdr>
                                        <w:top w:val="none" w:sz="0" w:space="0" w:color="auto"/>
                                        <w:left w:val="none" w:sz="0" w:space="0" w:color="auto"/>
                                        <w:bottom w:val="none" w:sz="0" w:space="0" w:color="auto"/>
                                        <w:right w:val="none" w:sz="0" w:space="0" w:color="auto"/>
                                      </w:divBdr>
                                      <w:divsChild>
                                        <w:div w:id="1161240078">
                                          <w:marLeft w:val="0"/>
                                          <w:marRight w:val="0"/>
                                          <w:marTop w:val="0"/>
                                          <w:marBottom w:val="0"/>
                                          <w:divBdr>
                                            <w:top w:val="none" w:sz="0" w:space="0" w:color="auto"/>
                                            <w:left w:val="none" w:sz="0" w:space="0" w:color="auto"/>
                                            <w:bottom w:val="none" w:sz="0" w:space="0" w:color="auto"/>
                                            <w:right w:val="none" w:sz="0" w:space="0" w:color="auto"/>
                                          </w:divBdr>
                                          <w:divsChild>
                                            <w:div w:id="837034762">
                                              <w:marLeft w:val="0"/>
                                              <w:marRight w:val="0"/>
                                              <w:marTop w:val="0"/>
                                              <w:marBottom w:val="0"/>
                                              <w:divBdr>
                                                <w:top w:val="none" w:sz="0" w:space="0" w:color="auto"/>
                                                <w:left w:val="none" w:sz="0" w:space="0" w:color="auto"/>
                                                <w:bottom w:val="none" w:sz="0" w:space="0" w:color="auto"/>
                                                <w:right w:val="none" w:sz="0" w:space="0" w:color="auto"/>
                                              </w:divBdr>
                                              <w:divsChild>
                                                <w:div w:id="333610055">
                                                  <w:marLeft w:val="0"/>
                                                  <w:marRight w:val="0"/>
                                                  <w:marTop w:val="0"/>
                                                  <w:marBottom w:val="0"/>
                                                  <w:divBdr>
                                                    <w:top w:val="none" w:sz="0" w:space="0" w:color="auto"/>
                                                    <w:left w:val="none" w:sz="0" w:space="0" w:color="auto"/>
                                                    <w:bottom w:val="none" w:sz="0" w:space="0" w:color="auto"/>
                                                    <w:right w:val="none" w:sz="0" w:space="0" w:color="auto"/>
                                                  </w:divBdr>
                                                  <w:divsChild>
                                                    <w:div w:id="1633058218">
                                                      <w:marLeft w:val="0"/>
                                                      <w:marRight w:val="0"/>
                                                      <w:marTop w:val="0"/>
                                                      <w:marBottom w:val="0"/>
                                                      <w:divBdr>
                                                        <w:top w:val="none" w:sz="0" w:space="0" w:color="auto"/>
                                                        <w:left w:val="none" w:sz="0" w:space="0" w:color="auto"/>
                                                        <w:bottom w:val="none" w:sz="0" w:space="0" w:color="auto"/>
                                                        <w:right w:val="none" w:sz="0" w:space="0" w:color="auto"/>
                                                      </w:divBdr>
                                                    </w:div>
                                                  </w:divsChild>
                                                </w:div>
                                                <w:div w:id="370150761">
                                                  <w:marLeft w:val="0"/>
                                                  <w:marRight w:val="0"/>
                                                  <w:marTop w:val="0"/>
                                                  <w:marBottom w:val="0"/>
                                                  <w:divBdr>
                                                    <w:top w:val="none" w:sz="0" w:space="0" w:color="auto"/>
                                                    <w:left w:val="none" w:sz="0" w:space="0" w:color="auto"/>
                                                    <w:bottom w:val="none" w:sz="0" w:space="0" w:color="auto"/>
                                                    <w:right w:val="none" w:sz="0" w:space="0" w:color="auto"/>
                                                  </w:divBdr>
                                                  <w:divsChild>
                                                    <w:div w:id="1254240997">
                                                      <w:marLeft w:val="0"/>
                                                      <w:marRight w:val="0"/>
                                                      <w:marTop w:val="0"/>
                                                      <w:marBottom w:val="0"/>
                                                      <w:divBdr>
                                                        <w:top w:val="none" w:sz="0" w:space="0" w:color="auto"/>
                                                        <w:left w:val="none" w:sz="0" w:space="0" w:color="auto"/>
                                                        <w:bottom w:val="none" w:sz="0" w:space="0" w:color="auto"/>
                                                        <w:right w:val="none" w:sz="0" w:space="0" w:color="auto"/>
                                                      </w:divBdr>
                                                      <w:divsChild>
                                                        <w:div w:id="1253245273">
                                                          <w:marLeft w:val="0"/>
                                                          <w:marRight w:val="0"/>
                                                          <w:marTop w:val="0"/>
                                                          <w:marBottom w:val="0"/>
                                                          <w:divBdr>
                                                            <w:top w:val="none" w:sz="0" w:space="0" w:color="auto"/>
                                                            <w:left w:val="none" w:sz="0" w:space="0" w:color="auto"/>
                                                            <w:bottom w:val="none" w:sz="0" w:space="0" w:color="auto"/>
                                                            <w:right w:val="none" w:sz="0" w:space="0" w:color="auto"/>
                                                          </w:divBdr>
                                                          <w:divsChild>
                                                            <w:div w:id="20128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661">
                                                  <w:marLeft w:val="0"/>
                                                  <w:marRight w:val="0"/>
                                                  <w:marTop w:val="0"/>
                                                  <w:marBottom w:val="0"/>
                                                  <w:divBdr>
                                                    <w:top w:val="none" w:sz="0" w:space="0" w:color="auto"/>
                                                    <w:left w:val="none" w:sz="0" w:space="0" w:color="auto"/>
                                                    <w:bottom w:val="none" w:sz="0" w:space="0" w:color="auto"/>
                                                    <w:right w:val="none" w:sz="0" w:space="0" w:color="auto"/>
                                                  </w:divBdr>
                                                  <w:divsChild>
                                                    <w:div w:id="1219517280">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297">
                                          <w:marLeft w:val="0"/>
                                          <w:marRight w:val="0"/>
                                          <w:marTop w:val="0"/>
                                          <w:marBottom w:val="0"/>
                                          <w:divBdr>
                                            <w:top w:val="none" w:sz="0" w:space="0" w:color="auto"/>
                                            <w:left w:val="none" w:sz="0" w:space="0" w:color="auto"/>
                                            <w:bottom w:val="none" w:sz="0" w:space="0" w:color="auto"/>
                                            <w:right w:val="none" w:sz="0" w:space="0" w:color="auto"/>
                                          </w:divBdr>
                                          <w:divsChild>
                                            <w:div w:id="663749999">
                                              <w:marLeft w:val="0"/>
                                              <w:marRight w:val="0"/>
                                              <w:marTop w:val="0"/>
                                              <w:marBottom w:val="0"/>
                                              <w:divBdr>
                                                <w:top w:val="none" w:sz="0" w:space="0" w:color="auto"/>
                                                <w:left w:val="none" w:sz="0" w:space="0" w:color="auto"/>
                                                <w:bottom w:val="none" w:sz="0" w:space="0" w:color="auto"/>
                                                <w:right w:val="none" w:sz="0" w:space="0" w:color="auto"/>
                                              </w:divBdr>
                                            </w:div>
                                            <w:div w:id="933704889">
                                              <w:marLeft w:val="0"/>
                                              <w:marRight w:val="0"/>
                                              <w:marTop w:val="0"/>
                                              <w:marBottom w:val="0"/>
                                              <w:divBdr>
                                                <w:top w:val="none" w:sz="0" w:space="0" w:color="auto"/>
                                                <w:left w:val="none" w:sz="0" w:space="0" w:color="auto"/>
                                                <w:bottom w:val="none" w:sz="0" w:space="0" w:color="auto"/>
                                                <w:right w:val="none" w:sz="0" w:space="0" w:color="auto"/>
                                              </w:divBdr>
                                              <w:divsChild>
                                                <w:div w:id="441656137">
                                                  <w:marLeft w:val="0"/>
                                                  <w:marRight w:val="0"/>
                                                  <w:marTop w:val="0"/>
                                                  <w:marBottom w:val="0"/>
                                                  <w:divBdr>
                                                    <w:top w:val="none" w:sz="0" w:space="0" w:color="auto"/>
                                                    <w:left w:val="none" w:sz="0" w:space="0" w:color="auto"/>
                                                    <w:bottom w:val="none" w:sz="0" w:space="0" w:color="auto"/>
                                                    <w:right w:val="none" w:sz="0" w:space="0" w:color="auto"/>
                                                  </w:divBdr>
                                                  <w:divsChild>
                                                    <w:div w:id="1643733266">
                                                      <w:marLeft w:val="0"/>
                                                      <w:marRight w:val="0"/>
                                                      <w:marTop w:val="0"/>
                                                      <w:marBottom w:val="0"/>
                                                      <w:divBdr>
                                                        <w:top w:val="none" w:sz="0" w:space="0" w:color="auto"/>
                                                        <w:left w:val="none" w:sz="0" w:space="0" w:color="auto"/>
                                                        <w:bottom w:val="none" w:sz="0" w:space="0" w:color="auto"/>
                                                        <w:right w:val="none" w:sz="0" w:space="0" w:color="auto"/>
                                                      </w:divBdr>
                                                      <w:divsChild>
                                                        <w:div w:id="1312058265">
                                                          <w:marLeft w:val="0"/>
                                                          <w:marRight w:val="0"/>
                                                          <w:marTop w:val="0"/>
                                                          <w:marBottom w:val="0"/>
                                                          <w:divBdr>
                                                            <w:top w:val="none" w:sz="0" w:space="0" w:color="auto"/>
                                                            <w:left w:val="none" w:sz="0" w:space="0" w:color="auto"/>
                                                            <w:bottom w:val="none" w:sz="0" w:space="0" w:color="auto"/>
                                                            <w:right w:val="none" w:sz="0" w:space="0" w:color="auto"/>
                                                          </w:divBdr>
                                                          <w:divsChild>
                                                            <w:div w:id="1032613517">
                                                              <w:marLeft w:val="0"/>
                                                              <w:marRight w:val="0"/>
                                                              <w:marTop w:val="0"/>
                                                              <w:marBottom w:val="0"/>
                                                              <w:divBdr>
                                                                <w:top w:val="none" w:sz="0" w:space="0" w:color="auto"/>
                                                                <w:left w:val="none" w:sz="0" w:space="0" w:color="auto"/>
                                                                <w:bottom w:val="none" w:sz="0" w:space="0" w:color="auto"/>
                                                                <w:right w:val="none" w:sz="0" w:space="0" w:color="auto"/>
                                                              </w:divBdr>
                                                              <w:divsChild>
                                                                <w:div w:id="503134993">
                                                                  <w:marLeft w:val="0"/>
                                                                  <w:marRight w:val="0"/>
                                                                  <w:marTop w:val="0"/>
                                                                  <w:marBottom w:val="300"/>
                                                                  <w:divBdr>
                                                                    <w:top w:val="single" w:sz="6" w:space="8" w:color="BBBBBB"/>
                                                                    <w:left w:val="single" w:sz="6" w:space="8" w:color="BBBBBB"/>
                                                                    <w:bottom w:val="single" w:sz="6" w:space="8" w:color="BBBBBB"/>
                                                                    <w:right w:val="single" w:sz="6" w:space="8" w:color="BBBBBB"/>
                                                                  </w:divBdr>
                                                                  <w:divsChild>
                                                                    <w:div w:id="2074884437">
                                                                      <w:marLeft w:val="0"/>
                                                                      <w:marRight w:val="0"/>
                                                                      <w:marTop w:val="0"/>
                                                                      <w:marBottom w:val="0"/>
                                                                      <w:divBdr>
                                                                        <w:top w:val="none" w:sz="0" w:space="0" w:color="auto"/>
                                                                        <w:left w:val="none" w:sz="0" w:space="0" w:color="auto"/>
                                                                        <w:bottom w:val="none" w:sz="0" w:space="0" w:color="auto"/>
                                                                        <w:right w:val="none" w:sz="0" w:space="0" w:color="auto"/>
                                                                      </w:divBdr>
                                                                    </w:div>
                                                                  </w:divsChild>
                                                                </w:div>
                                                                <w:div w:id="1947880198">
                                                                  <w:marLeft w:val="0"/>
                                                                  <w:marRight w:val="0"/>
                                                                  <w:marTop w:val="0"/>
                                                                  <w:marBottom w:val="0"/>
                                                                  <w:divBdr>
                                                                    <w:top w:val="none" w:sz="0" w:space="0" w:color="auto"/>
                                                                    <w:left w:val="none" w:sz="0" w:space="0" w:color="auto"/>
                                                                    <w:bottom w:val="none" w:sz="0" w:space="0" w:color="auto"/>
                                                                    <w:right w:val="none" w:sz="0" w:space="0" w:color="auto"/>
                                                                  </w:divBdr>
                                                                </w:div>
                                                                <w:div w:id="20015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5577">
                                              <w:marLeft w:val="0"/>
                                              <w:marRight w:val="0"/>
                                              <w:marTop w:val="0"/>
                                              <w:marBottom w:val="0"/>
                                              <w:divBdr>
                                                <w:top w:val="none" w:sz="0" w:space="0" w:color="auto"/>
                                                <w:left w:val="none" w:sz="0" w:space="0" w:color="auto"/>
                                                <w:bottom w:val="none" w:sz="0" w:space="0" w:color="auto"/>
                                                <w:right w:val="none" w:sz="0" w:space="0" w:color="auto"/>
                                              </w:divBdr>
                                              <w:divsChild>
                                                <w:div w:id="1342901358">
                                                  <w:marLeft w:val="0"/>
                                                  <w:marRight w:val="0"/>
                                                  <w:marTop w:val="0"/>
                                                  <w:marBottom w:val="0"/>
                                                  <w:divBdr>
                                                    <w:top w:val="none" w:sz="0" w:space="0" w:color="auto"/>
                                                    <w:left w:val="none" w:sz="0" w:space="0" w:color="auto"/>
                                                    <w:bottom w:val="none" w:sz="0" w:space="0" w:color="auto"/>
                                                    <w:right w:val="none" w:sz="0" w:space="0" w:color="auto"/>
                                                  </w:divBdr>
                                                  <w:divsChild>
                                                    <w:div w:id="235941817">
                                                      <w:marLeft w:val="0"/>
                                                      <w:marRight w:val="0"/>
                                                      <w:marTop w:val="0"/>
                                                      <w:marBottom w:val="0"/>
                                                      <w:divBdr>
                                                        <w:top w:val="none" w:sz="0" w:space="0" w:color="auto"/>
                                                        <w:left w:val="none" w:sz="0" w:space="0" w:color="auto"/>
                                                        <w:bottom w:val="none" w:sz="0" w:space="0" w:color="auto"/>
                                                        <w:right w:val="none" w:sz="0" w:space="0" w:color="auto"/>
                                                      </w:divBdr>
                                                      <w:divsChild>
                                                        <w:div w:id="536898057">
                                                          <w:marLeft w:val="0"/>
                                                          <w:marRight w:val="0"/>
                                                          <w:marTop w:val="0"/>
                                                          <w:marBottom w:val="0"/>
                                                          <w:divBdr>
                                                            <w:top w:val="none" w:sz="0" w:space="0" w:color="auto"/>
                                                            <w:left w:val="none" w:sz="0" w:space="0" w:color="auto"/>
                                                            <w:bottom w:val="none" w:sz="0" w:space="0" w:color="auto"/>
                                                            <w:right w:val="none" w:sz="0" w:space="0" w:color="auto"/>
                                                          </w:divBdr>
                                                          <w:divsChild>
                                                            <w:div w:id="5999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738568">
      <w:bodyDiv w:val="1"/>
      <w:marLeft w:val="0"/>
      <w:marRight w:val="0"/>
      <w:marTop w:val="0"/>
      <w:marBottom w:val="0"/>
      <w:divBdr>
        <w:top w:val="none" w:sz="0" w:space="0" w:color="auto"/>
        <w:left w:val="none" w:sz="0" w:space="0" w:color="auto"/>
        <w:bottom w:val="none" w:sz="0" w:space="0" w:color="auto"/>
        <w:right w:val="none" w:sz="0" w:space="0" w:color="auto"/>
      </w:divBdr>
    </w:div>
    <w:div w:id="1990137050">
      <w:bodyDiv w:val="1"/>
      <w:marLeft w:val="0"/>
      <w:marRight w:val="0"/>
      <w:marTop w:val="0"/>
      <w:marBottom w:val="0"/>
      <w:divBdr>
        <w:top w:val="none" w:sz="0" w:space="0" w:color="auto"/>
        <w:left w:val="none" w:sz="0" w:space="0" w:color="auto"/>
        <w:bottom w:val="none" w:sz="0" w:space="0" w:color="auto"/>
        <w:right w:val="none" w:sz="0" w:space="0" w:color="auto"/>
      </w:divBdr>
    </w:div>
    <w:div w:id="1991984086">
      <w:bodyDiv w:val="1"/>
      <w:marLeft w:val="0"/>
      <w:marRight w:val="0"/>
      <w:marTop w:val="0"/>
      <w:marBottom w:val="0"/>
      <w:divBdr>
        <w:top w:val="none" w:sz="0" w:space="0" w:color="auto"/>
        <w:left w:val="none" w:sz="0" w:space="0" w:color="auto"/>
        <w:bottom w:val="none" w:sz="0" w:space="0" w:color="auto"/>
        <w:right w:val="none" w:sz="0" w:space="0" w:color="auto"/>
      </w:divBdr>
    </w:div>
    <w:div w:id="1996376413">
      <w:bodyDiv w:val="1"/>
      <w:marLeft w:val="0"/>
      <w:marRight w:val="0"/>
      <w:marTop w:val="0"/>
      <w:marBottom w:val="0"/>
      <w:divBdr>
        <w:top w:val="none" w:sz="0" w:space="0" w:color="auto"/>
        <w:left w:val="none" w:sz="0" w:space="0" w:color="auto"/>
        <w:bottom w:val="none" w:sz="0" w:space="0" w:color="auto"/>
        <w:right w:val="none" w:sz="0" w:space="0" w:color="auto"/>
      </w:divBdr>
      <w:divsChild>
        <w:div w:id="658004377">
          <w:marLeft w:val="0"/>
          <w:marRight w:val="0"/>
          <w:marTop w:val="0"/>
          <w:marBottom w:val="0"/>
          <w:divBdr>
            <w:top w:val="none" w:sz="0" w:space="0" w:color="auto"/>
            <w:left w:val="none" w:sz="0" w:space="0" w:color="auto"/>
            <w:bottom w:val="none" w:sz="0" w:space="0" w:color="auto"/>
            <w:right w:val="none" w:sz="0" w:space="0" w:color="auto"/>
          </w:divBdr>
          <w:divsChild>
            <w:div w:id="958293784">
              <w:marLeft w:val="0"/>
              <w:marRight w:val="0"/>
              <w:marTop w:val="0"/>
              <w:marBottom w:val="0"/>
              <w:divBdr>
                <w:top w:val="none" w:sz="0" w:space="0" w:color="auto"/>
                <w:left w:val="none" w:sz="0" w:space="0" w:color="auto"/>
                <w:bottom w:val="none" w:sz="0" w:space="0" w:color="auto"/>
                <w:right w:val="none" w:sz="0" w:space="0" w:color="auto"/>
              </w:divBdr>
              <w:divsChild>
                <w:div w:id="895822355">
                  <w:marLeft w:val="0"/>
                  <w:marRight w:val="0"/>
                  <w:marTop w:val="0"/>
                  <w:marBottom w:val="0"/>
                  <w:divBdr>
                    <w:top w:val="none" w:sz="0" w:space="0" w:color="auto"/>
                    <w:left w:val="none" w:sz="0" w:space="0" w:color="auto"/>
                    <w:bottom w:val="none" w:sz="0" w:space="0" w:color="auto"/>
                    <w:right w:val="none" w:sz="0" w:space="0" w:color="auto"/>
                  </w:divBdr>
                  <w:divsChild>
                    <w:div w:id="1057364091">
                      <w:marLeft w:val="0"/>
                      <w:marRight w:val="0"/>
                      <w:marTop w:val="0"/>
                      <w:marBottom w:val="0"/>
                      <w:divBdr>
                        <w:top w:val="none" w:sz="0" w:space="0" w:color="auto"/>
                        <w:left w:val="none" w:sz="0" w:space="0" w:color="auto"/>
                        <w:bottom w:val="none" w:sz="0" w:space="0" w:color="auto"/>
                        <w:right w:val="none" w:sz="0" w:space="0" w:color="auto"/>
                      </w:divBdr>
                      <w:divsChild>
                        <w:div w:id="812333782">
                          <w:marLeft w:val="0"/>
                          <w:marRight w:val="0"/>
                          <w:marTop w:val="0"/>
                          <w:marBottom w:val="0"/>
                          <w:divBdr>
                            <w:top w:val="none" w:sz="0" w:space="0" w:color="auto"/>
                            <w:left w:val="none" w:sz="0" w:space="0" w:color="auto"/>
                            <w:bottom w:val="none" w:sz="0" w:space="0" w:color="auto"/>
                            <w:right w:val="none" w:sz="0" w:space="0" w:color="auto"/>
                          </w:divBdr>
                          <w:divsChild>
                            <w:div w:id="2133132957">
                              <w:marLeft w:val="0"/>
                              <w:marRight w:val="0"/>
                              <w:marTop w:val="0"/>
                              <w:marBottom w:val="0"/>
                              <w:divBdr>
                                <w:top w:val="none" w:sz="0" w:space="0" w:color="auto"/>
                                <w:left w:val="none" w:sz="0" w:space="0" w:color="auto"/>
                                <w:bottom w:val="none" w:sz="0" w:space="0" w:color="auto"/>
                                <w:right w:val="none" w:sz="0" w:space="0" w:color="auto"/>
                              </w:divBdr>
                              <w:divsChild>
                                <w:div w:id="2080596208">
                                  <w:marLeft w:val="0"/>
                                  <w:marRight w:val="0"/>
                                  <w:marTop w:val="0"/>
                                  <w:marBottom w:val="0"/>
                                  <w:divBdr>
                                    <w:top w:val="none" w:sz="0" w:space="0" w:color="auto"/>
                                    <w:left w:val="none" w:sz="0" w:space="0" w:color="auto"/>
                                    <w:bottom w:val="none" w:sz="0" w:space="0" w:color="auto"/>
                                    <w:right w:val="none" w:sz="0" w:space="0" w:color="auto"/>
                                  </w:divBdr>
                                  <w:divsChild>
                                    <w:div w:id="814444468">
                                      <w:marLeft w:val="0"/>
                                      <w:marRight w:val="0"/>
                                      <w:marTop w:val="0"/>
                                      <w:marBottom w:val="0"/>
                                      <w:divBdr>
                                        <w:top w:val="none" w:sz="0" w:space="0" w:color="auto"/>
                                        <w:left w:val="none" w:sz="0" w:space="0" w:color="auto"/>
                                        <w:bottom w:val="none" w:sz="0" w:space="0" w:color="auto"/>
                                        <w:right w:val="none" w:sz="0" w:space="0" w:color="auto"/>
                                      </w:divBdr>
                                      <w:divsChild>
                                        <w:div w:id="2069571955">
                                          <w:marLeft w:val="0"/>
                                          <w:marRight w:val="0"/>
                                          <w:marTop w:val="0"/>
                                          <w:marBottom w:val="0"/>
                                          <w:divBdr>
                                            <w:top w:val="none" w:sz="0" w:space="0" w:color="auto"/>
                                            <w:left w:val="none" w:sz="0" w:space="0" w:color="auto"/>
                                            <w:bottom w:val="none" w:sz="0" w:space="0" w:color="auto"/>
                                            <w:right w:val="none" w:sz="0" w:space="0" w:color="auto"/>
                                          </w:divBdr>
                                          <w:divsChild>
                                            <w:div w:id="1189295841">
                                              <w:marLeft w:val="0"/>
                                              <w:marRight w:val="0"/>
                                              <w:marTop w:val="0"/>
                                              <w:marBottom w:val="0"/>
                                              <w:divBdr>
                                                <w:top w:val="none" w:sz="0" w:space="0" w:color="auto"/>
                                                <w:left w:val="none" w:sz="0" w:space="0" w:color="auto"/>
                                                <w:bottom w:val="none" w:sz="0" w:space="0" w:color="auto"/>
                                                <w:right w:val="none" w:sz="0" w:space="0" w:color="auto"/>
                                              </w:divBdr>
                                              <w:divsChild>
                                                <w:div w:id="1650595036">
                                                  <w:marLeft w:val="0"/>
                                                  <w:marRight w:val="0"/>
                                                  <w:marTop w:val="0"/>
                                                  <w:marBottom w:val="0"/>
                                                  <w:divBdr>
                                                    <w:top w:val="none" w:sz="0" w:space="0" w:color="auto"/>
                                                    <w:left w:val="none" w:sz="0" w:space="0" w:color="auto"/>
                                                    <w:bottom w:val="none" w:sz="0" w:space="0" w:color="auto"/>
                                                    <w:right w:val="none" w:sz="0" w:space="0" w:color="auto"/>
                                                  </w:divBdr>
                                                  <w:divsChild>
                                                    <w:div w:id="1217089644">
                                                      <w:marLeft w:val="0"/>
                                                      <w:marRight w:val="0"/>
                                                      <w:marTop w:val="0"/>
                                                      <w:marBottom w:val="0"/>
                                                      <w:divBdr>
                                                        <w:top w:val="none" w:sz="0" w:space="0" w:color="auto"/>
                                                        <w:left w:val="none" w:sz="0" w:space="0" w:color="auto"/>
                                                        <w:bottom w:val="none" w:sz="0" w:space="0" w:color="auto"/>
                                                        <w:right w:val="none" w:sz="0" w:space="0" w:color="auto"/>
                                                      </w:divBdr>
                                                      <w:divsChild>
                                                        <w:div w:id="453864864">
                                                          <w:marLeft w:val="0"/>
                                                          <w:marRight w:val="0"/>
                                                          <w:marTop w:val="0"/>
                                                          <w:marBottom w:val="0"/>
                                                          <w:divBdr>
                                                            <w:top w:val="none" w:sz="0" w:space="0" w:color="auto"/>
                                                            <w:left w:val="none" w:sz="0" w:space="0" w:color="auto"/>
                                                            <w:bottom w:val="none" w:sz="0" w:space="0" w:color="auto"/>
                                                            <w:right w:val="none" w:sz="0" w:space="0" w:color="auto"/>
                                                          </w:divBdr>
                                                          <w:divsChild>
                                                            <w:div w:id="1642075909">
                                                              <w:marLeft w:val="0"/>
                                                              <w:marRight w:val="0"/>
                                                              <w:marTop w:val="0"/>
                                                              <w:marBottom w:val="0"/>
                                                              <w:divBdr>
                                                                <w:top w:val="none" w:sz="0" w:space="0" w:color="auto"/>
                                                                <w:left w:val="none" w:sz="0" w:space="0" w:color="auto"/>
                                                                <w:bottom w:val="none" w:sz="0" w:space="0" w:color="auto"/>
                                                                <w:right w:val="none" w:sz="0" w:space="0" w:color="auto"/>
                                                              </w:divBdr>
                                                              <w:divsChild>
                                                                <w:div w:id="504365233">
                                                                  <w:marLeft w:val="0"/>
                                                                  <w:marRight w:val="0"/>
                                                                  <w:marTop w:val="0"/>
                                                                  <w:marBottom w:val="300"/>
                                                                  <w:divBdr>
                                                                    <w:top w:val="single" w:sz="6" w:space="8" w:color="BBBBBB"/>
                                                                    <w:left w:val="single" w:sz="6" w:space="8" w:color="BBBBBB"/>
                                                                    <w:bottom w:val="single" w:sz="6" w:space="8" w:color="BBBBBB"/>
                                                                    <w:right w:val="single" w:sz="6" w:space="8" w:color="BBBBBB"/>
                                                                  </w:divBdr>
                                                                  <w:divsChild>
                                                                    <w:div w:id="189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4114946">
      <w:bodyDiv w:val="1"/>
      <w:marLeft w:val="0"/>
      <w:marRight w:val="0"/>
      <w:marTop w:val="0"/>
      <w:marBottom w:val="0"/>
      <w:divBdr>
        <w:top w:val="none" w:sz="0" w:space="0" w:color="auto"/>
        <w:left w:val="none" w:sz="0" w:space="0" w:color="auto"/>
        <w:bottom w:val="none" w:sz="0" w:space="0" w:color="auto"/>
        <w:right w:val="none" w:sz="0" w:space="0" w:color="auto"/>
      </w:divBdr>
    </w:div>
    <w:div w:id="2052151551">
      <w:bodyDiv w:val="1"/>
      <w:marLeft w:val="0"/>
      <w:marRight w:val="0"/>
      <w:marTop w:val="0"/>
      <w:marBottom w:val="0"/>
      <w:divBdr>
        <w:top w:val="none" w:sz="0" w:space="0" w:color="auto"/>
        <w:left w:val="none" w:sz="0" w:space="0" w:color="auto"/>
        <w:bottom w:val="none" w:sz="0" w:space="0" w:color="auto"/>
        <w:right w:val="none" w:sz="0" w:space="0" w:color="auto"/>
      </w:divBdr>
      <w:divsChild>
        <w:div w:id="810951352">
          <w:marLeft w:val="0"/>
          <w:marRight w:val="0"/>
          <w:marTop w:val="0"/>
          <w:marBottom w:val="300"/>
          <w:divBdr>
            <w:top w:val="single" w:sz="6" w:space="8" w:color="BBBBBB"/>
            <w:left w:val="single" w:sz="6" w:space="8" w:color="BBBBBB"/>
            <w:bottom w:val="single" w:sz="6" w:space="8" w:color="BBBBBB"/>
            <w:right w:val="single" w:sz="6" w:space="8" w:color="BBBBBB"/>
          </w:divBdr>
          <w:divsChild>
            <w:div w:id="14959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1189">
      <w:bodyDiv w:val="1"/>
      <w:marLeft w:val="0"/>
      <w:marRight w:val="0"/>
      <w:marTop w:val="0"/>
      <w:marBottom w:val="0"/>
      <w:divBdr>
        <w:top w:val="none" w:sz="0" w:space="0" w:color="auto"/>
        <w:left w:val="none" w:sz="0" w:space="0" w:color="auto"/>
        <w:bottom w:val="none" w:sz="0" w:space="0" w:color="auto"/>
        <w:right w:val="none" w:sz="0" w:space="0" w:color="auto"/>
      </w:divBdr>
    </w:div>
    <w:div w:id="2065788029">
      <w:bodyDiv w:val="1"/>
      <w:marLeft w:val="0"/>
      <w:marRight w:val="0"/>
      <w:marTop w:val="0"/>
      <w:marBottom w:val="0"/>
      <w:divBdr>
        <w:top w:val="none" w:sz="0" w:space="0" w:color="auto"/>
        <w:left w:val="none" w:sz="0" w:space="0" w:color="auto"/>
        <w:bottom w:val="none" w:sz="0" w:space="0" w:color="auto"/>
        <w:right w:val="none" w:sz="0" w:space="0" w:color="auto"/>
      </w:divBdr>
      <w:divsChild>
        <w:div w:id="1649477726">
          <w:marLeft w:val="150"/>
          <w:marRight w:val="150"/>
          <w:marTop w:val="150"/>
          <w:marBottom w:val="150"/>
          <w:divBdr>
            <w:top w:val="none" w:sz="0" w:space="0" w:color="auto"/>
            <w:left w:val="none" w:sz="0" w:space="0" w:color="auto"/>
            <w:bottom w:val="none" w:sz="0" w:space="0" w:color="auto"/>
            <w:right w:val="none" w:sz="0" w:space="0" w:color="auto"/>
          </w:divBdr>
        </w:div>
      </w:divsChild>
    </w:div>
    <w:div w:id="2070952082">
      <w:bodyDiv w:val="1"/>
      <w:marLeft w:val="0"/>
      <w:marRight w:val="0"/>
      <w:marTop w:val="0"/>
      <w:marBottom w:val="0"/>
      <w:divBdr>
        <w:top w:val="none" w:sz="0" w:space="0" w:color="auto"/>
        <w:left w:val="none" w:sz="0" w:space="0" w:color="auto"/>
        <w:bottom w:val="none" w:sz="0" w:space="0" w:color="auto"/>
        <w:right w:val="none" w:sz="0" w:space="0" w:color="auto"/>
      </w:divBdr>
      <w:divsChild>
        <w:div w:id="1502741904">
          <w:marLeft w:val="0"/>
          <w:marRight w:val="0"/>
          <w:marTop w:val="0"/>
          <w:marBottom w:val="0"/>
          <w:divBdr>
            <w:top w:val="none" w:sz="0" w:space="0" w:color="auto"/>
            <w:left w:val="none" w:sz="0" w:space="0" w:color="auto"/>
            <w:bottom w:val="none" w:sz="0" w:space="0" w:color="auto"/>
            <w:right w:val="none" w:sz="0" w:space="0" w:color="auto"/>
          </w:divBdr>
        </w:div>
        <w:div w:id="1672954100">
          <w:marLeft w:val="0"/>
          <w:marRight w:val="0"/>
          <w:marTop w:val="0"/>
          <w:marBottom w:val="0"/>
          <w:divBdr>
            <w:top w:val="none" w:sz="0" w:space="0" w:color="auto"/>
            <w:left w:val="none" w:sz="0" w:space="0" w:color="auto"/>
            <w:bottom w:val="none" w:sz="0" w:space="0" w:color="auto"/>
            <w:right w:val="none" w:sz="0" w:space="0" w:color="auto"/>
          </w:divBdr>
        </w:div>
        <w:div w:id="2015298220">
          <w:marLeft w:val="0"/>
          <w:marRight w:val="0"/>
          <w:marTop w:val="0"/>
          <w:marBottom w:val="0"/>
          <w:divBdr>
            <w:top w:val="none" w:sz="0" w:space="0" w:color="auto"/>
            <w:left w:val="none" w:sz="0" w:space="0" w:color="auto"/>
            <w:bottom w:val="none" w:sz="0" w:space="0" w:color="auto"/>
            <w:right w:val="none" w:sz="0" w:space="0" w:color="auto"/>
          </w:divBdr>
        </w:div>
        <w:div w:id="198125811">
          <w:marLeft w:val="0"/>
          <w:marRight w:val="0"/>
          <w:marTop w:val="0"/>
          <w:marBottom w:val="0"/>
          <w:divBdr>
            <w:top w:val="none" w:sz="0" w:space="0" w:color="auto"/>
            <w:left w:val="none" w:sz="0" w:space="0" w:color="auto"/>
            <w:bottom w:val="none" w:sz="0" w:space="0" w:color="auto"/>
            <w:right w:val="none" w:sz="0" w:space="0" w:color="auto"/>
          </w:divBdr>
        </w:div>
      </w:divsChild>
    </w:div>
    <w:div w:id="2083018411">
      <w:bodyDiv w:val="1"/>
      <w:marLeft w:val="0"/>
      <w:marRight w:val="0"/>
      <w:marTop w:val="0"/>
      <w:marBottom w:val="0"/>
      <w:divBdr>
        <w:top w:val="none" w:sz="0" w:space="0" w:color="auto"/>
        <w:left w:val="none" w:sz="0" w:space="0" w:color="auto"/>
        <w:bottom w:val="none" w:sz="0" w:space="0" w:color="auto"/>
        <w:right w:val="none" w:sz="0" w:space="0" w:color="auto"/>
      </w:divBdr>
      <w:divsChild>
        <w:div w:id="283928917">
          <w:marLeft w:val="0"/>
          <w:marRight w:val="0"/>
          <w:marTop w:val="0"/>
          <w:marBottom w:val="0"/>
          <w:divBdr>
            <w:top w:val="none" w:sz="0" w:space="0" w:color="auto"/>
            <w:left w:val="none" w:sz="0" w:space="0" w:color="auto"/>
            <w:bottom w:val="none" w:sz="0" w:space="0" w:color="auto"/>
            <w:right w:val="none" w:sz="0" w:space="0" w:color="auto"/>
          </w:divBdr>
          <w:divsChild>
            <w:div w:id="1531458317">
              <w:marLeft w:val="0"/>
              <w:marRight w:val="0"/>
              <w:marTop w:val="0"/>
              <w:marBottom w:val="0"/>
              <w:divBdr>
                <w:top w:val="none" w:sz="0" w:space="0" w:color="auto"/>
                <w:left w:val="none" w:sz="0" w:space="0" w:color="auto"/>
                <w:bottom w:val="none" w:sz="0" w:space="0" w:color="auto"/>
                <w:right w:val="none" w:sz="0" w:space="0" w:color="auto"/>
              </w:divBdr>
              <w:divsChild>
                <w:div w:id="1284196166">
                  <w:marLeft w:val="0"/>
                  <w:marRight w:val="0"/>
                  <w:marTop w:val="0"/>
                  <w:marBottom w:val="0"/>
                  <w:divBdr>
                    <w:top w:val="none" w:sz="0" w:space="0" w:color="auto"/>
                    <w:left w:val="none" w:sz="0" w:space="0" w:color="auto"/>
                    <w:bottom w:val="none" w:sz="0" w:space="0" w:color="auto"/>
                    <w:right w:val="none" w:sz="0" w:space="0" w:color="auto"/>
                  </w:divBdr>
                  <w:divsChild>
                    <w:div w:id="896013589">
                      <w:marLeft w:val="0"/>
                      <w:marRight w:val="0"/>
                      <w:marTop w:val="0"/>
                      <w:marBottom w:val="0"/>
                      <w:divBdr>
                        <w:top w:val="none" w:sz="0" w:space="0" w:color="auto"/>
                        <w:left w:val="none" w:sz="0" w:space="0" w:color="auto"/>
                        <w:bottom w:val="none" w:sz="0" w:space="0" w:color="auto"/>
                        <w:right w:val="none" w:sz="0" w:space="0" w:color="auto"/>
                      </w:divBdr>
                      <w:divsChild>
                        <w:div w:id="308285949">
                          <w:marLeft w:val="0"/>
                          <w:marRight w:val="0"/>
                          <w:marTop w:val="0"/>
                          <w:marBottom w:val="0"/>
                          <w:divBdr>
                            <w:top w:val="none" w:sz="0" w:space="0" w:color="auto"/>
                            <w:left w:val="none" w:sz="0" w:space="0" w:color="auto"/>
                            <w:bottom w:val="none" w:sz="0" w:space="0" w:color="auto"/>
                            <w:right w:val="none" w:sz="0" w:space="0" w:color="auto"/>
                          </w:divBdr>
                          <w:divsChild>
                            <w:div w:id="1827822732">
                              <w:marLeft w:val="0"/>
                              <w:marRight w:val="0"/>
                              <w:marTop w:val="0"/>
                              <w:marBottom w:val="0"/>
                              <w:divBdr>
                                <w:top w:val="none" w:sz="0" w:space="0" w:color="auto"/>
                                <w:left w:val="none" w:sz="0" w:space="0" w:color="auto"/>
                                <w:bottom w:val="none" w:sz="0" w:space="0" w:color="auto"/>
                                <w:right w:val="none" w:sz="0" w:space="0" w:color="auto"/>
                              </w:divBdr>
                              <w:divsChild>
                                <w:div w:id="484320381">
                                  <w:marLeft w:val="0"/>
                                  <w:marRight w:val="0"/>
                                  <w:marTop w:val="0"/>
                                  <w:marBottom w:val="0"/>
                                  <w:divBdr>
                                    <w:top w:val="none" w:sz="0" w:space="0" w:color="auto"/>
                                    <w:left w:val="none" w:sz="0" w:space="0" w:color="auto"/>
                                    <w:bottom w:val="none" w:sz="0" w:space="0" w:color="auto"/>
                                    <w:right w:val="none" w:sz="0" w:space="0" w:color="auto"/>
                                  </w:divBdr>
                                  <w:divsChild>
                                    <w:div w:id="636643496">
                                      <w:marLeft w:val="0"/>
                                      <w:marRight w:val="0"/>
                                      <w:marTop w:val="0"/>
                                      <w:marBottom w:val="0"/>
                                      <w:divBdr>
                                        <w:top w:val="none" w:sz="0" w:space="0" w:color="auto"/>
                                        <w:left w:val="none" w:sz="0" w:space="0" w:color="auto"/>
                                        <w:bottom w:val="none" w:sz="0" w:space="0" w:color="auto"/>
                                        <w:right w:val="none" w:sz="0" w:space="0" w:color="auto"/>
                                      </w:divBdr>
                                      <w:divsChild>
                                        <w:div w:id="1426805573">
                                          <w:marLeft w:val="0"/>
                                          <w:marRight w:val="0"/>
                                          <w:marTop w:val="0"/>
                                          <w:marBottom w:val="0"/>
                                          <w:divBdr>
                                            <w:top w:val="none" w:sz="0" w:space="0" w:color="auto"/>
                                            <w:left w:val="none" w:sz="0" w:space="0" w:color="auto"/>
                                            <w:bottom w:val="none" w:sz="0" w:space="0" w:color="auto"/>
                                            <w:right w:val="none" w:sz="0" w:space="0" w:color="auto"/>
                                          </w:divBdr>
                                          <w:divsChild>
                                            <w:div w:id="498276135">
                                              <w:marLeft w:val="0"/>
                                              <w:marRight w:val="0"/>
                                              <w:marTop w:val="0"/>
                                              <w:marBottom w:val="0"/>
                                              <w:divBdr>
                                                <w:top w:val="none" w:sz="0" w:space="0" w:color="auto"/>
                                                <w:left w:val="none" w:sz="0" w:space="0" w:color="auto"/>
                                                <w:bottom w:val="none" w:sz="0" w:space="0" w:color="auto"/>
                                                <w:right w:val="none" w:sz="0" w:space="0" w:color="auto"/>
                                              </w:divBdr>
                                              <w:divsChild>
                                                <w:div w:id="2095735178">
                                                  <w:marLeft w:val="0"/>
                                                  <w:marRight w:val="0"/>
                                                  <w:marTop w:val="0"/>
                                                  <w:marBottom w:val="0"/>
                                                  <w:divBdr>
                                                    <w:top w:val="none" w:sz="0" w:space="0" w:color="auto"/>
                                                    <w:left w:val="none" w:sz="0" w:space="0" w:color="auto"/>
                                                    <w:bottom w:val="none" w:sz="0" w:space="0" w:color="auto"/>
                                                    <w:right w:val="none" w:sz="0" w:space="0" w:color="auto"/>
                                                  </w:divBdr>
                                                  <w:divsChild>
                                                    <w:div w:id="2014065400">
                                                      <w:marLeft w:val="0"/>
                                                      <w:marRight w:val="0"/>
                                                      <w:marTop w:val="0"/>
                                                      <w:marBottom w:val="0"/>
                                                      <w:divBdr>
                                                        <w:top w:val="none" w:sz="0" w:space="0" w:color="auto"/>
                                                        <w:left w:val="none" w:sz="0" w:space="0" w:color="auto"/>
                                                        <w:bottom w:val="none" w:sz="0" w:space="0" w:color="auto"/>
                                                        <w:right w:val="none" w:sz="0" w:space="0" w:color="auto"/>
                                                      </w:divBdr>
                                                      <w:divsChild>
                                                        <w:div w:id="1535462832">
                                                          <w:marLeft w:val="0"/>
                                                          <w:marRight w:val="0"/>
                                                          <w:marTop w:val="0"/>
                                                          <w:marBottom w:val="0"/>
                                                          <w:divBdr>
                                                            <w:top w:val="none" w:sz="0" w:space="0" w:color="auto"/>
                                                            <w:left w:val="none" w:sz="0" w:space="0" w:color="auto"/>
                                                            <w:bottom w:val="none" w:sz="0" w:space="0" w:color="auto"/>
                                                            <w:right w:val="none" w:sz="0" w:space="0" w:color="auto"/>
                                                          </w:divBdr>
                                                          <w:divsChild>
                                                            <w:div w:id="1531603277">
                                                              <w:marLeft w:val="0"/>
                                                              <w:marRight w:val="0"/>
                                                              <w:marTop w:val="0"/>
                                                              <w:marBottom w:val="0"/>
                                                              <w:divBdr>
                                                                <w:top w:val="none" w:sz="0" w:space="0" w:color="auto"/>
                                                                <w:left w:val="none" w:sz="0" w:space="0" w:color="auto"/>
                                                                <w:bottom w:val="none" w:sz="0" w:space="0" w:color="auto"/>
                                                                <w:right w:val="none" w:sz="0" w:space="0" w:color="auto"/>
                                                              </w:divBdr>
                                                              <w:divsChild>
                                                                <w:div w:id="2047948873">
                                                                  <w:marLeft w:val="0"/>
                                                                  <w:marRight w:val="0"/>
                                                                  <w:marTop w:val="0"/>
                                                                  <w:marBottom w:val="300"/>
                                                                  <w:divBdr>
                                                                    <w:top w:val="single" w:sz="6" w:space="8" w:color="BBBBBB"/>
                                                                    <w:left w:val="single" w:sz="6" w:space="8" w:color="BBBBBB"/>
                                                                    <w:bottom w:val="single" w:sz="6" w:space="8" w:color="BBBBBB"/>
                                                                    <w:right w:val="single" w:sz="6" w:space="8" w:color="BBBBBB"/>
                                                                  </w:divBdr>
                                                                  <w:divsChild>
                                                                    <w:div w:id="1025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826737">
      <w:bodyDiv w:val="1"/>
      <w:marLeft w:val="0"/>
      <w:marRight w:val="0"/>
      <w:marTop w:val="0"/>
      <w:marBottom w:val="0"/>
      <w:divBdr>
        <w:top w:val="none" w:sz="0" w:space="0" w:color="auto"/>
        <w:left w:val="none" w:sz="0" w:space="0" w:color="auto"/>
        <w:bottom w:val="none" w:sz="0" w:space="0" w:color="auto"/>
        <w:right w:val="none" w:sz="0" w:space="0" w:color="auto"/>
      </w:divBdr>
      <w:divsChild>
        <w:div w:id="1174342360">
          <w:marLeft w:val="0"/>
          <w:marRight w:val="0"/>
          <w:marTop w:val="0"/>
          <w:marBottom w:val="0"/>
          <w:divBdr>
            <w:top w:val="none" w:sz="0" w:space="0" w:color="auto"/>
            <w:left w:val="none" w:sz="0" w:space="0" w:color="auto"/>
            <w:bottom w:val="none" w:sz="0" w:space="0" w:color="auto"/>
            <w:right w:val="none" w:sz="0" w:space="0" w:color="auto"/>
          </w:divBdr>
          <w:divsChild>
            <w:div w:id="735781338">
              <w:marLeft w:val="0"/>
              <w:marRight w:val="0"/>
              <w:marTop w:val="0"/>
              <w:marBottom w:val="0"/>
              <w:divBdr>
                <w:top w:val="none" w:sz="0" w:space="0" w:color="auto"/>
                <w:left w:val="none" w:sz="0" w:space="0" w:color="auto"/>
                <w:bottom w:val="none" w:sz="0" w:space="0" w:color="auto"/>
                <w:right w:val="none" w:sz="0" w:space="0" w:color="auto"/>
              </w:divBdr>
              <w:divsChild>
                <w:div w:id="2102485063">
                  <w:marLeft w:val="0"/>
                  <w:marRight w:val="0"/>
                  <w:marTop w:val="0"/>
                  <w:marBottom w:val="0"/>
                  <w:divBdr>
                    <w:top w:val="none" w:sz="0" w:space="0" w:color="auto"/>
                    <w:left w:val="none" w:sz="0" w:space="0" w:color="auto"/>
                    <w:bottom w:val="none" w:sz="0" w:space="0" w:color="auto"/>
                    <w:right w:val="none" w:sz="0" w:space="0" w:color="auto"/>
                  </w:divBdr>
                  <w:divsChild>
                    <w:div w:id="56755674">
                      <w:marLeft w:val="0"/>
                      <w:marRight w:val="0"/>
                      <w:marTop w:val="0"/>
                      <w:marBottom w:val="0"/>
                      <w:divBdr>
                        <w:top w:val="none" w:sz="0" w:space="0" w:color="auto"/>
                        <w:left w:val="none" w:sz="0" w:space="0" w:color="auto"/>
                        <w:bottom w:val="none" w:sz="0" w:space="0" w:color="auto"/>
                        <w:right w:val="none" w:sz="0" w:space="0" w:color="auto"/>
                      </w:divBdr>
                      <w:divsChild>
                        <w:div w:id="568031324">
                          <w:marLeft w:val="0"/>
                          <w:marRight w:val="0"/>
                          <w:marTop w:val="0"/>
                          <w:marBottom w:val="0"/>
                          <w:divBdr>
                            <w:top w:val="none" w:sz="0" w:space="0" w:color="auto"/>
                            <w:left w:val="none" w:sz="0" w:space="0" w:color="auto"/>
                            <w:bottom w:val="none" w:sz="0" w:space="0" w:color="auto"/>
                            <w:right w:val="none" w:sz="0" w:space="0" w:color="auto"/>
                          </w:divBdr>
                          <w:divsChild>
                            <w:div w:id="1448546933">
                              <w:marLeft w:val="0"/>
                              <w:marRight w:val="0"/>
                              <w:marTop w:val="0"/>
                              <w:marBottom w:val="0"/>
                              <w:divBdr>
                                <w:top w:val="none" w:sz="0" w:space="0" w:color="auto"/>
                                <w:left w:val="none" w:sz="0" w:space="0" w:color="auto"/>
                                <w:bottom w:val="none" w:sz="0" w:space="0" w:color="auto"/>
                                <w:right w:val="none" w:sz="0" w:space="0" w:color="auto"/>
                              </w:divBdr>
                              <w:divsChild>
                                <w:div w:id="147602638">
                                  <w:marLeft w:val="0"/>
                                  <w:marRight w:val="0"/>
                                  <w:marTop w:val="0"/>
                                  <w:marBottom w:val="0"/>
                                  <w:divBdr>
                                    <w:top w:val="none" w:sz="0" w:space="0" w:color="auto"/>
                                    <w:left w:val="none" w:sz="0" w:space="0" w:color="auto"/>
                                    <w:bottom w:val="none" w:sz="0" w:space="0" w:color="auto"/>
                                    <w:right w:val="none" w:sz="0" w:space="0" w:color="auto"/>
                                  </w:divBdr>
                                  <w:divsChild>
                                    <w:div w:id="1753308540">
                                      <w:marLeft w:val="0"/>
                                      <w:marRight w:val="0"/>
                                      <w:marTop w:val="0"/>
                                      <w:marBottom w:val="0"/>
                                      <w:divBdr>
                                        <w:top w:val="none" w:sz="0" w:space="0" w:color="auto"/>
                                        <w:left w:val="none" w:sz="0" w:space="0" w:color="auto"/>
                                        <w:bottom w:val="none" w:sz="0" w:space="0" w:color="auto"/>
                                        <w:right w:val="none" w:sz="0" w:space="0" w:color="auto"/>
                                      </w:divBdr>
                                      <w:divsChild>
                                        <w:div w:id="335495722">
                                          <w:marLeft w:val="0"/>
                                          <w:marRight w:val="0"/>
                                          <w:marTop w:val="0"/>
                                          <w:marBottom w:val="0"/>
                                          <w:divBdr>
                                            <w:top w:val="none" w:sz="0" w:space="0" w:color="auto"/>
                                            <w:left w:val="none" w:sz="0" w:space="0" w:color="auto"/>
                                            <w:bottom w:val="none" w:sz="0" w:space="0" w:color="auto"/>
                                            <w:right w:val="none" w:sz="0" w:space="0" w:color="auto"/>
                                          </w:divBdr>
                                          <w:divsChild>
                                            <w:div w:id="1748258418">
                                              <w:marLeft w:val="0"/>
                                              <w:marRight w:val="0"/>
                                              <w:marTop w:val="0"/>
                                              <w:marBottom w:val="0"/>
                                              <w:divBdr>
                                                <w:top w:val="none" w:sz="0" w:space="0" w:color="auto"/>
                                                <w:left w:val="none" w:sz="0" w:space="0" w:color="auto"/>
                                                <w:bottom w:val="none" w:sz="0" w:space="0" w:color="auto"/>
                                                <w:right w:val="none" w:sz="0" w:space="0" w:color="auto"/>
                                              </w:divBdr>
                                              <w:divsChild>
                                                <w:div w:id="1553074012">
                                                  <w:marLeft w:val="0"/>
                                                  <w:marRight w:val="0"/>
                                                  <w:marTop w:val="0"/>
                                                  <w:marBottom w:val="0"/>
                                                  <w:divBdr>
                                                    <w:top w:val="none" w:sz="0" w:space="0" w:color="auto"/>
                                                    <w:left w:val="none" w:sz="0" w:space="0" w:color="auto"/>
                                                    <w:bottom w:val="none" w:sz="0" w:space="0" w:color="auto"/>
                                                    <w:right w:val="none" w:sz="0" w:space="0" w:color="auto"/>
                                                  </w:divBdr>
                                                  <w:divsChild>
                                                    <w:div w:id="989748400">
                                                      <w:marLeft w:val="0"/>
                                                      <w:marRight w:val="0"/>
                                                      <w:marTop w:val="0"/>
                                                      <w:marBottom w:val="0"/>
                                                      <w:divBdr>
                                                        <w:top w:val="none" w:sz="0" w:space="0" w:color="auto"/>
                                                        <w:left w:val="none" w:sz="0" w:space="0" w:color="auto"/>
                                                        <w:bottom w:val="none" w:sz="0" w:space="0" w:color="auto"/>
                                                        <w:right w:val="none" w:sz="0" w:space="0" w:color="auto"/>
                                                      </w:divBdr>
                                                      <w:divsChild>
                                                        <w:div w:id="508568607">
                                                          <w:marLeft w:val="0"/>
                                                          <w:marRight w:val="0"/>
                                                          <w:marTop w:val="0"/>
                                                          <w:marBottom w:val="0"/>
                                                          <w:divBdr>
                                                            <w:top w:val="none" w:sz="0" w:space="0" w:color="auto"/>
                                                            <w:left w:val="none" w:sz="0" w:space="0" w:color="auto"/>
                                                            <w:bottom w:val="none" w:sz="0" w:space="0" w:color="auto"/>
                                                            <w:right w:val="none" w:sz="0" w:space="0" w:color="auto"/>
                                                          </w:divBdr>
                                                          <w:divsChild>
                                                            <w:div w:id="820082043">
                                                              <w:marLeft w:val="0"/>
                                                              <w:marRight w:val="0"/>
                                                              <w:marTop w:val="0"/>
                                                              <w:marBottom w:val="0"/>
                                                              <w:divBdr>
                                                                <w:top w:val="none" w:sz="0" w:space="0" w:color="auto"/>
                                                                <w:left w:val="none" w:sz="0" w:space="0" w:color="auto"/>
                                                                <w:bottom w:val="none" w:sz="0" w:space="0" w:color="auto"/>
                                                                <w:right w:val="none" w:sz="0" w:space="0" w:color="auto"/>
                                                              </w:divBdr>
                                                              <w:divsChild>
                                                                <w:div w:id="1378430889">
                                                                  <w:marLeft w:val="0"/>
                                                                  <w:marRight w:val="0"/>
                                                                  <w:marTop w:val="0"/>
                                                                  <w:marBottom w:val="300"/>
                                                                  <w:divBdr>
                                                                    <w:top w:val="single" w:sz="6" w:space="8" w:color="BBBBBB"/>
                                                                    <w:left w:val="single" w:sz="6" w:space="8" w:color="BBBBBB"/>
                                                                    <w:bottom w:val="single" w:sz="6" w:space="8" w:color="BBBBBB"/>
                                                                    <w:right w:val="single" w:sz="6" w:space="8" w:color="BBBBBB"/>
                                                                  </w:divBdr>
                                                                  <w:divsChild>
                                                                    <w:div w:id="771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2218276">
      <w:bodyDiv w:val="1"/>
      <w:marLeft w:val="0"/>
      <w:marRight w:val="0"/>
      <w:marTop w:val="0"/>
      <w:marBottom w:val="0"/>
      <w:divBdr>
        <w:top w:val="none" w:sz="0" w:space="0" w:color="auto"/>
        <w:left w:val="none" w:sz="0" w:space="0" w:color="auto"/>
        <w:bottom w:val="none" w:sz="0" w:space="0" w:color="auto"/>
        <w:right w:val="none" w:sz="0" w:space="0" w:color="auto"/>
      </w:divBdr>
      <w:divsChild>
        <w:div w:id="415982335">
          <w:marLeft w:val="0"/>
          <w:marRight w:val="0"/>
          <w:marTop w:val="0"/>
          <w:marBottom w:val="0"/>
          <w:divBdr>
            <w:top w:val="none" w:sz="0" w:space="0" w:color="auto"/>
            <w:left w:val="none" w:sz="0" w:space="0" w:color="auto"/>
            <w:bottom w:val="none" w:sz="0" w:space="0" w:color="auto"/>
            <w:right w:val="none" w:sz="0" w:space="0" w:color="auto"/>
          </w:divBdr>
          <w:divsChild>
            <w:div w:id="1809087160">
              <w:marLeft w:val="0"/>
              <w:marRight w:val="0"/>
              <w:marTop w:val="0"/>
              <w:marBottom w:val="0"/>
              <w:divBdr>
                <w:top w:val="none" w:sz="0" w:space="0" w:color="auto"/>
                <w:left w:val="none" w:sz="0" w:space="0" w:color="auto"/>
                <w:bottom w:val="none" w:sz="0" w:space="0" w:color="auto"/>
                <w:right w:val="none" w:sz="0" w:space="0" w:color="auto"/>
              </w:divBdr>
              <w:divsChild>
                <w:div w:id="687223441">
                  <w:marLeft w:val="0"/>
                  <w:marRight w:val="0"/>
                  <w:marTop w:val="0"/>
                  <w:marBottom w:val="0"/>
                  <w:divBdr>
                    <w:top w:val="none" w:sz="0" w:space="0" w:color="auto"/>
                    <w:left w:val="none" w:sz="0" w:space="0" w:color="auto"/>
                    <w:bottom w:val="none" w:sz="0" w:space="0" w:color="auto"/>
                    <w:right w:val="none" w:sz="0" w:space="0" w:color="auto"/>
                  </w:divBdr>
                  <w:divsChild>
                    <w:div w:id="1706953082">
                      <w:marLeft w:val="0"/>
                      <w:marRight w:val="0"/>
                      <w:marTop w:val="0"/>
                      <w:marBottom w:val="0"/>
                      <w:divBdr>
                        <w:top w:val="none" w:sz="0" w:space="0" w:color="auto"/>
                        <w:left w:val="none" w:sz="0" w:space="0" w:color="auto"/>
                        <w:bottom w:val="none" w:sz="0" w:space="0" w:color="auto"/>
                        <w:right w:val="none" w:sz="0" w:space="0" w:color="auto"/>
                      </w:divBdr>
                      <w:divsChild>
                        <w:div w:id="1819685897">
                          <w:marLeft w:val="0"/>
                          <w:marRight w:val="0"/>
                          <w:marTop w:val="0"/>
                          <w:marBottom w:val="0"/>
                          <w:divBdr>
                            <w:top w:val="none" w:sz="0" w:space="0" w:color="auto"/>
                            <w:left w:val="none" w:sz="0" w:space="0" w:color="auto"/>
                            <w:bottom w:val="none" w:sz="0" w:space="0" w:color="auto"/>
                            <w:right w:val="none" w:sz="0" w:space="0" w:color="auto"/>
                          </w:divBdr>
                          <w:divsChild>
                            <w:div w:id="1552961181">
                              <w:marLeft w:val="0"/>
                              <w:marRight w:val="0"/>
                              <w:marTop w:val="0"/>
                              <w:marBottom w:val="0"/>
                              <w:divBdr>
                                <w:top w:val="none" w:sz="0" w:space="0" w:color="auto"/>
                                <w:left w:val="none" w:sz="0" w:space="0" w:color="auto"/>
                                <w:bottom w:val="none" w:sz="0" w:space="0" w:color="auto"/>
                                <w:right w:val="none" w:sz="0" w:space="0" w:color="auto"/>
                              </w:divBdr>
                              <w:divsChild>
                                <w:div w:id="1677925941">
                                  <w:marLeft w:val="0"/>
                                  <w:marRight w:val="0"/>
                                  <w:marTop w:val="0"/>
                                  <w:marBottom w:val="0"/>
                                  <w:divBdr>
                                    <w:top w:val="none" w:sz="0" w:space="0" w:color="auto"/>
                                    <w:left w:val="none" w:sz="0" w:space="0" w:color="auto"/>
                                    <w:bottom w:val="none" w:sz="0" w:space="0" w:color="auto"/>
                                    <w:right w:val="none" w:sz="0" w:space="0" w:color="auto"/>
                                  </w:divBdr>
                                  <w:divsChild>
                                    <w:div w:id="798230938">
                                      <w:marLeft w:val="0"/>
                                      <w:marRight w:val="0"/>
                                      <w:marTop w:val="0"/>
                                      <w:marBottom w:val="0"/>
                                      <w:divBdr>
                                        <w:top w:val="none" w:sz="0" w:space="0" w:color="auto"/>
                                        <w:left w:val="none" w:sz="0" w:space="0" w:color="auto"/>
                                        <w:bottom w:val="none" w:sz="0" w:space="0" w:color="auto"/>
                                        <w:right w:val="none" w:sz="0" w:space="0" w:color="auto"/>
                                      </w:divBdr>
                                      <w:divsChild>
                                        <w:div w:id="218707573">
                                          <w:marLeft w:val="0"/>
                                          <w:marRight w:val="0"/>
                                          <w:marTop w:val="0"/>
                                          <w:marBottom w:val="0"/>
                                          <w:divBdr>
                                            <w:top w:val="none" w:sz="0" w:space="0" w:color="auto"/>
                                            <w:left w:val="none" w:sz="0" w:space="0" w:color="auto"/>
                                            <w:bottom w:val="none" w:sz="0" w:space="0" w:color="auto"/>
                                            <w:right w:val="none" w:sz="0" w:space="0" w:color="auto"/>
                                          </w:divBdr>
                                          <w:divsChild>
                                            <w:div w:id="470026718">
                                              <w:marLeft w:val="0"/>
                                              <w:marRight w:val="0"/>
                                              <w:marTop w:val="0"/>
                                              <w:marBottom w:val="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1045718707">
                                                      <w:marLeft w:val="0"/>
                                                      <w:marRight w:val="0"/>
                                                      <w:marTop w:val="0"/>
                                                      <w:marBottom w:val="0"/>
                                                      <w:divBdr>
                                                        <w:top w:val="none" w:sz="0" w:space="0" w:color="auto"/>
                                                        <w:left w:val="none" w:sz="0" w:space="0" w:color="auto"/>
                                                        <w:bottom w:val="none" w:sz="0" w:space="0" w:color="auto"/>
                                                        <w:right w:val="none" w:sz="0" w:space="0" w:color="auto"/>
                                                      </w:divBdr>
                                                      <w:divsChild>
                                                        <w:div w:id="1514804454">
                                                          <w:marLeft w:val="0"/>
                                                          <w:marRight w:val="0"/>
                                                          <w:marTop w:val="0"/>
                                                          <w:marBottom w:val="0"/>
                                                          <w:divBdr>
                                                            <w:top w:val="none" w:sz="0" w:space="0" w:color="auto"/>
                                                            <w:left w:val="none" w:sz="0" w:space="0" w:color="auto"/>
                                                            <w:bottom w:val="none" w:sz="0" w:space="0" w:color="auto"/>
                                                            <w:right w:val="none" w:sz="0" w:space="0" w:color="auto"/>
                                                          </w:divBdr>
                                                          <w:divsChild>
                                                            <w:div w:id="492524172">
                                                              <w:marLeft w:val="0"/>
                                                              <w:marRight w:val="0"/>
                                                              <w:marTop w:val="0"/>
                                                              <w:marBottom w:val="0"/>
                                                              <w:divBdr>
                                                                <w:top w:val="none" w:sz="0" w:space="0" w:color="auto"/>
                                                                <w:left w:val="none" w:sz="0" w:space="0" w:color="auto"/>
                                                                <w:bottom w:val="none" w:sz="0" w:space="0" w:color="auto"/>
                                                                <w:right w:val="none" w:sz="0" w:space="0" w:color="auto"/>
                                                              </w:divBdr>
                                                              <w:divsChild>
                                                                <w:div w:id="517237625">
                                                                  <w:marLeft w:val="0"/>
                                                                  <w:marRight w:val="0"/>
                                                                  <w:marTop w:val="0"/>
                                                                  <w:marBottom w:val="300"/>
                                                                  <w:divBdr>
                                                                    <w:top w:val="single" w:sz="6" w:space="8" w:color="BBBBBB"/>
                                                                    <w:left w:val="single" w:sz="6" w:space="8" w:color="BBBBBB"/>
                                                                    <w:bottom w:val="single" w:sz="6" w:space="8" w:color="BBBBBB"/>
                                                                    <w:right w:val="single" w:sz="6" w:space="8" w:color="BBBBBB"/>
                                                                  </w:divBdr>
                                                                  <w:divsChild>
                                                                    <w:div w:id="198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602529">
      <w:bodyDiv w:val="1"/>
      <w:marLeft w:val="0"/>
      <w:marRight w:val="0"/>
      <w:marTop w:val="0"/>
      <w:marBottom w:val="0"/>
      <w:divBdr>
        <w:top w:val="none" w:sz="0" w:space="0" w:color="auto"/>
        <w:left w:val="none" w:sz="0" w:space="0" w:color="auto"/>
        <w:bottom w:val="none" w:sz="0" w:space="0" w:color="auto"/>
        <w:right w:val="none" w:sz="0" w:space="0" w:color="auto"/>
      </w:divBdr>
      <w:divsChild>
        <w:div w:id="740760731">
          <w:marLeft w:val="0"/>
          <w:marRight w:val="0"/>
          <w:marTop w:val="0"/>
          <w:marBottom w:val="0"/>
          <w:divBdr>
            <w:top w:val="none" w:sz="0" w:space="0" w:color="auto"/>
            <w:left w:val="none" w:sz="0" w:space="0" w:color="auto"/>
            <w:bottom w:val="none" w:sz="0" w:space="0" w:color="auto"/>
            <w:right w:val="none" w:sz="0" w:space="0" w:color="auto"/>
          </w:divBdr>
          <w:divsChild>
            <w:div w:id="1770662716">
              <w:marLeft w:val="0"/>
              <w:marRight w:val="0"/>
              <w:marTop w:val="0"/>
              <w:marBottom w:val="0"/>
              <w:divBdr>
                <w:top w:val="none" w:sz="0" w:space="0" w:color="auto"/>
                <w:left w:val="none" w:sz="0" w:space="0" w:color="auto"/>
                <w:bottom w:val="none" w:sz="0" w:space="0" w:color="auto"/>
                <w:right w:val="none" w:sz="0" w:space="0" w:color="auto"/>
              </w:divBdr>
              <w:divsChild>
                <w:div w:id="220943492">
                  <w:marLeft w:val="0"/>
                  <w:marRight w:val="0"/>
                  <w:marTop w:val="0"/>
                  <w:marBottom w:val="0"/>
                  <w:divBdr>
                    <w:top w:val="none" w:sz="0" w:space="0" w:color="auto"/>
                    <w:left w:val="none" w:sz="0" w:space="0" w:color="auto"/>
                    <w:bottom w:val="none" w:sz="0" w:space="0" w:color="auto"/>
                    <w:right w:val="none" w:sz="0" w:space="0" w:color="auto"/>
                  </w:divBdr>
                  <w:divsChild>
                    <w:div w:id="520751932">
                      <w:marLeft w:val="0"/>
                      <w:marRight w:val="0"/>
                      <w:marTop w:val="0"/>
                      <w:marBottom w:val="0"/>
                      <w:divBdr>
                        <w:top w:val="none" w:sz="0" w:space="0" w:color="auto"/>
                        <w:left w:val="none" w:sz="0" w:space="0" w:color="auto"/>
                        <w:bottom w:val="none" w:sz="0" w:space="0" w:color="auto"/>
                        <w:right w:val="none" w:sz="0" w:space="0" w:color="auto"/>
                      </w:divBdr>
                      <w:divsChild>
                        <w:div w:id="890312880">
                          <w:marLeft w:val="0"/>
                          <w:marRight w:val="0"/>
                          <w:marTop w:val="0"/>
                          <w:marBottom w:val="0"/>
                          <w:divBdr>
                            <w:top w:val="none" w:sz="0" w:space="0" w:color="auto"/>
                            <w:left w:val="none" w:sz="0" w:space="0" w:color="auto"/>
                            <w:bottom w:val="none" w:sz="0" w:space="0" w:color="auto"/>
                            <w:right w:val="none" w:sz="0" w:space="0" w:color="auto"/>
                          </w:divBdr>
                          <w:divsChild>
                            <w:div w:id="754401619">
                              <w:marLeft w:val="0"/>
                              <w:marRight w:val="0"/>
                              <w:marTop w:val="0"/>
                              <w:marBottom w:val="0"/>
                              <w:divBdr>
                                <w:top w:val="none" w:sz="0" w:space="0" w:color="auto"/>
                                <w:left w:val="none" w:sz="0" w:space="0" w:color="auto"/>
                                <w:bottom w:val="none" w:sz="0" w:space="0" w:color="auto"/>
                                <w:right w:val="none" w:sz="0" w:space="0" w:color="auto"/>
                              </w:divBdr>
                              <w:divsChild>
                                <w:div w:id="1015226525">
                                  <w:marLeft w:val="0"/>
                                  <w:marRight w:val="0"/>
                                  <w:marTop w:val="0"/>
                                  <w:marBottom w:val="0"/>
                                  <w:divBdr>
                                    <w:top w:val="none" w:sz="0" w:space="0" w:color="auto"/>
                                    <w:left w:val="none" w:sz="0" w:space="0" w:color="auto"/>
                                    <w:bottom w:val="none" w:sz="0" w:space="0" w:color="auto"/>
                                    <w:right w:val="none" w:sz="0" w:space="0" w:color="auto"/>
                                  </w:divBdr>
                                  <w:divsChild>
                                    <w:div w:id="803809855">
                                      <w:marLeft w:val="0"/>
                                      <w:marRight w:val="0"/>
                                      <w:marTop w:val="0"/>
                                      <w:marBottom w:val="0"/>
                                      <w:divBdr>
                                        <w:top w:val="none" w:sz="0" w:space="0" w:color="auto"/>
                                        <w:left w:val="none" w:sz="0" w:space="0" w:color="auto"/>
                                        <w:bottom w:val="none" w:sz="0" w:space="0" w:color="auto"/>
                                        <w:right w:val="none" w:sz="0" w:space="0" w:color="auto"/>
                                      </w:divBdr>
                                      <w:divsChild>
                                        <w:div w:id="968516322">
                                          <w:marLeft w:val="0"/>
                                          <w:marRight w:val="0"/>
                                          <w:marTop w:val="0"/>
                                          <w:marBottom w:val="0"/>
                                          <w:divBdr>
                                            <w:top w:val="none" w:sz="0" w:space="0" w:color="auto"/>
                                            <w:left w:val="none" w:sz="0" w:space="0" w:color="auto"/>
                                            <w:bottom w:val="none" w:sz="0" w:space="0" w:color="auto"/>
                                            <w:right w:val="none" w:sz="0" w:space="0" w:color="auto"/>
                                          </w:divBdr>
                                          <w:divsChild>
                                            <w:div w:id="1858889683">
                                              <w:marLeft w:val="0"/>
                                              <w:marRight w:val="0"/>
                                              <w:marTop w:val="0"/>
                                              <w:marBottom w:val="0"/>
                                              <w:divBdr>
                                                <w:top w:val="none" w:sz="0" w:space="0" w:color="auto"/>
                                                <w:left w:val="none" w:sz="0" w:space="0" w:color="auto"/>
                                                <w:bottom w:val="none" w:sz="0" w:space="0" w:color="auto"/>
                                                <w:right w:val="none" w:sz="0" w:space="0" w:color="auto"/>
                                              </w:divBdr>
                                              <w:divsChild>
                                                <w:div w:id="981664220">
                                                  <w:marLeft w:val="0"/>
                                                  <w:marRight w:val="0"/>
                                                  <w:marTop w:val="0"/>
                                                  <w:marBottom w:val="0"/>
                                                  <w:divBdr>
                                                    <w:top w:val="none" w:sz="0" w:space="0" w:color="auto"/>
                                                    <w:left w:val="none" w:sz="0" w:space="0" w:color="auto"/>
                                                    <w:bottom w:val="none" w:sz="0" w:space="0" w:color="auto"/>
                                                    <w:right w:val="none" w:sz="0" w:space="0" w:color="auto"/>
                                                  </w:divBdr>
                                                  <w:divsChild>
                                                    <w:div w:id="79446849">
                                                      <w:marLeft w:val="0"/>
                                                      <w:marRight w:val="0"/>
                                                      <w:marTop w:val="0"/>
                                                      <w:marBottom w:val="0"/>
                                                      <w:divBdr>
                                                        <w:top w:val="none" w:sz="0" w:space="0" w:color="auto"/>
                                                        <w:left w:val="none" w:sz="0" w:space="0" w:color="auto"/>
                                                        <w:bottom w:val="none" w:sz="0" w:space="0" w:color="auto"/>
                                                        <w:right w:val="none" w:sz="0" w:space="0" w:color="auto"/>
                                                      </w:divBdr>
                                                      <w:divsChild>
                                                        <w:div w:id="1893419093">
                                                          <w:marLeft w:val="0"/>
                                                          <w:marRight w:val="0"/>
                                                          <w:marTop w:val="0"/>
                                                          <w:marBottom w:val="0"/>
                                                          <w:divBdr>
                                                            <w:top w:val="none" w:sz="0" w:space="0" w:color="auto"/>
                                                            <w:left w:val="none" w:sz="0" w:space="0" w:color="auto"/>
                                                            <w:bottom w:val="none" w:sz="0" w:space="0" w:color="auto"/>
                                                            <w:right w:val="none" w:sz="0" w:space="0" w:color="auto"/>
                                                          </w:divBdr>
                                                          <w:divsChild>
                                                            <w:div w:id="711223136">
                                                              <w:marLeft w:val="0"/>
                                                              <w:marRight w:val="0"/>
                                                              <w:marTop w:val="0"/>
                                                              <w:marBottom w:val="0"/>
                                                              <w:divBdr>
                                                                <w:top w:val="none" w:sz="0" w:space="0" w:color="auto"/>
                                                                <w:left w:val="none" w:sz="0" w:space="0" w:color="auto"/>
                                                                <w:bottom w:val="none" w:sz="0" w:space="0" w:color="auto"/>
                                                                <w:right w:val="none" w:sz="0" w:space="0" w:color="auto"/>
                                                              </w:divBdr>
                                                              <w:divsChild>
                                                                <w:div w:id="119350178">
                                                                  <w:marLeft w:val="0"/>
                                                                  <w:marRight w:val="0"/>
                                                                  <w:marTop w:val="300"/>
                                                                  <w:marBottom w:val="300"/>
                                                                  <w:divBdr>
                                                                    <w:top w:val="single" w:sz="6" w:space="0" w:color="BBBBBB"/>
                                                                    <w:left w:val="single" w:sz="6" w:space="0" w:color="BBBBBB"/>
                                                                    <w:bottom w:val="single" w:sz="6" w:space="0" w:color="BBBBBB"/>
                                                                    <w:right w:val="single" w:sz="6" w:space="0" w:color="BBBBBB"/>
                                                                  </w:divBdr>
                                                                  <w:divsChild>
                                                                    <w:div w:id="213289613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5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lickr.com/photos/paul_everett82/5150147893/"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flickr.com/photos/paul_everett82/5150147893/"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s://www.flickr.com/photos/paul_everett82/5150147893/" TargetMode="External"/><Relationship Id="rId14" Type="http://schemas.openxmlformats.org/officeDocument/2006/relationships/hyperlink" Target="https://creativecommons.org/licenses/by/2.0/"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B2D5-85E5-45B9-A4FD-96CB8D90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Office5</dc:creator>
  <cp:keywords/>
  <dc:description/>
  <cp:lastModifiedBy>Juliana Espejo</cp:lastModifiedBy>
  <cp:revision>6</cp:revision>
  <cp:lastPrinted>2019-09-18T18:53:00Z</cp:lastPrinted>
  <dcterms:created xsi:type="dcterms:W3CDTF">2019-09-23T20:35:00Z</dcterms:created>
  <dcterms:modified xsi:type="dcterms:W3CDTF">2019-09-25T19:03:00Z</dcterms:modified>
</cp:coreProperties>
</file>