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3232" w14:textId="3D237B2B" w:rsidR="00052392" w:rsidRDefault="00D15C56" w:rsidP="00A17805">
      <w:pPr>
        <w:pStyle w:val="PlainText"/>
        <w:tabs>
          <w:tab w:val="right" w:pos="540"/>
          <w:tab w:val="left" w:pos="810"/>
        </w:tabs>
        <w:ind w:left="720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539051A" wp14:editId="35F798F6">
                <wp:extent cx="1628775" cy="50794"/>
                <wp:effectExtent l="0" t="0" r="9525" b="69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079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9E5852" w14:textId="068A91CF" w:rsidR="00D15C56" w:rsidRPr="00D15C56" w:rsidRDefault="00D15C56" w:rsidP="00D15C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390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28.25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" stroked="f">
                <v:textbox>
                  <w:txbxContent>
                    <w:p w14:paraId="7E9E5852" w14:textId="068A91CF" w:rsidR="00D15C56" w:rsidRPr="00D15C56" w:rsidRDefault="00D15C56" w:rsidP="00D15C5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A54845" w14:textId="77777777" w:rsidR="00071F6E" w:rsidRDefault="00071F6E" w:rsidP="00071F6E">
      <w:pPr>
        <w:tabs>
          <w:tab w:val="right" w:pos="540"/>
          <w:tab w:val="left" w:pos="810"/>
        </w:tabs>
        <w:outlineLvl w:val="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INTENCIONES PARA LAS MISAS</w:t>
      </w:r>
    </w:p>
    <w:p w14:paraId="40D2584E" w14:textId="54A958DB" w:rsidR="00071F6E" w:rsidRPr="00E220F8" w:rsidRDefault="00071F6E" w:rsidP="00071F6E">
      <w:pPr>
        <w:pStyle w:val="PlainText"/>
        <w:tabs>
          <w:tab w:val="right" w:pos="540"/>
          <w:tab w:val="left" w:pos="810"/>
        </w:tabs>
        <w:outlineLvl w:val="0"/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DO"/>
        </w:rPr>
        <w:t>SEMANA DEL</w:t>
      </w:r>
      <w:r w:rsidRPr="00E220F8">
        <w:rPr>
          <w:rFonts w:ascii="Tahoma" w:hAnsi="Tahoma" w:cs="Tahoma"/>
          <w:b/>
          <w:sz w:val="22"/>
          <w:szCs w:val="22"/>
          <w:lang w:val="es-419"/>
        </w:rPr>
        <w:t xml:space="preserve"> 2</w:t>
      </w:r>
      <w:r>
        <w:rPr>
          <w:rFonts w:ascii="Tahoma" w:hAnsi="Tahoma" w:cs="Tahoma"/>
          <w:b/>
          <w:sz w:val="22"/>
          <w:szCs w:val="22"/>
          <w:lang w:val="es-419"/>
        </w:rPr>
        <w:t>5</w:t>
      </w:r>
      <w:r w:rsidRPr="00E220F8">
        <w:rPr>
          <w:rFonts w:ascii="Tahoma" w:hAnsi="Tahoma" w:cs="Tahoma"/>
          <w:b/>
          <w:sz w:val="22"/>
          <w:szCs w:val="22"/>
          <w:lang w:val="es-419"/>
        </w:rPr>
        <w:t xml:space="preserve"> DE ENERO</w:t>
      </w:r>
      <w:r>
        <w:rPr>
          <w:rFonts w:ascii="Tahoma" w:hAnsi="Tahoma" w:cs="Tahoma"/>
          <w:b/>
          <w:sz w:val="22"/>
          <w:szCs w:val="22"/>
          <w:lang w:val="es-419"/>
        </w:rPr>
        <w:t xml:space="preserve"> AL 2 DE FEBRERO</w:t>
      </w:r>
      <w:r w:rsidRPr="00E220F8">
        <w:rPr>
          <w:rFonts w:ascii="Tahoma" w:hAnsi="Tahoma" w:cs="Tahoma"/>
          <w:b/>
          <w:sz w:val="22"/>
          <w:szCs w:val="22"/>
          <w:lang w:val="es-419"/>
        </w:rPr>
        <w:t>, 2020</w:t>
      </w:r>
    </w:p>
    <w:p w14:paraId="2DB549D5" w14:textId="77777777" w:rsidR="00A17805" w:rsidRPr="00071F6E" w:rsidRDefault="00A17805" w:rsidP="00A17805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</w:p>
    <w:p w14:paraId="6C534B93" w14:textId="77777777" w:rsidR="00071F6E" w:rsidRPr="00392DE2" w:rsidRDefault="00071F6E" w:rsidP="00071F6E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 w:rsidRPr="00392DE2">
        <w:rPr>
          <w:rFonts w:ascii="Tahoma" w:hAnsi="Tahoma" w:cs="Tahoma"/>
          <w:b/>
          <w:sz w:val="22"/>
          <w:szCs w:val="22"/>
          <w:lang w:val="es-419"/>
        </w:rPr>
        <w:t>SABADO, 25 DE ENERO</w:t>
      </w:r>
    </w:p>
    <w:p w14:paraId="45737807" w14:textId="68536A2B" w:rsidR="00071F6E" w:rsidRPr="00426544" w:rsidRDefault="00071F6E" w:rsidP="00071F6E">
      <w:pPr>
        <w:widowControl w:val="0"/>
        <w:tabs>
          <w:tab w:val="left" w:pos="4050"/>
        </w:tabs>
        <w:rPr>
          <w:rFonts w:ascii="Tahoma" w:hAnsi="Tahoma" w:cs="Tahoma"/>
          <w:b/>
          <w:lang w:val="es-419"/>
        </w:rPr>
      </w:pPr>
      <w:r>
        <w:rPr>
          <w:rFonts w:ascii="Tahoma" w:hAnsi="Tahoma" w:cs="Tahoma"/>
          <w:b/>
          <w:lang w:val="es-419"/>
        </w:rPr>
        <w:t xml:space="preserve">VIGILIA DEL TERCER </w:t>
      </w:r>
      <w:r w:rsidRPr="00426544">
        <w:rPr>
          <w:rFonts w:ascii="Tahoma" w:hAnsi="Tahoma" w:cs="Tahoma"/>
          <w:b/>
          <w:lang w:val="es-419"/>
        </w:rPr>
        <w:t>DOMINGO</w:t>
      </w:r>
    </w:p>
    <w:p w14:paraId="79D08858" w14:textId="77777777" w:rsidR="00071F6E" w:rsidRPr="00426544" w:rsidRDefault="00071F6E" w:rsidP="00071F6E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 w:rsidRPr="00426544">
        <w:rPr>
          <w:rFonts w:ascii="Tahoma" w:hAnsi="Tahoma" w:cs="Tahoma"/>
          <w:b/>
          <w:lang w:val="es-419"/>
        </w:rPr>
        <w:t xml:space="preserve"> EN TIEMPO </w:t>
      </w:r>
      <w:r>
        <w:rPr>
          <w:rFonts w:ascii="Tahoma" w:hAnsi="Tahoma" w:cs="Tahoma"/>
          <w:b/>
          <w:lang w:val="es-419"/>
        </w:rPr>
        <w:t>ORDINARIO</w:t>
      </w:r>
    </w:p>
    <w:p w14:paraId="306BC2B4" w14:textId="77777777" w:rsidR="00E41DB4" w:rsidRPr="00392DE2" w:rsidRDefault="00A17805" w:rsidP="00E41DB4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392DE2">
        <w:rPr>
          <w:rFonts w:ascii="Tahoma" w:hAnsi="Tahoma" w:cs="Tahoma"/>
          <w:lang w:val="es-419"/>
        </w:rPr>
        <w:t>5:30 PM</w:t>
      </w:r>
      <w:r w:rsidR="00B605F0" w:rsidRPr="00392DE2">
        <w:rPr>
          <w:rFonts w:ascii="Tahoma" w:hAnsi="Tahoma" w:cs="Tahoma"/>
          <w:lang w:val="es-419"/>
        </w:rPr>
        <w:t xml:space="preserve"> </w:t>
      </w:r>
      <w:r w:rsidR="00E41DB4" w:rsidRPr="00392DE2">
        <w:rPr>
          <w:rFonts w:ascii="Tahoma" w:hAnsi="Tahoma" w:cs="Tahoma"/>
          <w:lang w:val="es-419"/>
        </w:rPr>
        <w:t xml:space="preserve">+Joseph Trawinski </w:t>
      </w:r>
    </w:p>
    <w:p w14:paraId="31193315" w14:textId="77777777" w:rsidR="00E41DB4" w:rsidRPr="00392DE2" w:rsidRDefault="00E41DB4" w:rsidP="00E41DB4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392DE2">
        <w:rPr>
          <w:rFonts w:ascii="Tahoma" w:hAnsi="Tahoma" w:cs="Tahoma"/>
          <w:lang w:val="es-419"/>
        </w:rPr>
        <w:t xml:space="preserve">             +Josephine Szczomak</w:t>
      </w:r>
    </w:p>
    <w:p w14:paraId="2EC96F3E" w14:textId="77777777" w:rsidR="00E41DB4" w:rsidRPr="00392DE2" w:rsidRDefault="00E41DB4" w:rsidP="00E41DB4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392DE2">
        <w:rPr>
          <w:rFonts w:ascii="Tahoma" w:hAnsi="Tahoma" w:cs="Tahoma"/>
          <w:lang w:val="es-419"/>
        </w:rPr>
        <w:t xml:space="preserve">             +Frank &amp; Josephine Constantinople</w:t>
      </w:r>
    </w:p>
    <w:p w14:paraId="3762DCA3" w14:textId="1ADCF60D" w:rsidR="00E50E8E" w:rsidRPr="00392DE2" w:rsidRDefault="002763D8" w:rsidP="00802CA8">
      <w:pPr>
        <w:widowControl w:val="0"/>
        <w:tabs>
          <w:tab w:val="left" w:pos="1170"/>
          <w:tab w:val="left" w:pos="4050"/>
        </w:tabs>
        <w:rPr>
          <w:rFonts w:ascii="Tahoma" w:hAnsi="Tahoma" w:cs="Tahoma"/>
          <w:sz w:val="16"/>
          <w:szCs w:val="16"/>
          <w:lang w:val="es-419"/>
        </w:rPr>
      </w:pPr>
      <w:r w:rsidRPr="00392DE2">
        <w:rPr>
          <w:rFonts w:ascii="Tahoma" w:hAnsi="Tahoma" w:cs="Tahoma"/>
          <w:lang w:val="es-419"/>
        </w:rPr>
        <w:tab/>
      </w:r>
    </w:p>
    <w:p w14:paraId="6919EADE" w14:textId="77777777" w:rsidR="00071F6E" w:rsidRPr="00392DE2" w:rsidRDefault="00071F6E" w:rsidP="00071F6E">
      <w:pPr>
        <w:widowControl w:val="0"/>
        <w:tabs>
          <w:tab w:val="left" w:pos="1170"/>
          <w:tab w:val="left" w:pos="4050"/>
        </w:tabs>
        <w:rPr>
          <w:rFonts w:ascii="Tahoma" w:hAnsi="Tahoma" w:cs="Tahoma"/>
          <w:b/>
          <w:sz w:val="22"/>
          <w:szCs w:val="22"/>
          <w:lang w:val="es-419"/>
        </w:rPr>
      </w:pPr>
      <w:r w:rsidRPr="00392DE2">
        <w:rPr>
          <w:rFonts w:ascii="Tahoma" w:hAnsi="Tahoma" w:cs="Tahoma"/>
          <w:b/>
          <w:sz w:val="22"/>
          <w:szCs w:val="22"/>
          <w:lang w:val="es-419"/>
        </w:rPr>
        <w:t>DOMINGO, 26 DE ENERO</w:t>
      </w:r>
    </w:p>
    <w:p w14:paraId="4F9D9CC0" w14:textId="6C935913" w:rsidR="00071F6E" w:rsidRPr="00426544" w:rsidRDefault="00071F6E" w:rsidP="00071F6E">
      <w:pPr>
        <w:widowControl w:val="0"/>
        <w:tabs>
          <w:tab w:val="left" w:pos="4050"/>
        </w:tabs>
        <w:rPr>
          <w:rFonts w:ascii="Tahoma" w:hAnsi="Tahoma" w:cs="Tahoma"/>
          <w:lang w:val="es-419"/>
        </w:rPr>
      </w:pPr>
      <w:r>
        <w:rPr>
          <w:rFonts w:ascii="Tahoma" w:hAnsi="Tahoma" w:cs="Tahoma"/>
          <w:b/>
          <w:lang w:val="es-419"/>
        </w:rPr>
        <w:t xml:space="preserve">TERCER </w:t>
      </w:r>
      <w:r w:rsidRPr="00426544">
        <w:rPr>
          <w:rFonts w:ascii="Tahoma" w:hAnsi="Tahoma" w:cs="Tahoma"/>
          <w:b/>
          <w:lang w:val="es-419"/>
        </w:rPr>
        <w:t xml:space="preserve">DOMINGO EN TIEMPO </w:t>
      </w:r>
      <w:r>
        <w:rPr>
          <w:rFonts w:ascii="Tahoma" w:hAnsi="Tahoma" w:cs="Tahoma"/>
          <w:b/>
          <w:lang w:val="es-419"/>
        </w:rPr>
        <w:t>ORDINARIO</w:t>
      </w:r>
    </w:p>
    <w:p w14:paraId="098009D0" w14:textId="3A6ABFED" w:rsidR="00E41DB4" w:rsidRPr="00071F6E" w:rsidRDefault="00061E25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071F6E">
        <w:rPr>
          <w:rFonts w:ascii="Tahoma" w:hAnsi="Tahoma" w:cs="Tahoma"/>
          <w:lang w:val="es-419"/>
        </w:rPr>
        <w:t xml:space="preserve">   7:30</w:t>
      </w:r>
      <w:r w:rsidR="00FA4F97" w:rsidRPr="00071F6E">
        <w:rPr>
          <w:rFonts w:ascii="Tahoma" w:hAnsi="Tahoma" w:cs="Tahoma"/>
          <w:lang w:val="es-419"/>
        </w:rPr>
        <w:tab/>
      </w:r>
      <w:r w:rsidR="00E41DB4" w:rsidRPr="00071F6E">
        <w:rPr>
          <w:rFonts w:ascii="Tahoma" w:hAnsi="Tahoma" w:cs="Tahoma"/>
          <w:lang w:val="es-419"/>
        </w:rPr>
        <w:t xml:space="preserve">+Herminia </w:t>
      </w:r>
      <w:r w:rsidR="00392DE2" w:rsidRPr="00071F6E">
        <w:rPr>
          <w:rFonts w:ascii="Tahoma" w:hAnsi="Tahoma" w:cs="Tahoma"/>
          <w:lang w:val="es-419"/>
        </w:rPr>
        <w:t>Ríos</w:t>
      </w:r>
    </w:p>
    <w:p w14:paraId="10052265" w14:textId="77777777" w:rsidR="00E41DB4" w:rsidRPr="003219AE" w:rsidRDefault="00E41DB4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 w:rsidRPr="00071F6E">
        <w:rPr>
          <w:rFonts w:ascii="Tahoma" w:hAnsi="Tahoma" w:cs="Tahoma"/>
          <w:lang w:val="es-419"/>
        </w:rPr>
        <w:tab/>
      </w:r>
      <w:r w:rsidRPr="00071F6E">
        <w:rPr>
          <w:rFonts w:ascii="Tahoma" w:hAnsi="Tahoma" w:cs="Tahoma"/>
          <w:lang w:val="es-419"/>
        </w:rPr>
        <w:tab/>
      </w:r>
      <w:r w:rsidRPr="003219AE">
        <w:rPr>
          <w:rFonts w:ascii="Tahoma" w:hAnsi="Tahoma" w:cs="Tahoma"/>
        </w:rPr>
        <w:t>+James Muir</w:t>
      </w:r>
    </w:p>
    <w:p w14:paraId="30052827" w14:textId="77777777" w:rsidR="00E41DB4" w:rsidRDefault="00E41DB4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 w:rsidRPr="003219AE">
        <w:rPr>
          <w:rFonts w:ascii="Tahoma" w:hAnsi="Tahoma" w:cs="Tahoma"/>
        </w:rPr>
        <w:tab/>
      </w:r>
      <w:r w:rsidRPr="003219AE">
        <w:rPr>
          <w:rFonts w:ascii="Tahoma" w:hAnsi="Tahoma" w:cs="Tahoma"/>
        </w:rPr>
        <w:tab/>
      </w:r>
      <w:r w:rsidRPr="00D92820">
        <w:rPr>
          <w:rFonts w:ascii="Tahoma" w:hAnsi="Tahoma" w:cs="Tahoma"/>
        </w:rPr>
        <w:t>+Anand Swaroop &amp; Constant Gourley</w:t>
      </w:r>
      <w:r w:rsidRPr="00D92820">
        <w:rPr>
          <w:rFonts w:ascii="Tahoma" w:hAnsi="Tahoma" w:cs="Tahoma"/>
        </w:rPr>
        <w:tab/>
      </w:r>
    </w:p>
    <w:p w14:paraId="6CC46715" w14:textId="6759A5A1" w:rsidR="00061E25" w:rsidRPr="001A6185" w:rsidRDefault="00E41DB4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+Joseph Lambert</w:t>
      </w:r>
      <w:r w:rsidR="00B605F0">
        <w:rPr>
          <w:rFonts w:ascii="Tahoma" w:hAnsi="Tahoma" w:cs="Tahoma"/>
        </w:rPr>
        <w:t xml:space="preserve">  </w:t>
      </w:r>
    </w:p>
    <w:p w14:paraId="1C859A28" w14:textId="77777777" w:rsidR="00E41DB4" w:rsidRDefault="00061E25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 w:rsidRPr="001A6185">
        <w:rPr>
          <w:rFonts w:ascii="Tahoma" w:hAnsi="Tahoma" w:cs="Tahoma"/>
        </w:rPr>
        <w:t xml:space="preserve">   </w:t>
      </w:r>
      <w:r w:rsidRPr="00453893">
        <w:rPr>
          <w:rFonts w:ascii="Tahoma" w:hAnsi="Tahoma" w:cs="Tahoma"/>
        </w:rPr>
        <w:t>9:30</w:t>
      </w:r>
      <w:r w:rsidRPr="00453893">
        <w:rPr>
          <w:rFonts w:ascii="Tahoma" w:hAnsi="Tahoma" w:cs="Tahoma"/>
        </w:rPr>
        <w:tab/>
      </w:r>
      <w:r w:rsidR="00E41DB4">
        <w:rPr>
          <w:rFonts w:ascii="Tahoma" w:hAnsi="Tahoma" w:cs="Tahoma"/>
        </w:rPr>
        <w:t>+William T. Walsh</w:t>
      </w:r>
    </w:p>
    <w:p w14:paraId="4C77BDA2" w14:textId="77777777" w:rsidR="00E41DB4" w:rsidRPr="00071F6E" w:rsidRDefault="00E41DB4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1F6E">
        <w:rPr>
          <w:rFonts w:ascii="Tahoma" w:hAnsi="Tahoma" w:cs="Tahoma"/>
        </w:rPr>
        <w:t>+Claire &amp; Thomas Chidiac</w:t>
      </w:r>
    </w:p>
    <w:p w14:paraId="28B2C62C" w14:textId="77777777" w:rsidR="00E41DB4" w:rsidRPr="00C42C19" w:rsidRDefault="00E41DB4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071F6E">
        <w:rPr>
          <w:rFonts w:ascii="Tahoma" w:hAnsi="Tahoma" w:cs="Tahoma"/>
        </w:rPr>
        <w:tab/>
      </w:r>
      <w:r w:rsidRPr="00071F6E">
        <w:rPr>
          <w:rFonts w:ascii="Tahoma" w:hAnsi="Tahoma" w:cs="Tahoma"/>
        </w:rPr>
        <w:tab/>
      </w:r>
      <w:r w:rsidRPr="00C42C19">
        <w:rPr>
          <w:rFonts w:ascii="Tahoma" w:hAnsi="Tahoma" w:cs="Tahoma"/>
          <w:lang w:val="es-419"/>
        </w:rPr>
        <w:t xml:space="preserve">+Angelina Molli </w:t>
      </w:r>
    </w:p>
    <w:p w14:paraId="45C90835" w14:textId="40A1F2B3" w:rsidR="00FC1F28" w:rsidRPr="00C42C19" w:rsidRDefault="00E41DB4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C42C19">
        <w:rPr>
          <w:rFonts w:ascii="Tahoma" w:hAnsi="Tahoma" w:cs="Tahoma"/>
          <w:lang w:val="es-419"/>
        </w:rPr>
        <w:tab/>
      </w:r>
      <w:r w:rsidRPr="00C42C19">
        <w:rPr>
          <w:rFonts w:ascii="Tahoma" w:hAnsi="Tahoma" w:cs="Tahoma"/>
          <w:lang w:val="es-419"/>
        </w:rPr>
        <w:tab/>
        <w:t>+Agostino &amp; Francesca Scorzo</w:t>
      </w:r>
      <w:r w:rsidR="00FA4F97" w:rsidRPr="00C42C19">
        <w:rPr>
          <w:rFonts w:ascii="Tahoma" w:hAnsi="Tahoma" w:cs="Tahoma"/>
          <w:lang w:val="es-419"/>
        </w:rPr>
        <w:t xml:space="preserve">  </w:t>
      </w:r>
    </w:p>
    <w:p w14:paraId="3C525073" w14:textId="12569289" w:rsidR="00C64F42" w:rsidRPr="00C42C19" w:rsidRDefault="001A6185" w:rsidP="00E41DB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C42C19">
        <w:rPr>
          <w:rFonts w:ascii="Tahoma" w:hAnsi="Tahoma" w:cs="Tahoma"/>
          <w:lang w:val="es-419"/>
        </w:rPr>
        <w:t xml:space="preserve"> 11:30</w:t>
      </w:r>
      <w:r w:rsidRPr="00C42C19">
        <w:rPr>
          <w:rFonts w:ascii="Tahoma" w:hAnsi="Tahoma" w:cs="Tahoma"/>
          <w:lang w:val="es-419"/>
        </w:rPr>
        <w:tab/>
      </w:r>
      <w:r w:rsidR="00E41DB4" w:rsidRPr="00C42C19">
        <w:rPr>
          <w:rFonts w:ascii="Tahoma" w:hAnsi="Tahoma" w:cs="Tahoma"/>
          <w:lang w:val="es-419"/>
        </w:rPr>
        <w:t xml:space="preserve">  </w:t>
      </w:r>
      <w:r w:rsidR="001579D7">
        <w:rPr>
          <w:rFonts w:ascii="Tahoma" w:hAnsi="Tahoma" w:cs="Tahoma"/>
          <w:lang w:val="es-419"/>
        </w:rPr>
        <w:t>Por los parroquianos</w:t>
      </w:r>
    </w:p>
    <w:p w14:paraId="07F340CA" w14:textId="5BA990C5" w:rsidR="00535FA4" w:rsidRPr="00F42CB4" w:rsidRDefault="00061E25" w:rsidP="00FA4F97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Lucida Handwriting" w:hAnsi="Lucida Handwriting"/>
          <w:b/>
          <w:bCs/>
          <w:sz w:val="22"/>
          <w:szCs w:val="22"/>
        </w:rPr>
      </w:pPr>
      <w:r w:rsidRPr="00F42CB4">
        <w:rPr>
          <w:rFonts w:ascii="Tahoma" w:hAnsi="Tahoma" w:cs="Tahoma"/>
        </w:rPr>
        <w:t>5:30</w:t>
      </w:r>
      <w:r w:rsidR="00453893">
        <w:rPr>
          <w:rFonts w:ascii="Tahoma" w:hAnsi="Tahoma" w:cs="Tahoma"/>
        </w:rPr>
        <w:t xml:space="preserve"> </w:t>
      </w:r>
      <w:r w:rsidRPr="00F42CB4">
        <w:rPr>
          <w:rFonts w:ascii="Tahoma" w:hAnsi="Tahoma" w:cs="Tahoma"/>
        </w:rPr>
        <w:t>PM</w:t>
      </w:r>
      <w:r w:rsidRPr="00F42CB4">
        <w:rPr>
          <w:rFonts w:ascii="Tahoma" w:hAnsi="Tahoma" w:cs="Tahoma"/>
        </w:rPr>
        <w:tab/>
      </w:r>
      <w:r w:rsidR="002763D8">
        <w:rPr>
          <w:rFonts w:ascii="Tahoma" w:hAnsi="Tahoma" w:cs="Tahoma"/>
        </w:rPr>
        <w:t>+</w:t>
      </w:r>
      <w:r w:rsidR="00C42C19">
        <w:rPr>
          <w:rFonts w:ascii="Tahoma" w:hAnsi="Tahoma" w:cs="Tahoma"/>
        </w:rPr>
        <w:t>Fanny Jaramillo</w:t>
      </w:r>
    </w:p>
    <w:p w14:paraId="1A094227" w14:textId="77777777" w:rsidR="00A17805" w:rsidRPr="00F42CB4" w:rsidRDefault="00A17805" w:rsidP="00061E25">
      <w:pPr>
        <w:widowControl w:val="0"/>
        <w:tabs>
          <w:tab w:val="left" w:pos="4050"/>
        </w:tabs>
        <w:rPr>
          <w:rFonts w:ascii="Tahoma" w:hAnsi="Tahoma" w:cs="Tahoma"/>
          <w:b/>
          <w:sz w:val="22"/>
          <w:szCs w:val="22"/>
        </w:rPr>
      </w:pPr>
    </w:p>
    <w:p w14:paraId="17EA73F2" w14:textId="24656F13" w:rsidR="00071F6E" w:rsidRPr="0043792A" w:rsidRDefault="00071F6E" w:rsidP="00071F6E">
      <w:pPr>
        <w:widowControl w:val="0"/>
        <w:tabs>
          <w:tab w:val="left" w:pos="4050"/>
        </w:tabs>
        <w:rPr>
          <w:rFonts w:ascii="Tahoma" w:hAnsi="Tahoma" w:cs="Tahoma"/>
          <w:b/>
          <w:sz w:val="22"/>
          <w:szCs w:val="22"/>
          <w:lang w:val="es-419"/>
        </w:rPr>
      </w:pPr>
      <w:r>
        <w:rPr>
          <w:rFonts w:ascii="Tahoma" w:hAnsi="Tahoma" w:cs="Tahoma"/>
          <w:b/>
          <w:sz w:val="22"/>
          <w:szCs w:val="22"/>
          <w:lang w:val="es-419"/>
        </w:rPr>
        <w:t>LUNES, 27 DE ENERO</w:t>
      </w:r>
    </w:p>
    <w:p w14:paraId="186EB6D3" w14:textId="77777777" w:rsidR="00071F6E" w:rsidRPr="0043792A" w:rsidRDefault="00071F6E" w:rsidP="00071F6E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A56A1E">
        <w:rPr>
          <w:rFonts w:ascii="Tahoma" w:hAnsi="Tahoma" w:cs="Tahoma"/>
          <w:lang w:val="es-419"/>
        </w:rPr>
        <w:t xml:space="preserve"> </w:t>
      </w:r>
      <w:r w:rsidRPr="0043792A">
        <w:rPr>
          <w:rFonts w:ascii="Tahoma" w:hAnsi="Tahoma" w:cs="Tahoma"/>
          <w:lang w:val="es-419"/>
        </w:rPr>
        <w:t xml:space="preserve"> 11</w:t>
      </w:r>
      <w:r>
        <w:rPr>
          <w:rFonts w:ascii="Tahoma" w:hAnsi="Tahoma" w:cs="Tahoma"/>
          <w:lang w:val="es-419"/>
        </w:rPr>
        <w:t>:30</w:t>
      </w:r>
      <w:r>
        <w:rPr>
          <w:rFonts w:ascii="Tahoma" w:hAnsi="Tahoma" w:cs="Tahoma"/>
          <w:lang w:val="es-419"/>
        </w:rPr>
        <w:tab/>
      </w:r>
      <w:r w:rsidRPr="008128AB">
        <w:rPr>
          <w:rFonts w:ascii="Tahoma" w:hAnsi="Tahoma" w:cs="Tahoma"/>
          <w:lang w:val="es-419"/>
        </w:rPr>
        <w:t xml:space="preserve"> </w:t>
      </w:r>
      <w:r w:rsidRPr="00635CDD">
        <w:rPr>
          <w:rFonts w:ascii="Tahoma" w:hAnsi="Tahoma" w:cs="Tahoma"/>
          <w:lang w:val="es-419"/>
        </w:rPr>
        <w:t>Misa</w:t>
      </w:r>
      <w:r>
        <w:rPr>
          <w:rFonts w:ascii="Tahoma" w:hAnsi="Tahoma" w:cs="Tahoma"/>
          <w:lang w:val="es-419"/>
        </w:rPr>
        <w:t xml:space="preserve"> de la Legión </w:t>
      </w:r>
      <w:r w:rsidRPr="00CA05F5">
        <w:rPr>
          <w:rFonts w:ascii="Tahoma" w:hAnsi="Tahoma" w:cs="Tahoma"/>
          <w:lang w:val="es-419"/>
        </w:rPr>
        <w:t>F</w:t>
      </w:r>
      <w:r>
        <w:rPr>
          <w:rFonts w:ascii="Tahoma" w:hAnsi="Tahoma" w:cs="Tahoma"/>
          <w:lang w:val="es-419"/>
        </w:rPr>
        <w:t>ranciscana</w:t>
      </w:r>
    </w:p>
    <w:p w14:paraId="5312111D" w14:textId="77777777" w:rsidR="00A17805" w:rsidRPr="00071F6E" w:rsidRDefault="00A17805" w:rsidP="003E73C9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sz w:val="18"/>
          <w:szCs w:val="18"/>
          <w:lang w:val="es-419"/>
        </w:rPr>
      </w:pPr>
      <w:r w:rsidRPr="00071F6E">
        <w:rPr>
          <w:rFonts w:ascii="Tahoma" w:hAnsi="Tahoma" w:cs="Tahoma"/>
          <w:lang w:val="es-419"/>
        </w:rPr>
        <w:t xml:space="preserve">  </w:t>
      </w:r>
      <w:r w:rsidR="00E042F3" w:rsidRPr="00071F6E">
        <w:rPr>
          <w:rFonts w:ascii="Tahoma" w:hAnsi="Tahoma" w:cs="Tahoma"/>
          <w:lang w:val="es-419"/>
        </w:rPr>
        <w:tab/>
        <w:t xml:space="preserve">  </w:t>
      </w:r>
      <w:r w:rsidRPr="00071F6E">
        <w:rPr>
          <w:rFonts w:ascii="Tahoma" w:hAnsi="Tahoma" w:cs="Tahoma"/>
          <w:lang w:val="es-419"/>
        </w:rPr>
        <w:t xml:space="preserve"> </w:t>
      </w:r>
    </w:p>
    <w:p w14:paraId="0B534209" w14:textId="6C7237BB" w:rsidR="00071F6E" w:rsidRPr="00C83FE0" w:rsidRDefault="00071F6E" w:rsidP="00071F6E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 w:rsidRPr="00C83FE0">
        <w:rPr>
          <w:rFonts w:ascii="Tahoma" w:hAnsi="Tahoma" w:cs="Tahoma"/>
          <w:b/>
          <w:sz w:val="22"/>
          <w:szCs w:val="22"/>
          <w:lang w:val="es-419"/>
        </w:rPr>
        <w:t xml:space="preserve">MARTES, </w:t>
      </w:r>
      <w:r>
        <w:rPr>
          <w:rFonts w:ascii="Tahoma" w:hAnsi="Tahoma" w:cs="Tahoma"/>
          <w:b/>
          <w:sz w:val="22"/>
          <w:szCs w:val="22"/>
          <w:lang w:val="es-419"/>
        </w:rPr>
        <w:t>28</w:t>
      </w:r>
      <w:r w:rsidRPr="00CB018D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ENERO</w:t>
      </w:r>
    </w:p>
    <w:p w14:paraId="1B31D056" w14:textId="2FFF5841" w:rsidR="00453893" w:rsidRPr="00071F6E" w:rsidRDefault="001A6185" w:rsidP="00453893">
      <w:pPr>
        <w:rPr>
          <w:rFonts w:ascii="Tahoma" w:hAnsi="Tahoma" w:cs="Tahoma"/>
          <w:lang w:val="es-419"/>
        </w:rPr>
      </w:pPr>
      <w:r w:rsidRPr="00071F6E">
        <w:rPr>
          <w:rFonts w:ascii="Tahoma" w:hAnsi="Tahoma" w:cs="Tahoma"/>
          <w:lang w:val="es-419"/>
        </w:rPr>
        <w:t xml:space="preserve"> </w:t>
      </w:r>
      <w:r w:rsidR="00A17805" w:rsidRPr="00071F6E">
        <w:rPr>
          <w:rFonts w:ascii="Tahoma" w:hAnsi="Tahoma" w:cs="Tahoma"/>
          <w:lang w:val="es-419"/>
        </w:rPr>
        <w:t>11:30</w:t>
      </w:r>
      <w:r w:rsidR="003E73C9" w:rsidRPr="00071F6E">
        <w:rPr>
          <w:rFonts w:ascii="Tahoma" w:hAnsi="Tahoma" w:cs="Tahoma"/>
          <w:lang w:val="es-419"/>
        </w:rPr>
        <w:tab/>
        <w:t xml:space="preserve"> +</w:t>
      </w:r>
      <w:r w:rsidR="00E41DB4" w:rsidRPr="00071F6E">
        <w:rPr>
          <w:rFonts w:ascii="Tahoma" w:hAnsi="Tahoma" w:cs="Tahoma"/>
          <w:lang w:val="es-419"/>
        </w:rPr>
        <w:t>John E. Trommelen, Sr.</w:t>
      </w:r>
    </w:p>
    <w:p w14:paraId="49F0EF61" w14:textId="34965B1A" w:rsidR="00C61C83" w:rsidRPr="00E41DB4" w:rsidRDefault="00453893" w:rsidP="00C96E55">
      <w:pPr>
        <w:rPr>
          <w:rFonts w:ascii="Tahoma" w:hAnsi="Tahoma" w:cs="Tahoma"/>
        </w:rPr>
      </w:pPr>
      <w:r w:rsidRPr="00071F6E">
        <w:rPr>
          <w:rFonts w:ascii="Tahoma" w:hAnsi="Tahoma" w:cs="Tahoma"/>
          <w:lang w:val="es-419"/>
        </w:rPr>
        <w:tab/>
        <w:t xml:space="preserve"> </w:t>
      </w:r>
      <w:r w:rsidR="00B605F0" w:rsidRPr="00E41DB4">
        <w:rPr>
          <w:rFonts w:ascii="Tahoma" w:hAnsi="Tahoma" w:cs="Tahoma"/>
        </w:rPr>
        <w:t>+</w:t>
      </w:r>
      <w:r w:rsidR="00E41DB4" w:rsidRPr="00E41DB4">
        <w:rPr>
          <w:rFonts w:ascii="Tahoma" w:hAnsi="Tahoma" w:cs="Tahoma"/>
        </w:rPr>
        <w:t>A</w:t>
      </w:r>
      <w:r w:rsidR="00E41DB4">
        <w:rPr>
          <w:rFonts w:ascii="Tahoma" w:hAnsi="Tahoma" w:cs="Tahoma"/>
        </w:rPr>
        <w:t>nthony Tudda, Jr.</w:t>
      </w:r>
    </w:p>
    <w:p w14:paraId="693CE8EA" w14:textId="4CE7E0BF" w:rsidR="001A6185" w:rsidRPr="00E41DB4" w:rsidRDefault="001A6185" w:rsidP="00C96E55">
      <w:pPr>
        <w:rPr>
          <w:rFonts w:ascii="Tahoma" w:hAnsi="Tahoma" w:cs="Tahoma"/>
        </w:rPr>
      </w:pPr>
      <w:r w:rsidRPr="00E41DB4">
        <w:rPr>
          <w:rFonts w:ascii="Tahoma" w:hAnsi="Tahoma" w:cs="Tahoma"/>
        </w:rPr>
        <w:t xml:space="preserve">  7 PM</w:t>
      </w:r>
      <w:r w:rsidRPr="00E41DB4">
        <w:rPr>
          <w:rFonts w:ascii="Tahoma" w:hAnsi="Tahoma" w:cs="Tahoma"/>
        </w:rPr>
        <w:tab/>
        <w:t xml:space="preserve"> +</w:t>
      </w:r>
      <w:r w:rsidR="00E41DB4">
        <w:rPr>
          <w:rFonts w:ascii="Tahoma" w:hAnsi="Tahoma" w:cs="Tahoma"/>
        </w:rPr>
        <w:t>Marie Grigassy</w:t>
      </w:r>
    </w:p>
    <w:p w14:paraId="21ACA7A5" w14:textId="56E01174" w:rsidR="001A6185" w:rsidRPr="00392DE2" w:rsidRDefault="001A6185" w:rsidP="00C96E55">
      <w:pPr>
        <w:rPr>
          <w:rFonts w:ascii="Tahoma" w:hAnsi="Tahoma" w:cs="Tahoma"/>
          <w:lang w:val="es-419"/>
        </w:rPr>
      </w:pPr>
      <w:r w:rsidRPr="00E41DB4">
        <w:rPr>
          <w:rFonts w:ascii="Tahoma" w:hAnsi="Tahoma" w:cs="Tahoma"/>
        </w:rPr>
        <w:tab/>
        <w:t xml:space="preserve"> </w:t>
      </w:r>
      <w:r w:rsidR="00B605F0" w:rsidRPr="00392DE2">
        <w:rPr>
          <w:rFonts w:ascii="Tahoma" w:hAnsi="Tahoma" w:cs="Tahoma"/>
          <w:lang w:val="es-419"/>
        </w:rPr>
        <w:t>+</w:t>
      </w:r>
      <w:r w:rsidR="00E41DB4" w:rsidRPr="00392DE2">
        <w:rPr>
          <w:rFonts w:ascii="Tahoma" w:hAnsi="Tahoma" w:cs="Tahoma"/>
          <w:lang w:val="es-419"/>
        </w:rPr>
        <w:t>Vincent Bustard</w:t>
      </w:r>
    </w:p>
    <w:p w14:paraId="32688011" w14:textId="77777777" w:rsidR="000D6C08" w:rsidRPr="00392DE2" w:rsidRDefault="000D6C08" w:rsidP="00C96E55">
      <w:pPr>
        <w:rPr>
          <w:rFonts w:ascii="Tahoma" w:hAnsi="Tahoma" w:cs="Tahoma"/>
          <w:lang w:val="es-419"/>
        </w:rPr>
      </w:pPr>
    </w:p>
    <w:p w14:paraId="20B8FE96" w14:textId="7E4BE132" w:rsidR="00071F6E" w:rsidRPr="00C83FE0" w:rsidRDefault="00071F6E" w:rsidP="00071F6E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 w:rsidRPr="007211F6">
        <w:rPr>
          <w:rFonts w:ascii="Tahoma" w:hAnsi="Tahoma" w:cs="Tahoma"/>
          <w:b/>
          <w:sz w:val="22"/>
          <w:szCs w:val="22"/>
          <w:lang w:val="es-419"/>
        </w:rPr>
        <w:t>MIERCOLES,</w:t>
      </w:r>
      <w:r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 w:rsidR="00FC21E6">
        <w:rPr>
          <w:rFonts w:ascii="Tahoma" w:hAnsi="Tahoma" w:cs="Tahoma"/>
          <w:b/>
          <w:sz w:val="22"/>
          <w:szCs w:val="22"/>
          <w:lang w:val="es-419"/>
        </w:rPr>
        <w:t>29</w:t>
      </w:r>
      <w:r w:rsidRPr="00CB018D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ENERO</w:t>
      </w:r>
    </w:p>
    <w:p w14:paraId="765B6D66" w14:textId="558B27AE" w:rsidR="00CC731D" w:rsidRPr="00392DE2" w:rsidRDefault="001A6185" w:rsidP="00CC731D">
      <w:pPr>
        <w:rPr>
          <w:rFonts w:ascii="Tahoma" w:hAnsi="Tahoma" w:cs="Tahoma"/>
          <w:lang w:val="es-419"/>
        </w:rPr>
      </w:pPr>
      <w:r w:rsidRPr="00392DE2">
        <w:rPr>
          <w:rFonts w:ascii="Tahoma" w:hAnsi="Tahoma" w:cs="Tahoma"/>
          <w:lang w:val="es-419"/>
        </w:rPr>
        <w:t xml:space="preserve"> </w:t>
      </w:r>
      <w:r w:rsidR="00CC731D" w:rsidRPr="00392DE2">
        <w:rPr>
          <w:rFonts w:ascii="Tahoma" w:hAnsi="Tahoma" w:cs="Tahoma"/>
          <w:lang w:val="es-419"/>
        </w:rPr>
        <w:t>11:30</w:t>
      </w:r>
      <w:r w:rsidR="00CC731D" w:rsidRPr="00392DE2">
        <w:rPr>
          <w:rFonts w:ascii="Tahoma" w:hAnsi="Tahoma" w:cs="Tahoma"/>
          <w:lang w:val="es-419"/>
        </w:rPr>
        <w:tab/>
        <w:t>+</w:t>
      </w:r>
      <w:r w:rsidR="00E41DB4" w:rsidRPr="00392DE2">
        <w:rPr>
          <w:rFonts w:ascii="Tahoma" w:hAnsi="Tahoma" w:cs="Tahoma"/>
          <w:lang w:val="es-419"/>
        </w:rPr>
        <w:t>Mary Nugent</w:t>
      </w:r>
    </w:p>
    <w:p w14:paraId="05923D7E" w14:textId="234E5A8B" w:rsidR="0049043C" w:rsidRPr="00FA4F97" w:rsidRDefault="00CC731D" w:rsidP="00E41DB4">
      <w:pPr>
        <w:pBdr>
          <w:bottom w:val="single" w:sz="4" w:space="1" w:color="auto"/>
        </w:pBdr>
        <w:rPr>
          <w:rFonts w:ascii="Tahoma" w:hAnsi="Tahoma" w:cs="Tahoma"/>
        </w:rPr>
      </w:pPr>
      <w:r w:rsidRPr="00392DE2">
        <w:rPr>
          <w:rFonts w:ascii="Tahoma" w:hAnsi="Tahoma" w:cs="Tahoma"/>
          <w:lang w:val="es-419"/>
        </w:rPr>
        <w:t xml:space="preserve"> </w:t>
      </w:r>
      <w:r w:rsidRPr="00392DE2">
        <w:rPr>
          <w:rFonts w:ascii="Tahoma" w:hAnsi="Tahoma" w:cs="Tahoma"/>
          <w:b/>
          <w:sz w:val="22"/>
          <w:szCs w:val="22"/>
          <w:lang w:val="es-419"/>
        </w:rPr>
        <w:tab/>
      </w:r>
      <w:r w:rsidR="001A6185" w:rsidRPr="00FA4F97">
        <w:rPr>
          <w:rFonts w:ascii="Tahoma" w:hAnsi="Tahoma" w:cs="Tahoma"/>
          <w:bCs/>
        </w:rPr>
        <w:t>+</w:t>
      </w:r>
      <w:r w:rsidR="00E41DB4">
        <w:rPr>
          <w:rFonts w:ascii="Tahoma" w:hAnsi="Tahoma" w:cs="Tahoma"/>
        </w:rPr>
        <w:t>Mary Mulroony</w:t>
      </w:r>
    </w:p>
    <w:p w14:paraId="3F581566" w14:textId="77777777" w:rsidR="001A1C5E" w:rsidRDefault="001A1C5E" w:rsidP="00CC731D">
      <w:pPr>
        <w:rPr>
          <w:rFonts w:ascii="Tahoma" w:hAnsi="Tahoma" w:cs="Tahoma"/>
        </w:rPr>
      </w:pPr>
    </w:p>
    <w:p w14:paraId="7D74A6D8" w14:textId="316308DF" w:rsidR="0049043C" w:rsidRPr="00FA4F97" w:rsidRDefault="00C7457B" w:rsidP="00CC731D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C00CD32" wp14:editId="03A48D93">
            <wp:simplePos x="0" y="0"/>
            <wp:positionH relativeFrom="column">
              <wp:posOffset>552450</wp:posOffset>
            </wp:positionH>
            <wp:positionV relativeFrom="paragraph">
              <wp:posOffset>104774</wp:posOffset>
            </wp:positionV>
            <wp:extent cx="1988218" cy="923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48" cy="93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D9335" w14:textId="0717CA4B" w:rsidR="00F04BA9" w:rsidRPr="00C7457B" w:rsidRDefault="00C7457B" w:rsidP="00427A9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472B7BB0" wp14:editId="539EA933">
                <wp:extent cx="1781175" cy="923925"/>
                <wp:effectExtent l="0" t="0" r="9525" b="952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3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7B42C2" w14:textId="77777777" w:rsidR="00C7457B" w:rsidRPr="00C7457B" w:rsidRDefault="00C7457B" w:rsidP="00C745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2B7B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width:140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" stroked="f">
                <v:textbox>
                  <w:txbxContent>
                    <w:p w14:paraId="0E7B42C2" w14:textId="77777777" w:rsidR="00C7457B" w:rsidRPr="00C7457B" w:rsidRDefault="00C7457B" w:rsidP="00C745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07C8E" w14:textId="3139C159" w:rsidR="00427A98" w:rsidRDefault="000D6C08" w:rsidP="004D161F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shd w:val="clear" w:color="auto" w:fill="FFFFFF" w:themeFill="background1"/>
        </w:rPr>
      </w:pPr>
      <w:r w:rsidRPr="001F20D4">
        <w:rPr>
          <w:rFonts w:ascii="Tahoma" w:hAnsi="Tahoma" w:cs="Tahoma"/>
          <w:sz w:val="22"/>
          <w:szCs w:val="22"/>
        </w:rPr>
        <w:t xml:space="preserve">   </w:t>
      </w:r>
      <w:r w:rsidR="00DA42BC" w:rsidRPr="001F20D4">
        <w:rPr>
          <w:rFonts w:ascii="Tahoma" w:hAnsi="Tahoma" w:cs="Tahoma"/>
          <w:b/>
          <w:sz w:val="22"/>
          <w:szCs w:val="22"/>
          <w:shd w:val="clear" w:color="auto" w:fill="FFFFFF" w:themeFill="background1"/>
        </w:rPr>
        <w:t xml:space="preserve">                   </w:t>
      </w:r>
    </w:p>
    <w:p w14:paraId="0FBB3E43" w14:textId="77777777" w:rsidR="001A1C5E" w:rsidRPr="001F20D4" w:rsidRDefault="001A1C5E" w:rsidP="004D161F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b/>
          <w:sz w:val="22"/>
          <w:szCs w:val="22"/>
          <w:shd w:val="clear" w:color="auto" w:fill="FFFFFF" w:themeFill="background1"/>
        </w:rPr>
      </w:pPr>
    </w:p>
    <w:p w14:paraId="3F51FD0D" w14:textId="77777777" w:rsidR="0034451E" w:rsidRPr="0087187D" w:rsidRDefault="00427A98" w:rsidP="0034451E">
      <w:pPr>
        <w:ind w:right="-4500"/>
        <w:rPr>
          <w:rFonts w:ascii="Tahoma" w:hAnsi="Tahoma" w:cs="Tahoma"/>
          <w:b/>
          <w:sz w:val="22"/>
          <w:szCs w:val="22"/>
          <w:lang w:val="es-419"/>
        </w:rPr>
      </w:pPr>
      <w:r w:rsidRPr="0034451E">
        <w:rPr>
          <w:rFonts w:ascii="Tahoma" w:hAnsi="Tahoma" w:cs="Tahoma"/>
          <w:b/>
          <w:sz w:val="22"/>
          <w:szCs w:val="22"/>
          <w:shd w:val="clear" w:color="auto" w:fill="FFFFFF" w:themeFill="background1"/>
          <w:lang w:val="es-419"/>
        </w:rPr>
        <w:t xml:space="preserve">                </w:t>
      </w:r>
      <w:r w:rsidR="00DA42BC" w:rsidRPr="0034451E">
        <w:rPr>
          <w:rFonts w:ascii="Tahoma" w:hAnsi="Tahoma" w:cs="Tahoma"/>
          <w:b/>
          <w:sz w:val="22"/>
          <w:szCs w:val="22"/>
          <w:shd w:val="clear" w:color="auto" w:fill="FFFFFF" w:themeFill="background1"/>
          <w:lang w:val="es-419"/>
        </w:rPr>
        <w:t xml:space="preserve">   </w:t>
      </w:r>
      <w:r w:rsidR="00DA42BC" w:rsidRPr="0034451E">
        <w:rPr>
          <w:rFonts w:ascii="Tahoma" w:hAnsi="Tahoma" w:cs="Tahoma"/>
          <w:b/>
          <w:sz w:val="22"/>
          <w:szCs w:val="22"/>
          <w:shd w:val="clear" w:color="auto" w:fill="CC99FF"/>
          <w:lang w:val="es-419"/>
        </w:rPr>
        <w:t xml:space="preserve"> </w:t>
      </w:r>
      <w:r w:rsidR="0034451E" w:rsidRPr="0087187D">
        <w:rPr>
          <w:rFonts w:ascii="Tahoma" w:hAnsi="Tahoma" w:cs="Tahoma"/>
          <w:b/>
          <w:sz w:val="22"/>
          <w:szCs w:val="22"/>
          <w:lang w:val="es-419"/>
        </w:rPr>
        <w:t>ACTUALIDAD DEL BOLETIN</w:t>
      </w:r>
    </w:p>
    <w:p w14:paraId="4765AB12" w14:textId="4B4A9C6E" w:rsidR="0034451E" w:rsidRPr="0087187D" w:rsidRDefault="0034451E" w:rsidP="0034451E">
      <w:pPr>
        <w:pStyle w:val="PlainText"/>
        <w:jc w:val="center"/>
        <w:rPr>
          <w:rFonts w:ascii="Tahoma" w:hAnsi="Tahoma" w:cs="Tahoma"/>
          <w:b/>
          <w:sz w:val="22"/>
          <w:szCs w:val="22"/>
          <w:lang w:val="es-419"/>
        </w:rPr>
      </w:pPr>
      <w:r w:rsidRPr="0087187D">
        <w:rPr>
          <w:rFonts w:ascii="Tahoma" w:hAnsi="Tahoma" w:cs="Tahoma"/>
          <w:b/>
          <w:i/>
          <w:sz w:val="22"/>
          <w:szCs w:val="22"/>
          <w:lang w:val="es-419"/>
        </w:rPr>
        <w:t xml:space="preserve"> </w:t>
      </w:r>
      <w:r w:rsidRPr="0087187D">
        <w:rPr>
          <w:rFonts w:ascii="Tahoma" w:hAnsi="Tahoma" w:cs="Tahoma"/>
          <w:b/>
          <w:sz w:val="22"/>
          <w:szCs w:val="22"/>
          <w:lang w:val="es-419"/>
        </w:rPr>
        <w:t xml:space="preserve">Los </w:t>
      </w:r>
      <w:r>
        <w:rPr>
          <w:rFonts w:ascii="Tahoma" w:hAnsi="Tahoma" w:cs="Tahoma"/>
          <w:b/>
          <w:sz w:val="22"/>
          <w:szCs w:val="22"/>
          <w:lang w:val="es-419"/>
        </w:rPr>
        <w:t>artículos para el boletín del 2 de Febrero</w:t>
      </w:r>
      <w:r w:rsidRPr="0087187D">
        <w:rPr>
          <w:rFonts w:ascii="Tahoma" w:hAnsi="Tahoma" w:cs="Tahoma"/>
          <w:b/>
          <w:sz w:val="22"/>
          <w:szCs w:val="22"/>
          <w:lang w:val="es-419"/>
        </w:rPr>
        <w:t xml:space="preserve"> tienen que estar en la oficina de la parroquia a</w:t>
      </w:r>
      <w:r>
        <w:rPr>
          <w:rFonts w:ascii="Tahoma" w:hAnsi="Tahoma" w:cs="Tahoma"/>
          <w:b/>
          <w:sz w:val="22"/>
          <w:szCs w:val="22"/>
          <w:lang w:val="es-419"/>
        </w:rPr>
        <w:t xml:space="preserve"> más tardar el lunes, 27 de Enero</w:t>
      </w:r>
      <w:r w:rsidRPr="0087187D">
        <w:rPr>
          <w:rFonts w:ascii="Tahoma" w:hAnsi="Tahoma" w:cs="Tahoma"/>
          <w:b/>
          <w:sz w:val="22"/>
          <w:szCs w:val="22"/>
          <w:lang w:val="es-419"/>
        </w:rPr>
        <w:t>.</w:t>
      </w:r>
    </w:p>
    <w:p w14:paraId="13676388" w14:textId="74C832CE" w:rsidR="00027959" w:rsidRPr="0034451E" w:rsidRDefault="00027959" w:rsidP="0034451E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43764FC0" w14:textId="67575B9C" w:rsidR="00027959" w:rsidRPr="0034451E" w:rsidRDefault="00027959" w:rsidP="000D6C08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6398DF7C" w14:textId="77777777" w:rsidR="001F20D4" w:rsidRPr="0034451E" w:rsidRDefault="001F20D4" w:rsidP="001F20D4">
      <w:pPr>
        <w:pStyle w:val="PlainText"/>
        <w:jc w:val="center"/>
        <w:rPr>
          <w:rFonts w:ascii="Tahoma" w:hAnsi="Tahoma" w:cs="Tahoma"/>
          <w:lang w:val="es-419"/>
        </w:rPr>
      </w:pPr>
    </w:p>
    <w:p w14:paraId="1D626A68" w14:textId="77777777" w:rsidR="001F20D4" w:rsidRPr="0034451E" w:rsidRDefault="001F20D4" w:rsidP="000D6C08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5B3D29D8" w14:textId="6F50D9CC" w:rsidR="00B605F0" w:rsidRPr="0034451E" w:rsidRDefault="00B605F0" w:rsidP="00906B5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0BC05209" w14:textId="6C17DE89" w:rsidR="00E41DB4" w:rsidRPr="0034451E" w:rsidRDefault="00E41DB4" w:rsidP="00906B5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6AC1219B" w14:textId="0E33309F" w:rsidR="00E41DB4" w:rsidRPr="0034451E" w:rsidRDefault="00E41DB4" w:rsidP="00906B5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5CDCFA29" w14:textId="2475CBCA" w:rsidR="00E41DB4" w:rsidRPr="0034451E" w:rsidRDefault="00E41DB4" w:rsidP="00906B5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</w:p>
    <w:p w14:paraId="491D7302" w14:textId="7E023943" w:rsidR="00E41DB4" w:rsidRPr="0034451E" w:rsidRDefault="00726317" w:rsidP="00906B50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DAA30FC" wp14:editId="4D6B1099">
            <wp:simplePos x="0" y="0"/>
            <wp:positionH relativeFrom="column">
              <wp:posOffset>1228090</wp:posOffset>
            </wp:positionH>
            <wp:positionV relativeFrom="paragraph">
              <wp:posOffset>-137795</wp:posOffset>
            </wp:positionV>
            <wp:extent cx="771525" cy="6916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1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9A681" w14:textId="72E5322A" w:rsidR="00E41DB4" w:rsidRPr="0034451E" w:rsidRDefault="00E41DB4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sz w:val="22"/>
          <w:szCs w:val="22"/>
          <w:lang w:val="es-419"/>
        </w:rPr>
      </w:pPr>
    </w:p>
    <w:p w14:paraId="3F8DB1B4" w14:textId="5A76D3C3" w:rsidR="00E41DB4" w:rsidRPr="0034451E" w:rsidRDefault="00E41DB4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sz w:val="22"/>
          <w:szCs w:val="22"/>
          <w:lang w:val="es-419"/>
        </w:rPr>
      </w:pPr>
    </w:p>
    <w:p w14:paraId="7378C158" w14:textId="3CE788EB" w:rsidR="00E41DB4" w:rsidRPr="0034451E" w:rsidRDefault="00E41DB4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sz w:val="22"/>
          <w:szCs w:val="22"/>
          <w:lang w:val="es-419"/>
        </w:rPr>
      </w:pPr>
    </w:p>
    <w:p w14:paraId="066D9F74" w14:textId="4513E65A" w:rsidR="00FC21E6" w:rsidRPr="00FC21E6" w:rsidRDefault="00FC21E6" w:rsidP="00FC21E6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bCs/>
          <w:sz w:val="22"/>
          <w:szCs w:val="22"/>
          <w:lang w:val="es-419"/>
        </w:rPr>
      </w:pPr>
      <w:r w:rsidRPr="00FC21E6">
        <w:rPr>
          <w:rFonts w:ascii="Tahoma" w:hAnsi="Tahoma" w:cs="Tahoma"/>
          <w:b/>
          <w:bCs/>
          <w:sz w:val="22"/>
          <w:szCs w:val="22"/>
          <w:lang w:val="es-419"/>
        </w:rPr>
        <w:t>JUEVES,</w:t>
      </w:r>
      <w:r w:rsidRPr="00FC21E6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 w:rsidRPr="00FC21E6">
        <w:rPr>
          <w:rFonts w:ascii="Tahoma" w:hAnsi="Tahoma" w:cs="Tahoma"/>
          <w:b/>
          <w:bCs/>
          <w:sz w:val="22"/>
          <w:szCs w:val="22"/>
          <w:lang w:val="es-419"/>
        </w:rPr>
        <w:t>3</w:t>
      </w:r>
      <w:r>
        <w:rPr>
          <w:rFonts w:ascii="Tahoma" w:hAnsi="Tahoma" w:cs="Tahoma"/>
          <w:b/>
          <w:bCs/>
          <w:sz w:val="22"/>
          <w:szCs w:val="22"/>
          <w:lang w:val="es-419"/>
        </w:rPr>
        <w:t>0</w:t>
      </w:r>
      <w:r w:rsidRPr="00FC21E6">
        <w:rPr>
          <w:rFonts w:ascii="Tahoma" w:hAnsi="Tahoma" w:cs="Tahoma"/>
          <w:b/>
          <w:sz w:val="22"/>
          <w:szCs w:val="22"/>
          <w:lang w:val="es-419"/>
        </w:rPr>
        <w:t xml:space="preserve"> DE ENERO</w:t>
      </w:r>
    </w:p>
    <w:p w14:paraId="3CBBA4E9" w14:textId="614A65B2" w:rsidR="00584648" w:rsidRPr="00FC21E6" w:rsidRDefault="00A17805" w:rsidP="00BD2264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  <w:lang w:val="es-419"/>
        </w:rPr>
      </w:pPr>
      <w:r w:rsidRPr="00FC21E6">
        <w:rPr>
          <w:rFonts w:ascii="Tahoma" w:hAnsi="Tahoma" w:cs="Tahoma"/>
          <w:bCs/>
          <w:lang w:val="es-419"/>
        </w:rPr>
        <w:t>11:30</w:t>
      </w:r>
      <w:r w:rsidRPr="00FC21E6">
        <w:rPr>
          <w:rFonts w:ascii="Tahoma" w:hAnsi="Tahoma" w:cs="Tahoma"/>
          <w:bCs/>
          <w:lang w:val="es-419"/>
        </w:rPr>
        <w:tab/>
      </w:r>
      <w:r w:rsidR="00C01DE7" w:rsidRPr="00FC21E6">
        <w:rPr>
          <w:rFonts w:ascii="Tahoma" w:hAnsi="Tahoma" w:cs="Tahoma"/>
          <w:bCs/>
          <w:lang w:val="es-419"/>
        </w:rPr>
        <w:t xml:space="preserve">   </w:t>
      </w:r>
      <w:r w:rsidR="00453893" w:rsidRPr="00FC21E6">
        <w:rPr>
          <w:rFonts w:ascii="Tahoma" w:hAnsi="Tahoma" w:cs="Tahoma"/>
          <w:bCs/>
          <w:lang w:val="es-419"/>
        </w:rPr>
        <w:t>+</w:t>
      </w:r>
      <w:r w:rsidR="00E41DB4" w:rsidRPr="00FC21E6">
        <w:rPr>
          <w:rFonts w:ascii="Tahoma" w:hAnsi="Tahoma" w:cs="Tahoma"/>
          <w:bCs/>
          <w:lang w:val="es-419"/>
        </w:rPr>
        <w:t>Fr. Christian Camadella, O.F.M.</w:t>
      </w:r>
    </w:p>
    <w:p w14:paraId="52B6A0DD" w14:textId="4A722E63" w:rsidR="00E41DB4" w:rsidRPr="00392DE2" w:rsidRDefault="00453893" w:rsidP="001D0A0C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  <w:lang w:val="es-419"/>
        </w:rPr>
      </w:pPr>
      <w:r w:rsidRPr="00FC21E6">
        <w:rPr>
          <w:rFonts w:ascii="Tahoma" w:hAnsi="Tahoma" w:cs="Tahoma"/>
          <w:bCs/>
          <w:lang w:val="es-419"/>
        </w:rPr>
        <w:t xml:space="preserve">           </w:t>
      </w:r>
      <w:r w:rsidRPr="00392DE2">
        <w:rPr>
          <w:rFonts w:ascii="Tahoma" w:hAnsi="Tahoma" w:cs="Tahoma"/>
          <w:bCs/>
          <w:lang w:val="es-419"/>
        </w:rPr>
        <w:t>+</w:t>
      </w:r>
      <w:r w:rsidR="00E41DB4" w:rsidRPr="00392DE2">
        <w:rPr>
          <w:rFonts w:ascii="Tahoma" w:hAnsi="Tahoma" w:cs="Tahoma"/>
          <w:bCs/>
          <w:lang w:val="es-419"/>
        </w:rPr>
        <w:t>Fr. Jeremiah McGinley, O.F.M.</w:t>
      </w:r>
    </w:p>
    <w:p w14:paraId="72D68741" w14:textId="0E388603" w:rsidR="00A17805" w:rsidRPr="00392DE2" w:rsidRDefault="00427A98" w:rsidP="001D0A0C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Cs/>
          <w:sz w:val="16"/>
          <w:szCs w:val="16"/>
          <w:lang w:val="es-419"/>
        </w:rPr>
      </w:pPr>
      <w:r w:rsidRPr="00392DE2">
        <w:rPr>
          <w:rFonts w:ascii="Tahoma" w:hAnsi="Tahoma" w:cs="Tahoma"/>
          <w:bCs/>
          <w:lang w:val="es-419"/>
        </w:rPr>
        <w:tab/>
      </w:r>
      <w:r w:rsidRPr="00392DE2">
        <w:rPr>
          <w:rFonts w:ascii="Tahoma" w:hAnsi="Tahoma" w:cs="Tahoma"/>
          <w:bCs/>
          <w:lang w:val="es-419"/>
        </w:rPr>
        <w:tab/>
      </w:r>
      <w:r w:rsidR="00A77534" w:rsidRPr="00392DE2">
        <w:rPr>
          <w:rFonts w:ascii="Tahoma" w:hAnsi="Tahoma" w:cs="Tahoma"/>
          <w:bCs/>
          <w:lang w:val="es-419"/>
        </w:rPr>
        <w:tab/>
      </w:r>
      <w:r w:rsidR="00A77534" w:rsidRPr="00392DE2">
        <w:rPr>
          <w:rFonts w:ascii="Tahoma" w:hAnsi="Tahoma" w:cs="Tahoma"/>
          <w:bCs/>
          <w:lang w:val="es-419"/>
        </w:rPr>
        <w:tab/>
      </w:r>
      <w:r w:rsidR="00584648" w:rsidRPr="00392DE2">
        <w:rPr>
          <w:rFonts w:ascii="Tahoma" w:hAnsi="Tahoma" w:cs="Tahoma"/>
          <w:b/>
          <w:lang w:val="es-419"/>
        </w:rPr>
        <w:t xml:space="preserve"> </w:t>
      </w:r>
    </w:p>
    <w:p w14:paraId="616BC9E4" w14:textId="61A8932E" w:rsidR="00FC21E6" w:rsidRPr="002625C5" w:rsidRDefault="00FC21E6" w:rsidP="00FC21E6">
      <w:pPr>
        <w:widowControl w:val="0"/>
        <w:tabs>
          <w:tab w:val="left" w:pos="1170"/>
          <w:tab w:val="left" w:pos="4050"/>
        </w:tabs>
        <w:rPr>
          <w:rFonts w:ascii="Tahoma" w:hAnsi="Tahoma" w:cs="Tahoma"/>
          <w:b/>
          <w:bCs/>
          <w:sz w:val="22"/>
          <w:szCs w:val="22"/>
          <w:lang w:val="es-419"/>
        </w:rPr>
      </w:pPr>
      <w:r>
        <w:rPr>
          <w:rFonts w:ascii="Tahoma" w:hAnsi="Tahoma" w:cs="Tahoma"/>
          <w:b/>
          <w:bCs/>
          <w:sz w:val="22"/>
          <w:szCs w:val="22"/>
          <w:lang w:val="es-419"/>
        </w:rPr>
        <w:t>VIERNES, 31</w:t>
      </w:r>
      <w:r w:rsidRPr="002625C5">
        <w:rPr>
          <w:rFonts w:ascii="Tahoma" w:hAnsi="Tahoma" w:cs="Tahoma"/>
          <w:b/>
          <w:sz w:val="22"/>
          <w:szCs w:val="22"/>
          <w:lang w:val="es-419"/>
        </w:rPr>
        <w:t xml:space="preserve"> DE ENERO</w:t>
      </w:r>
    </w:p>
    <w:p w14:paraId="787E7D21" w14:textId="119E14E2" w:rsidR="00E41DB4" w:rsidRPr="00FC21E6" w:rsidRDefault="00020921" w:rsidP="00E41DB4">
      <w:pPr>
        <w:pStyle w:val="PlainText"/>
        <w:tabs>
          <w:tab w:val="right" w:pos="540"/>
          <w:tab w:val="left" w:pos="810"/>
        </w:tabs>
        <w:rPr>
          <w:rFonts w:ascii="Tahoma" w:hAnsi="Tahoma" w:cs="Tahoma"/>
          <w:b/>
          <w:i/>
          <w:iCs/>
          <w:lang w:val="es-419"/>
        </w:rPr>
      </w:pPr>
      <w:r w:rsidRPr="00FC21E6">
        <w:rPr>
          <w:rFonts w:ascii="Tahoma" w:hAnsi="Tahoma" w:cs="Tahoma"/>
          <w:bCs/>
          <w:lang w:val="es-419"/>
        </w:rPr>
        <w:t>11:30</w:t>
      </w:r>
      <w:r w:rsidR="00584648" w:rsidRPr="00FC21E6">
        <w:rPr>
          <w:rFonts w:ascii="Tahoma" w:hAnsi="Tahoma" w:cs="Tahoma"/>
          <w:bCs/>
          <w:lang w:val="es-419"/>
        </w:rPr>
        <w:tab/>
      </w:r>
      <w:r w:rsidR="00C01DE7" w:rsidRPr="00FC21E6">
        <w:rPr>
          <w:rFonts w:ascii="Tahoma" w:hAnsi="Tahoma" w:cs="Tahoma"/>
          <w:bCs/>
          <w:lang w:val="es-419"/>
        </w:rPr>
        <w:t xml:space="preserve">   </w:t>
      </w:r>
      <w:r w:rsidR="00FC21E6">
        <w:rPr>
          <w:rFonts w:ascii="Tahoma" w:hAnsi="Tahoma" w:cs="Tahoma"/>
          <w:b/>
          <w:i/>
          <w:iCs/>
          <w:lang w:val="es-419"/>
        </w:rPr>
        <w:t>FRAILES</w:t>
      </w:r>
      <w:r w:rsidR="00E41DB4" w:rsidRPr="00FC21E6">
        <w:rPr>
          <w:rFonts w:ascii="Tahoma" w:hAnsi="Tahoma" w:cs="Tahoma"/>
          <w:b/>
          <w:i/>
          <w:iCs/>
          <w:lang w:val="es-419"/>
        </w:rPr>
        <w:t xml:space="preserve"> FRANCISCAN</w:t>
      </w:r>
      <w:r w:rsidR="00FC21E6">
        <w:rPr>
          <w:rFonts w:ascii="Tahoma" w:hAnsi="Tahoma" w:cs="Tahoma"/>
          <w:b/>
          <w:i/>
          <w:iCs/>
          <w:lang w:val="es-419"/>
        </w:rPr>
        <w:t>OS DIFUNTOS</w:t>
      </w:r>
    </w:p>
    <w:p w14:paraId="5128C492" w14:textId="03F86BFB" w:rsidR="00A17805" w:rsidRPr="00FC21E6" w:rsidRDefault="00A17805" w:rsidP="00BD2264">
      <w:pPr>
        <w:pStyle w:val="PlainText"/>
        <w:tabs>
          <w:tab w:val="right" w:pos="540"/>
          <w:tab w:val="left" w:pos="810"/>
        </w:tabs>
        <w:rPr>
          <w:rFonts w:ascii="Tahoma" w:hAnsi="Tahoma" w:cs="Tahoma"/>
          <w:sz w:val="16"/>
          <w:szCs w:val="16"/>
          <w:lang w:val="es-419"/>
        </w:rPr>
      </w:pPr>
      <w:r w:rsidRPr="00FC21E6">
        <w:rPr>
          <w:rFonts w:ascii="Tahoma" w:hAnsi="Tahoma" w:cs="Tahoma"/>
          <w:lang w:val="es-419"/>
        </w:rPr>
        <w:t xml:space="preserve"> </w:t>
      </w:r>
    </w:p>
    <w:p w14:paraId="52872BC8" w14:textId="4CC6132B" w:rsidR="00071F6E" w:rsidRPr="003F7F73" w:rsidRDefault="00071F6E" w:rsidP="00071F6E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b/>
          <w:sz w:val="22"/>
          <w:szCs w:val="22"/>
          <w:lang w:val="es-419"/>
        </w:rPr>
      </w:pPr>
      <w:r w:rsidRPr="003F7F73">
        <w:rPr>
          <w:rFonts w:ascii="Tahoma" w:hAnsi="Tahoma" w:cs="Tahoma"/>
          <w:b/>
          <w:sz w:val="22"/>
          <w:szCs w:val="22"/>
          <w:lang w:val="es-419"/>
        </w:rPr>
        <w:t xml:space="preserve">SABADO, </w:t>
      </w:r>
      <w:r>
        <w:rPr>
          <w:rFonts w:ascii="Tahoma" w:hAnsi="Tahoma" w:cs="Tahoma"/>
          <w:b/>
          <w:sz w:val="22"/>
          <w:szCs w:val="22"/>
          <w:lang w:val="es-419"/>
        </w:rPr>
        <w:t>1 DE FEBR</w:t>
      </w:r>
      <w:r w:rsidRPr="001E3623">
        <w:rPr>
          <w:rFonts w:ascii="Tahoma" w:hAnsi="Tahoma" w:cs="Tahoma"/>
          <w:b/>
          <w:sz w:val="22"/>
          <w:szCs w:val="22"/>
          <w:lang w:val="es-419"/>
        </w:rPr>
        <w:t>ERO</w:t>
      </w:r>
    </w:p>
    <w:p w14:paraId="3D9707E9" w14:textId="116C3A93" w:rsidR="009046D6" w:rsidRPr="00071F6E" w:rsidRDefault="00A17805" w:rsidP="009046D6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071F6E">
        <w:rPr>
          <w:rFonts w:ascii="Tahoma" w:hAnsi="Tahoma" w:cs="Tahoma"/>
          <w:lang w:val="es-419"/>
        </w:rPr>
        <w:t>11</w:t>
      </w:r>
      <w:r w:rsidR="006E3441" w:rsidRPr="00071F6E">
        <w:rPr>
          <w:rFonts w:ascii="Tahoma" w:hAnsi="Tahoma" w:cs="Tahoma"/>
          <w:lang w:val="es-419"/>
        </w:rPr>
        <w:t>:</w:t>
      </w:r>
      <w:r w:rsidRPr="00071F6E">
        <w:rPr>
          <w:rFonts w:ascii="Tahoma" w:hAnsi="Tahoma" w:cs="Tahoma"/>
          <w:lang w:val="es-419"/>
        </w:rPr>
        <w:t>30</w:t>
      </w:r>
      <w:r w:rsidR="00BD2264" w:rsidRPr="00071F6E">
        <w:rPr>
          <w:rFonts w:ascii="Tahoma" w:hAnsi="Tahoma" w:cs="Tahoma"/>
          <w:lang w:val="es-419"/>
        </w:rPr>
        <w:tab/>
      </w:r>
      <w:r w:rsidR="00C01DE7" w:rsidRPr="00071F6E">
        <w:rPr>
          <w:rFonts w:ascii="Tahoma" w:hAnsi="Tahoma" w:cs="Tahoma"/>
          <w:lang w:val="es-419"/>
        </w:rPr>
        <w:t xml:space="preserve">   </w:t>
      </w:r>
      <w:r w:rsidR="009046D6" w:rsidRPr="00071F6E">
        <w:rPr>
          <w:rFonts w:ascii="Tahoma" w:hAnsi="Tahoma" w:cs="Tahoma"/>
          <w:lang w:val="es-419"/>
        </w:rPr>
        <w:t>+</w:t>
      </w:r>
      <w:r w:rsidR="00D166E2" w:rsidRPr="00071F6E">
        <w:rPr>
          <w:rFonts w:ascii="Tahoma" w:hAnsi="Tahoma" w:cs="Tahoma"/>
          <w:lang w:val="es-419"/>
        </w:rPr>
        <w:t>Myrtle Evans</w:t>
      </w:r>
    </w:p>
    <w:p w14:paraId="31DE7236" w14:textId="0997CFE7" w:rsidR="00C61C83" w:rsidRPr="00392DE2" w:rsidRDefault="00C61C83" w:rsidP="009046D6">
      <w:pPr>
        <w:pStyle w:val="PlainText"/>
        <w:tabs>
          <w:tab w:val="right" w:pos="540"/>
          <w:tab w:val="left" w:pos="810"/>
        </w:tabs>
        <w:ind w:left="810" w:hanging="810"/>
        <w:rPr>
          <w:rFonts w:ascii="Tahoma" w:hAnsi="Tahoma" w:cs="Tahoma"/>
          <w:lang w:val="es-419"/>
        </w:rPr>
      </w:pPr>
      <w:r w:rsidRPr="00071F6E">
        <w:rPr>
          <w:rFonts w:ascii="Tahoma" w:hAnsi="Tahoma" w:cs="Tahoma"/>
          <w:lang w:val="es-419"/>
        </w:rPr>
        <w:tab/>
      </w:r>
      <w:r w:rsidR="00C01DE7" w:rsidRPr="00071F6E">
        <w:rPr>
          <w:rFonts w:ascii="Tahoma" w:hAnsi="Tahoma" w:cs="Tahoma"/>
          <w:lang w:val="es-419"/>
        </w:rPr>
        <w:t xml:space="preserve">           </w:t>
      </w:r>
      <w:r w:rsidRPr="00392DE2">
        <w:rPr>
          <w:rFonts w:ascii="Tahoma" w:hAnsi="Tahoma" w:cs="Tahoma"/>
          <w:lang w:val="es-419"/>
        </w:rPr>
        <w:t>+</w:t>
      </w:r>
      <w:r w:rsidR="00E41DB4" w:rsidRPr="00392DE2">
        <w:rPr>
          <w:rFonts w:ascii="Tahoma" w:hAnsi="Tahoma" w:cs="Tahoma"/>
          <w:lang w:val="es-419"/>
        </w:rPr>
        <w:t>Elizabeth Monahan</w:t>
      </w:r>
    </w:p>
    <w:p w14:paraId="33582DF5" w14:textId="64E3E2C9" w:rsidR="00A17805" w:rsidRPr="00392DE2" w:rsidRDefault="008B621F" w:rsidP="008B621F">
      <w:pPr>
        <w:rPr>
          <w:rFonts w:ascii="Tahoma" w:hAnsi="Tahoma" w:cs="Tahoma"/>
          <w:sz w:val="16"/>
          <w:szCs w:val="16"/>
          <w:lang w:val="es-419"/>
        </w:rPr>
      </w:pPr>
      <w:r w:rsidRPr="00392DE2">
        <w:rPr>
          <w:rFonts w:ascii="Tahoma" w:hAnsi="Tahoma" w:cs="Tahoma"/>
          <w:b/>
          <w:color w:val="066684" w:themeColor="accent6" w:themeShade="BF"/>
          <w:sz w:val="22"/>
          <w:szCs w:val="22"/>
          <w:lang w:val="es-419"/>
        </w:rPr>
        <w:t xml:space="preserve">               </w:t>
      </w:r>
      <w:r w:rsidR="00BD2264" w:rsidRPr="00392DE2">
        <w:rPr>
          <w:rFonts w:ascii="Tahoma" w:hAnsi="Tahoma" w:cs="Tahoma"/>
          <w:lang w:val="es-419"/>
        </w:rPr>
        <w:tab/>
      </w:r>
      <w:r w:rsidR="00BD2264" w:rsidRPr="00392DE2">
        <w:rPr>
          <w:rFonts w:ascii="Tahoma" w:hAnsi="Tahoma" w:cs="Tahoma"/>
          <w:lang w:val="es-419"/>
        </w:rPr>
        <w:tab/>
      </w:r>
      <w:r w:rsidR="000D6E89" w:rsidRPr="00392DE2">
        <w:rPr>
          <w:rFonts w:ascii="Tahoma" w:hAnsi="Tahoma" w:cs="Tahoma"/>
          <w:lang w:val="es-419"/>
        </w:rPr>
        <w:tab/>
      </w:r>
      <w:r w:rsidR="000D6E89" w:rsidRPr="00392DE2">
        <w:rPr>
          <w:rFonts w:ascii="Tahoma" w:hAnsi="Tahoma" w:cs="Tahoma"/>
          <w:lang w:val="es-419"/>
        </w:rPr>
        <w:tab/>
      </w:r>
    </w:p>
    <w:p w14:paraId="3244FC45" w14:textId="1EFBDBA4" w:rsidR="00D92820" w:rsidRPr="00FC21E6" w:rsidRDefault="00354A08" w:rsidP="00FA4F97">
      <w:pPr>
        <w:widowControl w:val="0"/>
        <w:tabs>
          <w:tab w:val="left" w:pos="4050"/>
        </w:tabs>
        <w:rPr>
          <w:rFonts w:ascii="Tahoma" w:hAnsi="Tahoma" w:cs="Tahoma"/>
          <w:b/>
          <w:lang w:val="es-419"/>
        </w:rPr>
      </w:pPr>
      <w:r w:rsidRPr="00FC21E6">
        <w:rPr>
          <w:rFonts w:ascii="Tahoma" w:hAnsi="Tahoma" w:cs="Tahoma"/>
          <w:b/>
          <w:lang w:val="es-419"/>
        </w:rPr>
        <w:t>VIGIL</w:t>
      </w:r>
      <w:r w:rsidR="00FC21E6" w:rsidRPr="00FC21E6">
        <w:rPr>
          <w:rFonts w:ascii="Tahoma" w:hAnsi="Tahoma" w:cs="Tahoma"/>
          <w:b/>
          <w:lang w:val="es-419"/>
        </w:rPr>
        <w:t>IA DE LA PRESENTAC</w:t>
      </w:r>
      <w:r w:rsidR="00E41DB4" w:rsidRPr="00FC21E6">
        <w:rPr>
          <w:rFonts w:ascii="Tahoma" w:hAnsi="Tahoma" w:cs="Tahoma"/>
          <w:b/>
          <w:lang w:val="es-419"/>
        </w:rPr>
        <w:t xml:space="preserve">ION </w:t>
      </w:r>
      <w:r w:rsidR="00FC21E6" w:rsidRPr="00FC21E6">
        <w:rPr>
          <w:rFonts w:ascii="Tahoma" w:hAnsi="Tahoma" w:cs="Tahoma"/>
          <w:b/>
          <w:lang w:val="es-419"/>
        </w:rPr>
        <w:t>DEL SE</w:t>
      </w:r>
      <w:r w:rsidR="00FC21E6">
        <w:rPr>
          <w:rFonts w:ascii="Tahoma" w:hAnsi="Tahoma" w:cs="Tahoma"/>
          <w:b/>
          <w:lang w:val="es-419"/>
        </w:rPr>
        <w:t>ÑOR</w:t>
      </w:r>
    </w:p>
    <w:p w14:paraId="4DC1F085" w14:textId="4D930A01" w:rsidR="00726317" w:rsidRPr="0034451E" w:rsidRDefault="00FC21E6" w:rsidP="00726317">
      <w:pPr>
        <w:widowControl w:val="0"/>
        <w:tabs>
          <w:tab w:val="left" w:pos="4050"/>
        </w:tabs>
        <w:rPr>
          <w:rFonts w:ascii="Tahoma" w:hAnsi="Tahoma" w:cs="Tahoma"/>
          <w:b/>
          <w:lang w:val="es-419"/>
        </w:rPr>
      </w:pPr>
      <w:r w:rsidRPr="0034451E">
        <w:rPr>
          <w:rFonts w:ascii="Tahoma" w:hAnsi="Tahoma" w:cs="Tahoma"/>
          <w:b/>
          <w:lang w:val="es-419"/>
        </w:rPr>
        <w:t>B</w:t>
      </w:r>
      <w:r w:rsidR="00726317" w:rsidRPr="0034451E">
        <w:rPr>
          <w:rFonts w:ascii="Tahoma" w:hAnsi="Tahoma" w:cs="Tahoma"/>
          <w:b/>
          <w:lang w:val="es-419"/>
        </w:rPr>
        <w:t>E</w:t>
      </w:r>
      <w:r w:rsidRPr="0034451E">
        <w:rPr>
          <w:rFonts w:ascii="Tahoma" w:hAnsi="Tahoma" w:cs="Tahoma"/>
          <w:b/>
          <w:lang w:val="es-419"/>
        </w:rPr>
        <w:t>NDICION &amp; DISTRIBUCION DE VELAS</w:t>
      </w:r>
    </w:p>
    <w:p w14:paraId="2AEC4608" w14:textId="52F45E5D" w:rsidR="00D92820" w:rsidRPr="0034451E" w:rsidRDefault="005C7CBD" w:rsidP="00E41DB4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  <w:r w:rsidRPr="0034451E">
        <w:rPr>
          <w:rFonts w:ascii="Tahoma" w:hAnsi="Tahoma" w:cs="Tahoma"/>
          <w:lang w:val="es-419"/>
        </w:rPr>
        <w:t xml:space="preserve">5:30 </w:t>
      </w:r>
      <w:r w:rsidR="0034451E">
        <w:rPr>
          <w:rFonts w:ascii="Tahoma" w:hAnsi="Tahoma" w:cs="Tahoma"/>
          <w:lang w:val="es-419"/>
        </w:rPr>
        <w:t>Por los parroquianos</w:t>
      </w:r>
    </w:p>
    <w:p w14:paraId="71DCDDCF" w14:textId="77777777" w:rsidR="00354A08" w:rsidRPr="0034451E" w:rsidRDefault="00354A08" w:rsidP="002763D8">
      <w:pPr>
        <w:widowControl w:val="0"/>
        <w:tabs>
          <w:tab w:val="left" w:pos="1170"/>
          <w:tab w:val="left" w:pos="4050"/>
        </w:tabs>
        <w:rPr>
          <w:rFonts w:ascii="Tahoma" w:hAnsi="Tahoma" w:cs="Tahoma"/>
          <w:lang w:val="es-419"/>
        </w:rPr>
      </w:pPr>
    </w:p>
    <w:p w14:paraId="40694CBE" w14:textId="0F4ECD02" w:rsidR="00A17805" w:rsidRPr="00FC21E6" w:rsidRDefault="00071F6E" w:rsidP="00665934">
      <w:pPr>
        <w:widowControl w:val="0"/>
        <w:tabs>
          <w:tab w:val="left" w:pos="1170"/>
          <w:tab w:val="left" w:pos="4050"/>
        </w:tabs>
        <w:rPr>
          <w:rFonts w:ascii="Tahoma" w:hAnsi="Tahoma" w:cs="Tahoma"/>
          <w:b/>
          <w:sz w:val="22"/>
          <w:szCs w:val="22"/>
          <w:lang w:val="es-419"/>
        </w:rPr>
      </w:pPr>
      <w:r w:rsidRPr="00FC21E6">
        <w:rPr>
          <w:rFonts w:ascii="Tahoma" w:hAnsi="Tahoma" w:cs="Tahoma"/>
          <w:b/>
          <w:sz w:val="22"/>
          <w:szCs w:val="22"/>
          <w:lang w:val="es-419"/>
        </w:rPr>
        <w:t xml:space="preserve">DOMINGO, </w:t>
      </w:r>
      <w:r w:rsidR="00726317" w:rsidRPr="00FC21E6">
        <w:rPr>
          <w:rFonts w:ascii="Tahoma" w:hAnsi="Tahoma" w:cs="Tahoma"/>
          <w:b/>
          <w:sz w:val="22"/>
          <w:szCs w:val="22"/>
          <w:lang w:val="es-419"/>
        </w:rPr>
        <w:t>2</w:t>
      </w:r>
      <w:r w:rsidRPr="00071F6E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>
        <w:rPr>
          <w:rFonts w:ascii="Tahoma" w:hAnsi="Tahoma" w:cs="Tahoma"/>
          <w:b/>
          <w:sz w:val="22"/>
          <w:szCs w:val="22"/>
          <w:lang w:val="es-419"/>
        </w:rPr>
        <w:t>DE FEBR</w:t>
      </w:r>
      <w:r w:rsidRPr="001E3623">
        <w:rPr>
          <w:rFonts w:ascii="Tahoma" w:hAnsi="Tahoma" w:cs="Tahoma"/>
          <w:b/>
          <w:sz w:val="22"/>
          <w:szCs w:val="22"/>
          <w:lang w:val="es-419"/>
        </w:rPr>
        <w:t>ERO</w:t>
      </w:r>
    </w:p>
    <w:p w14:paraId="60C094F9" w14:textId="77777777" w:rsidR="00FC21E6" w:rsidRPr="00FC21E6" w:rsidRDefault="00FC21E6" w:rsidP="00FC21E6">
      <w:pPr>
        <w:widowControl w:val="0"/>
        <w:tabs>
          <w:tab w:val="left" w:pos="4050"/>
        </w:tabs>
        <w:rPr>
          <w:rFonts w:ascii="Tahoma" w:hAnsi="Tahoma" w:cs="Tahoma"/>
          <w:b/>
          <w:lang w:val="es-419"/>
        </w:rPr>
      </w:pPr>
      <w:r w:rsidRPr="00FC21E6">
        <w:rPr>
          <w:rFonts w:ascii="Tahoma" w:hAnsi="Tahoma" w:cs="Tahoma"/>
          <w:b/>
          <w:lang w:val="es-419"/>
        </w:rPr>
        <w:t>LA PRESENTACION DEL SE</w:t>
      </w:r>
      <w:r>
        <w:rPr>
          <w:rFonts w:ascii="Tahoma" w:hAnsi="Tahoma" w:cs="Tahoma"/>
          <w:b/>
          <w:lang w:val="es-419"/>
        </w:rPr>
        <w:t>ÑOR</w:t>
      </w:r>
    </w:p>
    <w:p w14:paraId="571FF5A3" w14:textId="77777777" w:rsidR="00FC21E6" w:rsidRPr="0034451E" w:rsidRDefault="00FC21E6" w:rsidP="00FC21E6">
      <w:pPr>
        <w:widowControl w:val="0"/>
        <w:tabs>
          <w:tab w:val="left" w:pos="4050"/>
        </w:tabs>
        <w:rPr>
          <w:rFonts w:ascii="Tahoma" w:hAnsi="Tahoma" w:cs="Tahoma"/>
          <w:b/>
          <w:lang w:val="es-419"/>
        </w:rPr>
      </w:pPr>
      <w:r w:rsidRPr="0034451E">
        <w:rPr>
          <w:rFonts w:ascii="Tahoma" w:hAnsi="Tahoma" w:cs="Tahoma"/>
          <w:b/>
          <w:lang w:val="es-419"/>
        </w:rPr>
        <w:t>BENDICION &amp; DISTRIBUCION DE VELAS</w:t>
      </w:r>
    </w:p>
    <w:p w14:paraId="4965006F" w14:textId="77777777" w:rsidR="00726317" w:rsidRPr="0034451E" w:rsidRDefault="00E36EC9" w:rsidP="00E41DB4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 w:rsidRPr="0034451E">
        <w:rPr>
          <w:rFonts w:ascii="Tahoma" w:hAnsi="Tahoma" w:cs="Tahoma"/>
          <w:lang w:val="es-419"/>
        </w:rPr>
        <w:t xml:space="preserve"> </w:t>
      </w:r>
      <w:r w:rsidR="0066072A" w:rsidRPr="0034451E">
        <w:rPr>
          <w:rFonts w:ascii="Tahoma" w:hAnsi="Tahoma" w:cs="Tahoma"/>
          <w:lang w:val="es-419"/>
        </w:rPr>
        <w:t xml:space="preserve"> 7:30</w:t>
      </w:r>
      <w:r w:rsidR="00E46F8D" w:rsidRPr="0034451E">
        <w:rPr>
          <w:rFonts w:ascii="Tahoma" w:hAnsi="Tahoma" w:cs="Tahoma"/>
          <w:lang w:val="es-419"/>
        </w:rPr>
        <w:tab/>
      </w:r>
      <w:r w:rsidR="00726317" w:rsidRPr="0034451E">
        <w:rPr>
          <w:rFonts w:ascii="Tahoma" w:hAnsi="Tahoma" w:cs="Tahoma"/>
          <w:lang w:val="es-419"/>
        </w:rPr>
        <w:tab/>
        <w:t>+Joyce Barbary-Post</w:t>
      </w:r>
    </w:p>
    <w:p w14:paraId="71EFF8F7" w14:textId="77777777" w:rsidR="00726317" w:rsidRDefault="00726317" w:rsidP="00E41DB4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 w:rsidRPr="0034451E">
        <w:rPr>
          <w:rFonts w:ascii="Tahoma" w:hAnsi="Tahoma" w:cs="Tahoma"/>
          <w:lang w:val="es-419"/>
        </w:rPr>
        <w:tab/>
      </w:r>
      <w:r w:rsidRPr="0034451E">
        <w:rPr>
          <w:rFonts w:ascii="Tahoma" w:hAnsi="Tahoma" w:cs="Tahoma"/>
          <w:lang w:val="es-419"/>
        </w:rPr>
        <w:tab/>
      </w:r>
      <w:r>
        <w:rPr>
          <w:rFonts w:ascii="Tahoma" w:hAnsi="Tahoma" w:cs="Tahoma"/>
        </w:rPr>
        <w:t>+Charles &amp; Kay Tedeschi</w:t>
      </w:r>
    </w:p>
    <w:p w14:paraId="57501D1B" w14:textId="77777777" w:rsidR="00726317" w:rsidRDefault="00726317" w:rsidP="00E41DB4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+James Muir</w:t>
      </w:r>
    </w:p>
    <w:p w14:paraId="1C4F6740" w14:textId="5347B49D" w:rsidR="0059445F" w:rsidRPr="00CC731D" w:rsidRDefault="00726317" w:rsidP="00E41DB4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+Joseph Mastrogiovanni</w:t>
      </w:r>
      <w:r w:rsidR="00D92820" w:rsidRPr="003219AE">
        <w:rPr>
          <w:rFonts w:ascii="Tahoma" w:hAnsi="Tahoma" w:cs="Tahoma"/>
        </w:rPr>
        <w:tab/>
      </w:r>
    </w:p>
    <w:p w14:paraId="3A9A5FCD" w14:textId="65824F89" w:rsidR="00D92820" w:rsidRDefault="00365468" w:rsidP="00E41DB4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 w:rsidRPr="00CC731D">
        <w:rPr>
          <w:rFonts w:ascii="Tahoma" w:hAnsi="Tahoma" w:cs="Tahoma"/>
        </w:rPr>
        <w:tab/>
      </w:r>
      <w:r w:rsidR="00A17805" w:rsidRPr="00CC731D">
        <w:rPr>
          <w:rFonts w:ascii="Tahoma" w:hAnsi="Tahoma" w:cs="Tahoma"/>
        </w:rPr>
        <w:t xml:space="preserve"> </w:t>
      </w:r>
      <w:r w:rsidR="0066072A" w:rsidRPr="00CC731D">
        <w:rPr>
          <w:rFonts w:ascii="Tahoma" w:hAnsi="Tahoma" w:cs="Tahoma"/>
        </w:rPr>
        <w:t xml:space="preserve"> </w:t>
      </w:r>
      <w:r w:rsidR="0066072A" w:rsidRPr="0007387A">
        <w:rPr>
          <w:rFonts w:ascii="Tahoma" w:hAnsi="Tahoma" w:cs="Tahoma"/>
        </w:rPr>
        <w:t>9</w:t>
      </w:r>
      <w:r w:rsidR="00A17805" w:rsidRPr="0007387A">
        <w:rPr>
          <w:rFonts w:ascii="Tahoma" w:hAnsi="Tahoma" w:cs="Tahoma"/>
        </w:rPr>
        <w:t>:</w:t>
      </w:r>
      <w:r w:rsidR="0066072A" w:rsidRPr="0007387A">
        <w:rPr>
          <w:rFonts w:ascii="Tahoma" w:hAnsi="Tahoma" w:cs="Tahoma"/>
        </w:rPr>
        <w:t>3</w:t>
      </w:r>
      <w:r w:rsidR="00A17805" w:rsidRPr="0007387A">
        <w:rPr>
          <w:rFonts w:ascii="Tahoma" w:hAnsi="Tahoma" w:cs="Tahoma"/>
        </w:rPr>
        <w:t>0</w:t>
      </w:r>
      <w:r w:rsidR="00D166E2">
        <w:rPr>
          <w:rFonts w:ascii="Tahoma" w:hAnsi="Tahoma" w:cs="Tahoma"/>
        </w:rPr>
        <w:tab/>
      </w:r>
      <w:r w:rsidR="00726317">
        <w:rPr>
          <w:rFonts w:ascii="Tahoma" w:hAnsi="Tahoma" w:cs="Tahoma"/>
        </w:rPr>
        <w:t>+Jose Nieves</w:t>
      </w:r>
    </w:p>
    <w:p w14:paraId="53321A4D" w14:textId="394FAC23" w:rsidR="00726317" w:rsidRPr="00726317" w:rsidRDefault="00726317" w:rsidP="00E41DB4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+Joan Healy</w:t>
      </w:r>
    </w:p>
    <w:p w14:paraId="54AB44D6" w14:textId="1A03A9A7" w:rsidR="00C01DE7" w:rsidRDefault="00064AAA" w:rsidP="00FA4F97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</w:rPr>
      </w:pPr>
      <w:r w:rsidRPr="00D92820">
        <w:rPr>
          <w:rFonts w:ascii="Tahoma" w:hAnsi="Tahoma" w:cs="Tahoma"/>
        </w:rPr>
        <w:t>11:30</w:t>
      </w:r>
      <w:r w:rsidRPr="00D92820">
        <w:rPr>
          <w:rFonts w:ascii="Tahoma" w:hAnsi="Tahoma" w:cs="Tahoma"/>
        </w:rPr>
        <w:tab/>
      </w:r>
      <w:r w:rsidRPr="00D92820">
        <w:rPr>
          <w:rFonts w:ascii="Tahoma" w:hAnsi="Tahoma" w:cs="Tahoma"/>
        </w:rPr>
        <w:tab/>
      </w:r>
      <w:r w:rsidR="00726317">
        <w:rPr>
          <w:rFonts w:ascii="Tahoma" w:hAnsi="Tahoma" w:cs="Tahoma"/>
        </w:rPr>
        <w:t>+William Regan</w:t>
      </w:r>
    </w:p>
    <w:p w14:paraId="19902909" w14:textId="6162FA22" w:rsidR="00726317" w:rsidRPr="00392DE2" w:rsidRDefault="00726317" w:rsidP="00FA4F97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Tahoma" w:hAnsi="Tahoma" w:cs="Tahoma"/>
          <w:lang w:val="es-419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92DE2">
        <w:rPr>
          <w:rFonts w:ascii="Tahoma" w:hAnsi="Tahoma" w:cs="Tahoma"/>
          <w:lang w:val="es-419"/>
        </w:rPr>
        <w:t>+Gloria Franks</w:t>
      </w:r>
    </w:p>
    <w:p w14:paraId="743F3E77" w14:textId="5F2ECADC" w:rsidR="00970394" w:rsidRPr="00392DE2" w:rsidRDefault="00C1144D" w:rsidP="00261C09">
      <w:pPr>
        <w:pStyle w:val="PlainText"/>
        <w:pBdr>
          <w:bottom w:val="single" w:sz="4" w:space="1" w:color="auto"/>
        </w:pBdr>
        <w:tabs>
          <w:tab w:val="right" w:pos="540"/>
          <w:tab w:val="left" w:pos="810"/>
          <w:tab w:val="left" w:pos="1170"/>
        </w:tabs>
        <w:ind w:left="810" w:hanging="810"/>
        <w:rPr>
          <w:rFonts w:ascii="Lucida Handwriting" w:hAnsi="Lucida Handwriting"/>
          <w:b/>
          <w:bCs/>
          <w:sz w:val="22"/>
          <w:szCs w:val="22"/>
          <w:lang w:val="es-419"/>
        </w:rPr>
      </w:pPr>
      <w:r w:rsidRPr="00392DE2">
        <w:rPr>
          <w:rFonts w:ascii="Tahoma" w:hAnsi="Tahoma" w:cs="Tahoma"/>
          <w:lang w:val="es-419"/>
        </w:rPr>
        <w:t>5:30</w:t>
      </w:r>
      <w:r w:rsidR="00453893" w:rsidRPr="00392DE2">
        <w:rPr>
          <w:rFonts w:ascii="Tahoma" w:hAnsi="Tahoma" w:cs="Tahoma"/>
          <w:lang w:val="es-419"/>
        </w:rPr>
        <w:t xml:space="preserve"> </w:t>
      </w:r>
      <w:r w:rsidRPr="00392DE2">
        <w:rPr>
          <w:rFonts w:ascii="Tahoma" w:hAnsi="Tahoma" w:cs="Tahoma"/>
          <w:lang w:val="es-419"/>
        </w:rPr>
        <w:t>PM</w:t>
      </w:r>
      <w:r w:rsidR="00924B39" w:rsidRPr="00392DE2">
        <w:rPr>
          <w:rFonts w:ascii="Tahoma" w:hAnsi="Tahoma" w:cs="Tahoma"/>
          <w:lang w:val="es-419"/>
        </w:rPr>
        <w:tab/>
      </w:r>
      <w:r w:rsidR="00E41DB4" w:rsidRPr="00392DE2">
        <w:rPr>
          <w:rFonts w:ascii="Tahoma" w:hAnsi="Tahoma" w:cs="Tahoma"/>
          <w:lang w:val="es-419"/>
        </w:rPr>
        <w:t xml:space="preserve">  </w:t>
      </w:r>
      <w:r w:rsidRPr="00392DE2">
        <w:rPr>
          <w:rFonts w:ascii="Tahoma" w:hAnsi="Tahoma" w:cs="Tahoma"/>
          <w:lang w:val="es-419"/>
        </w:rPr>
        <w:tab/>
      </w:r>
    </w:p>
    <w:p w14:paraId="0A3D62C0" w14:textId="2FF65DBA" w:rsidR="00E60FA3" w:rsidRPr="00392DE2" w:rsidRDefault="00E60FA3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jc w:val="center"/>
        <w:rPr>
          <w:rFonts w:ascii="Lucida Handwriting" w:hAnsi="Lucida Handwriting"/>
          <w:b/>
          <w:bCs/>
          <w:sz w:val="22"/>
          <w:szCs w:val="22"/>
          <w:lang w:val="es-419"/>
        </w:rPr>
      </w:pPr>
    </w:p>
    <w:p w14:paraId="6F16BFBC" w14:textId="77777777" w:rsidR="00DA42BC" w:rsidRPr="00392DE2" w:rsidRDefault="00DA42BC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jc w:val="center"/>
        <w:rPr>
          <w:rFonts w:ascii="Lucida Handwriting" w:hAnsi="Lucida Handwriting"/>
          <w:b/>
          <w:bCs/>
          <w:sz w:val="22"/>
          <w:szCs w:val="22"/>
          <w:lang w:val="es-419"/>
        </w:rPr>
      </w:pPr>
    </w:p>
    <w:p w14:paraId="36259F84" w14:textId="244F1DF7" w:rsidR="00A17805" w:rsidRPr="006327A1" w:rsidRDefault="001A00E7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jc w:val="center"/>
        <w:rPr>
          <w:rFonts w:ascii="Lucida Handwriting" w:hAnsi="Lucida Handwriting"/>
          <w:b/>
          <w:sz w:val="22"/>
          <w:szCs w:val="22"/>
        </w:rPr>
      </w:pPr>
      <w:r w:rsidRPr="006327A1">
        <w:rPr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18D940F3" wp14:editId="619D5BA7">
            <wp:simplePos x="0" y="0"/>
            <wp:positionH relativeFrom="column">
              <wp:posOffset>43180</wp:posOffset>
            </wp:positionH>
            <wp:positionV relativeFrom="paragraph">
              <wp:posOffset>142875</wp:posOffset>
            </wp:positionV>
            <wp:extent cx="48133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517" y="20978"/>
                <wp:lineTo x="20517" y="0"/>
                <wp:lineTo x="0" y="0"/>
              </wp:wrapPolygon>
            </wp:wrapTight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805" w:rsidRPr="006327A1">
        <w:rPr>
          <w:rFonts w:ascii="Lucida Handwriting" w:hAnsi="Lucida Handwriting"/>
          <w:b/>
          <w:bCs/>
          <w:sz w:val="22"/>
          <w:szCs w:val="22"/>
        </w:rPr>
        <w:t>EU</w:t>
      </w:r>
      <w:r w:rsidR="00A17805" w:rsidRPr="006327A1">
        <w:rPr>
          <w:rFonts w:ascii="Lucida Handwriting" w:hAnsi="Lucida Handwriting"/>
          <w:b/>
          <w:sz w:val="22"/>
          <w:szCs w:val="22"/>
        </w:rPr>
        <w:t>CHARISTIC GIFTS of</w:t>
      </w:r>
    </w:p>
    <w:p w14:paraId="5C655A27" w14:textId="77777777" w:rsidR="00A17805" w:rsidRPr="006327A1" w:rsidRDefault="00A17805" w:rsidP="00A17805">
      <w:pPr>
        <w:tabs>
          <w:tab w:val="left" w:pos="1170"/>
        </w:tabs>
        <w:ind w:left="720"/>
        <w:jc w:val="center"/>
        <w:rPr>
          <w:rFonts w:ascii="Lucida Handwriting" w:hAnsi="Lucida Handwriting"/>
          <w:b/>
          <w:bCs/>
          <w:sz w:val="22"/>
          <w:szCs w:val="22"/>
        </w:rPr>
      </w:pPr>
      <w:r w:rsidRPr="006327A1">
        <w:rPr>
          <w:rFonts w:ascii="Lucida Handwriting" w:hAnsi="Lucida Handwriting"/>
          <w:b/>
          <w:sz w:val="22"/>
          <w:szCs w:val="22"/>
        </w:rPr>
        <w:t xml:space="preserve">Bread &amp; Wine are offered this week </w:t>
      </w:r>
      <w:r w:rsidRPr="006327A1">
        <w:rPr>
          <w:rFonts w:ascii="Lucida Handwriting" w:hAnsi="Lucida Handwriting"/>
          <w:b/>
          <w:bCs/>
          <w:sz w:val="22"/>
          <w:szCs w:val="22"/>
        </w:rPr>
        <w:t>in Memory of/ Los dones              Eucarísticos se ofrecer</w:t>
      </w:r>
      <w:r w:rsidRPr="006327A1">
        <w:rPr>
          <w:rFonts w:ascii="Lucida Handwriting" w:hAnsi="Lucida Handwriting" w:cs="Tahoma"/>
          <w:b/>
          <w:bCs/>
          <w:sz w:val="22"/>
          <w:szCs w:val="22"/>
        </w:rPr>
        <w:t>á</w:t>
      </w:r>
      <w:r w:rsidRPr="006327A1">
        <w:rPr>
          <w:rFonts w:ascii="Lucida Handwriting" w:hAnsi="Lucida Handwriting"/>
          <w:b/>
          <w:bCs/>
          <w:sz w:val="22"/>
          <w:szCs w:val="22"/>
        </w:rPr>
        <w:t>n</w:t>
      </w:r>
    </w:p>
    <w:p w14:paraId="374063C8" w14:textId="772689CE" w:rsidR="001A00E7" w:rsidRPr="001A1C5E" w:rsidRDefault="00A17805" w:rsidP="001A00E7">
      <w:pPr>
        <w:tabs>
          <w:tab w:val="left" w:pos="1170"/>
        </w:tabs>
        <w:ind w:left="1440"/>
        <w:rPr>
          <w:rFonts w:ascii="Lucida Handwriting" w:hAnsi="Lucida Handwriting"/>
          <w:b/>
          <w:bCs/>
          <w:sz w:val="22"/>
          <w:szCs w:val="22"/>
          <w:lang w:val="es-ES"/>
        </w:rPr>
      </w:pPr>
      <w:r w:rsidRPr="006327A1">
        <w:rPr>
          <w:rFonts w:ascii="Lucida Handwriting" w:hAnsi="Lucida Handwriting"/>
          <w:b/>
          <w:bCs/>
          <w:sz w:val="22"/>
          <w:szCs w:val="22"/>
        </w:rPr>
        <w:t xml:space="preserve">       </w:t>
      </w:r>
      <w:r w:rsidRPr="001A1C5E">
        <w:rPr>
          <w:rFonts w:ascii="Lucida Handwriting" w:hAnsi="Lucida Handwriting"/>
          <w:b/>
          <w:bCs/>
          <w:sz w:val="22"/>
          <w:szCs w:val="22"/>
          <w:lang w:val="es-ES"/>
        </w:rPr>
        <w:t xml:space="preserve">en memoria de </w:t>
      </w:r>
    </w:p>
    <w:p w14:paraId="1C81A970" w14:textId="77003FBB" w:rsidR="00354A08" w:rsidRPr="001A1C5E" w:rsidRDefault="00DA42BC" w:rsidP="00662D5D">
      <w:pPr>
        <w:tabs>
          <w:tab w:val="left" w:pos="1170"/>
        </w:tabs>
        <w:jc w:val="center"/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</w:pPr>
      <w:r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  </w:t>
      </w:r>
      <w:r w:rsidR="00BB758D"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 </w:t>
      </w:r>
      <w:r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</w:t>
      </w:r>
      <w:r w:rsidR="00D166E2"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 </w:t>
      </w:r>
      <w:r w:rsidR="00662D5D"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</w:t>
      </w:r>
      <w:r w:rsidR="00A0551B"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>Fr. Christian Camadella, O.F.M.</w:t>
      </w:r>
      <w:r w:rsidR="00662D5D"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 </w:t>
      </w:r>
      <w:r w:rsidR="00EA528F"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   </w:t>
      </w:r>
    </w:p>
    <w:p w14:paraId="7A7E42FE" w14:textId="1D505C65" w:rsidR="00427A98" w:rsidRDefault="001E6844" w:rsidP="00E9048A">
      <w:pPr>
        <w:tabs>
          <w:tab w:val="left" w:pos="1170"/>
        </w:tabs>
        <w:rPr>
          <w:rFonts w:ascii="Lucida Handwriting" w:hAnsi="Lucida Handwriting"/>
          <w:b/>
          <w:bCs/>
          <w:sz w:val="22"/>
          <w:szCs w:val="22"/>
          <w:lang w:val="es-ES"/>
        </w:rPr>
      </w:pPr>
      <w:r w:rsidRPr="001A1C5E">
        <w:rPr>
          <w:rFonts w:ascii="Lucida Handwriting" w:hAnsi="Lucida Handwriting"/>
          <w:b/>
          <w:bCs/>
          <w:i/>
          <w:iCs/>
          <w:sz w:val="22"/>
          <w:szCs w:val="22"/>
          <w:lang w:val="es-ES"/>
        </w:rPr>
        <w:t xml:space="preserve">            </w:t>
      </w:r>
      <w:r w:rsidR="00E36EC9" w:rsidRPr="001A1C5E">
        <w:rPr>
          <w:rFonts w:ascii="Lucida Handwriting" w:hAnsi="Lucida Handwriting"/>
          <w:b/>
          <w:bCs/>
          <w:sz w:val="22"/>
          <w:szCs w:val="22"/>
          <w:lang w:val="es-ES"/>
        </w:rPr>
        <w:t xml:space="preserve">   </w:t>
      </w:r>
      <w:r w:rsidR="00BD2264" w:rsidRPr="001A1C5E">
        <w:rPr>
          <w:rFonts w:ascii="Lucida Handwriting" w:hAnsi="Lucida Handwriting"/>
          <w:b/>
          <w:bCs/>
          <w:sz w:val="22"/>
          <w:szCs w:val="22"/>
          <w:lang w:val="es-ES"/>
        </w:rPr>
        <w:t xml:space="preserve">        </w:t>
      </w:r>
    </w:p>
    <w:p w14:paraId="2EF5502E" w14:textId="77777777" w:rsidR="001A1C5E" w:rsidRPr="001A1C5E" w:rsidRDefault="001A1C5E" w:rsidP="00E9048A">
      <w:pPr>
        <w:tabs>
          <w:tab w:val="left" w:pos="1170"/>
        </w:tabs>
        <w:rPr>
          <w:rFonts w:ascii="Lucida Handwriting" w:hAnsi="Lucida Handwriting"/>
          <w:b/>
          <w:bCs/>
          <w:sz w:val="22"/>
          <w:szCs w:val="22"/>
          <w:lang w:val="es-ES"/>
        </w:rPr>
      </w:pPr>
    </w:p>
    <w:p w14:paraId="187F2A37" w14:textId="73FC1B7C" w:rsidR="00DA42BC" w:rsidRPr="001A1C5E" w:rsidRDefault="00EE121E" w:rsidP="00E9048A">
      <w:pPr>
        <w:tabs>
          <w:tab w:val="left" w:pos="1170"/>
        </w:tabs>
        <w:rPr>
          <w:rFonts w:ascii="Lucida Handwriting" w:hAnsi="Lucida Handwriting"/>
          <w:b/>
          <w:bCs/>
          <w:sz w:val="22"/>
          <w:szCs w:val="22"/>
          <w:lang w:val="es-ES"/>
        </w:rPr>
      </w:pPr>
      <w:r w:rsidRPr="002E4452">
        <w:rPr>
          <w:i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6CD20A67" wp14:editId="2942D8DB">
            <wp:simplePos x="0" y="0"/>
            <wp:positionH relativeFrom="column">
              <wp:posOffset>28575</wp:posOffset>
            </wp:positionH>
            <wp:positionV relativeFrom="paragraph">
              <wp:posOffset>75565</wp:posOffset>
            </wp:positionV>
            <wp:extent cx="516255" cy="501015"/>
            <wp:effectExtent l="0" t="0" r="0" b="0"/>
            <wp:wrapTight wrapText="bothSides">
              <wp:wrapPolygon edited="0">
                <wp:start x="0" y="0"/>
                <wp:lineTo x="0" y="20532"/>
                <wp:lineTo x="10362" y="20532"/>
                <wp:lineTo x="10362" y="4106"/>
                <wp:lineTo x="8768" y="0"/>
                <wp:lineTo x="0" y="0"/>
              </wp:wrapPolygon>
            </wp:wrapTight>
            <wp:docPr id="1" name="Picture 15" descr="Description: Description: Description: Description: CAND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Description: Description: CANDL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03C39" w14:textId="77777777" w:rsidR="00A17805" w:rsidRPr="006327A1" w:rsidRDefault="00A17805" w:rsidP="00A17805">
      <w:pPr>
        <w:pStyle w:val="PlainText"/>
        <w:tabs>
          <w:tab w:val="right" w:pos="540"/>
          <w:tab w:val="left" w:pos="810"/>
          <w:tab w:val="left" w:pos="1170"/>
        </w:tabs>
        <w:ind w:left="810" w:hanging="810"/>
        <w:jc w:val="center"/>
        <w:rPr>
          <w:rFonts w:ascii="Tahoma" w:hAnsi="Tahoma" w:cs="Tahoma"/>
          <w:b/>
          <w:sz w:val="22"/>
          <w:szCs w:val="22"/>
        </w:rPr>
      </w:pPr>
      <w:r w:rsidRPr="006327A1">
        <w:rPr>
          <w:rFonts w:ascii="Lucida Handwriting" w:hAnsi="Lucida Handwriting"/>
          <w:b/>
          <w:sz w:val="22"/>
          <w:szCs w:val="22"/>
        </w:rPr>
        <w:t>SANCTUARY LAMP will burn this week in Memory of / La Vela del</w:t>
      </w:r>
    </w:p>
    <w:p w14:paraId="6F933A22" w14:textId="77777777" w:rsidR="00A17805" w:rsidRPr="003450A4" w:rsidRDefault="00A17805" w:rsidP="00A17805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sz w:val="22"/>
          <w:szCs w:val="22"/>
          <w:lang w:val="es-ES"/>
        </w:rPr>
      </w:pPr>
      <w:r w:rsidRPr="003450A4">
        <w:rPr>
          <w:rFonts w:ascii="Lucida Handwriting" w:hAnsi="Lucida Handwriting"/>
          <w:b/>
          <w:sz w:val="22"/>
          <w:szCs w:val="22"/>
          <w:lang w:val="es-ES"/>
        </w:rPr>
        <w:t>Santuario  permanecer</w:t>
      </w:r>
      <w:r w:rsidRPr="003450A4">
        <w:rPr>
          <w:rFonts w:ascii="Lucida Handwriting" w:hAnsi="Lucida Handwriting" w:cs="Tahoma"/>
          <w:b/>
          <w:sz w:val="22"/>
          <w:szCs w:val="22"/>
          <w:lang w:val="es-ES"/>
        </w:rPr>
        <w:t>á</w:t>
      </w:r>
      <w:r w:rsidRPr="003450A4">
        <w:rPr>
          <w:rFonts w:ascii="Lucida Handwriting" w:hAnsi="Lucida Handwriting"/>
          <w:b/>
          <w:sz w:val="22"/>
          <w:szCs w:val="22"/>
          <w:lang w:val="es-ES"/>
        </w:rPr>
        <w:t xml:space="preserve">   </w:t>
      </w:r>
    </w:p>
    <w:p w14:paraId="2E86814C" w14:textId="29B755CA" w:rsidR="00E24439" w:rsidRDefault="00A17805" w:rsidP="00E24439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i/>
          <w:sz w:val="22"/>
          <w:szCs w:val="22"/>
          <w:lang w:val="es-ES"/>
        </w:rPr>
      </w:pPr>
      <w:r w:rsidRPr="003450A4">
        <w:rPr>
          <w:rFonts w:ascii="Lucida Handwriting" w:hAnsi="Lucida Handwriting"/>
          <w:b/>
          <w:sz w:val="22"/>
          <w:szCs w:val="22"/>
          <w:lang w:val="es-ES"/>
        </w:rPr>
        <w:t>encendida en memoria de</w:t>
      </w:r>
      <w:r w:rsidRPr="003450A4">
        <w:rPr>
          <w:rFonts w:ascii="Lucida Handwriting" w:hAnsi="Lucida Handwriting"/>
          <w:b/>
          <w:i/>
          <w:sz w:val="22"/>
          <w:szCs w:val="22"/>
          <w:lang w:val="es-ES"/>
        </w:rPr>
        <w:t xml:space="preserve"> </w:t>
      </w:r>
    </w:p>
    <w:p w14:paraId="7962F607" w14:textId="1574AD67" w:rsidR="00EE121E" w:rsidRPr="00C42C19" w:rsidRDefault="00E41DB4" w:rsidP="00E24439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  <w:r w:rsidRPr="00C42C19">
        <w:rPr>
          <w:rFonts w:ascii="Lucida Handwriting" w:hAnsi="Lucida Handwriting"/>
          <w:b/>
          <w:i/>
          <w:sz w:val="22"/>
          <w:szCs w:val="22"/>
          <w:lang w:val="es-419"/>
        </w:rPr>
        <w:t>Herminia Rios</w:t>
      </w:r>
    </w:p>
    <w:p w14:paraId="37321D8B" w14:textId="77777777" w:rsidR="00E41DB4" w:rsidRPr="00C42C19" w:rsidRDefault="00E41DB4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14:paraId="6D8FDF8F" w14:textId="77777777" w:rsidR="00E41DB4" w:rsidRPr="00C42C19" w:rsidRDefault="00E41DB4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14:paraId="316D97BF" w14:textId="77777777" w:rsidR="00E41DB4" w:rsidRPr="00C42C19" w:rsidRDefault="00E41DB4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14:paraId="031385C5" w14:textId="77777777" w:rsidR="00E41DB4" w:rsidRPr="00C42C19" w:rsidRDefault="00E41DB4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14:paraId="4D9EAB51" w14:textId="77777777" w:rsidR="00E41DB4" w:rsidRPr="00C42C19" w:rsidRDefault="00E41DB4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14:paraId="519DC49E" w14:textId="77777777" w:rsidR="00E41DB4" w:rsidRPr="00C42C19" w:rsidRDefault="00E41DB4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</w:p>
    <w:p w14:paraId="30A4060E" w14:textId="47618283" w:rsidR="00E41DB4" w:rsidRPr="00C42C19" w:rsidRDefault="00726317" w:rsidP="00662D5D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/>
          <w:b/>
          <w:i/>
          <w:sz w:val="22"/>
          <w:szCs w:val="22"/>
          <w:lang w:val="es-419"/>
        </w:rPr>
      </w:pPr>
      <w:r w:rsidRPr="00790B1F">
        <w:rPr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 wp14:anchorId="0FD496EC" wp14:editId="16F651BD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3060700" cy="281940"/>
            <wp:effectExtent l="0" t="0" r="6350" b="3810"/>
            <wp:wrapTopAndBottom/>
            <wp:docPr id="5" name="Picture 5" descr="Description: Description: Description: Description: GEN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Description: Description: Description: GEN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1C0C" w14:textId="60F544F5" w:rsidR="00E41DB4" w:rsidRPr="00C42C19" w:rsidRDefault="00D956FF" w:rsidP="00662D5D">
      <w:pPr>
        <w:widowControl w:val="0"/>
        <w:tabs>
          <w:tab w:val="left" w:pos="1170"/>
          <w:tab w:val="left" w:pos="4050"/>
        </w:tabs>
        <w:jc w:val="center"/>
        <w:rPr>
          <w:rFonts w:ascii="Tahoma" w:hAnsi="Tahoma" w:cs="Tahoma"/>
          <w:b/>
          <w:iCs/>
          <w:lang w:val="es-419"/>
        </w:rPr>
      </w:pPr>
      <w:r w:rsidRPr="00C42C19">
        <w:rPr>
          <w:rFonts w:ascii="Tahoma" w:hAnsi="Tahoma" w:cs="Tahoma"/>
          <w:b/>
          <w:iCs/>
          <w:lang w:val="es-419"/>
        </w:rPr>
        <w:t>Eleanor DeProspero 1926 – 2020</w:t>
      </w:r>
    </w:p>
    <w:p w14:paraId="0AE8B540" w14:textId="77777777" w:rsidR="001832E6" w:rsidRDefault="001832E6" w:rsidP="001832E6">
      <w:pPr>
        <w:widowControl w:val="0"/>
        <w:tabs>
          <w:tab w:val="left" w:pos="1170"/>
          <w:tab w:val="left" w:pos="4050"/>
        </w:tabs>
        <w:rPr>
          <w:rFonts w:ascii="Tahoma" w:hAnsi="Tahoma" w:cs="Tahoma"/>
          <w:bCs/>
          <w:iCs/>
          <w:lang w:val="es-419"/>
        </w:rPr>
      </w:pPr>
      <w:r w:rsidRPr="001832E6">
        <w:rPr>
          <w:rFonts w:ascii="Tahoma" w:hAnsi="Tahoma" w:cs="Tahoma"/>
          <w:bCs/>
          <w:iCs/>
          <w:lang w:val="es-419"/>
        </w:rPr>
        <w:t>Eleanor nació en Paterson y residió en River Edge. Antes de retirarse, trabajó como supervisora para el departamento de contabilidad del Midlantic Bank en Woodland Park y fue ex feligrés de la Iglesia de San Miguel en Paterson. Le sobreviven dos hijos, cinco nietos, nueve bisnietos y muchas sobrinas y sobrinos.</w:t>
      </w:r>
    </w:p>
    <w:p w14:paraId="6A6AB3AD" w14:textId="7927486A" w:rsidR="00E41DB4" w:rsidRPr="001832E6" w:rsidRDefault="001832E6" w:rsidP="001832E6">
      <w:pPr>
        <w:widowControl w:val="0"/>
        <w:tabs>
          <w:tab w:val="left" w:pos="1170"/>
          <w:tab w:val="left" w:pos="4050"/>
        </w:tabs>
        <w:jc w:val="both"/>
        <w:rPr>
          <w:rFonts w:ascii="Tahoma" w:hAnsi="Tahoma" w:cs="Tahoma"/>
          <w:b/>
          <w:iCs/>
          <w:lang w:val="es-419"/>
        </w:rPr>
      </w:pPr>
      <w:r>
        <w:rPr>
          <w:rFonts w:ascii="Tahoma" w:hAnsi="Tahoma" w:cs="Tahoma"/>
          <w:bCs/>
          <w:iCs/>
          <w:lang w:val="es-419"/>
        </w:rPr>
        <w:t xml:space="preserve">                  </w:t>
      </w:r>
      <w:r w:rsidR="00D956FF" w:rsidRPr="001832E6">
        <w:rPr>
          <w:rFonts w:ascii="Tahoma" w:hAnsi="Tahoma" w:cs="Tahoma"/>
          <w:b/>
          <w:iCs/>
          <w:lang w:val="es-419"/>
        </w:rPr>
        <w:t xml:space="preserve">Lois Orlando </w:t>
      </w:r>
      <w:r w:rsidR="001A1C5E" w:rsidRPr="001832E6">
        <w:rPr>
          <w:rFonts w:ascii="Tahoma" w:hAnsi="Tahoma" w:cs="Tahoma"/>
          <w:b/>
          <w:iCs/>
          <w:lang w:val="es-419"/>
        </w:rPr>
        <w:t>1936 – 2020</w:t>
      </w:r>
    </w:p>
    <w:p w14:paraId="172CE95F" w14:textId="3A8F9AB5" w:rsidR="00BC1E4E" w:rsidRPr="001832E6" w:rsidRDefault="001832E6" w:rsidP="00026FCD">
      <w:pPr>
        <w:widowControl w:val="0"/>
        <w:tabs>
          <w:tab w:val="left" w:pos="1170"/>
          <w:tab w:val="left" w:pos="4050"/>
        </w:tabs>
        <w:jc w:val="both"/>
        <w:rPr>
          <w:rFonts w:ascii="Tahoma" w:hAnsi="Tahoma" w:cs="Tahoma"/>
          <w:bCs/>
          <w:iCs/>
          <w:lang w:val="es-419"/>
        </w:rPr>
      </w:pPr>
      <w:r w:rsidRPr="001832E6">
        <w:rPr>
          <w:rFonts w:ascii="Tahoma" w:hAnsi="Tahoma" w:cs="Tahoma"/>
          <w:bCs/>
          <w:iCs/>
          <w:lang w:val="es-419"/>
        </w:rPr>
        <w:t>Lois nació en Paterson y residió allí toda su vida. Ella era una ama de casa amorosa, disfrutaba tocar el acordeón, resolver acertijos de palabras, señalar agujas y pasar tiempo en la playa. Lois fue feligrés de San Buenaventura desde hace mucho tiempo. Le sobreviven su esposo y sus dos hijas, Joanne y Lori.</w:t>
      </w:r>
    </w:p>
    <w:p w14:paraId="15B515B1" w14:textId="77777777" w:rsidR="0034451E" w:rsidRPr="00CB018D" w:rsidRDefault="0034451E" w:rsidP="0034451E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 w:cs="Tahoma"/>
          <w:b/>
          <w:iCs/>
          <w:lang w:val="es-419"/>
        </w:rPr>
      </w:pPr>
      <w:r w:rsidRPr="00CB018D">
        <w:rPr>
          <w:rFonts w:ascii="Lucida Handwriting" w:hAnsi="Lucida Handwriting" w:cs="Tahoma"/>
          <w:b/>
          <w:iCs/>
          <w:lang w:val="es-419"/>
        </w:rPr>
        <w:t>¡Que descansen en la Paz del Señor!</w:t>
      </w:r>
    </w:p>
    <w:p w14:paraId="25169B93" w14:textId="2B2A6D6F" w:rsidR="00BC1E4E" w:rsidRPr="0034451E" w:rsidRDefault="00BC1E4E" w:rsidP="00BC1E4E">
      <w:pPr>
        <w:widowControl w:val="0"/>
        <w:tabs>
          <w:tab w:val="left" w:pos="1170"/>
          <w:tab w:val="left" w:pos="4050"/>
        </w:tabs>
        <w:jc w:val="center"/>
        <w:rPr>
          <w:rFonts w:ascii="Lucida Handwriting" w:hAnsi="Lucida Handwriting" w:cs="Tahoma"/>
          <w:b/>
          <w:iCs/>
          <w:lang w:val="es-419"/>
        </w:rPr>
      </w:pPr>
    </w:p>
    <w:p w14:paraId="37EE7FE4" w14:textId="53436869" w:rsidR="00BA4213" w:rsidRPr="0034451E" w:rsidRDefault="008B786F" w:rsidP="00B531B3">
      <w:pPr>
        <w:widowControl w:val="0"/>
        <w:tabs>
          <w:tab w:val="left" w:pos="1170"/>
          <w:tab w:val="left" w:pos="4050"/>
        </w:tabs>
        <w:ind w:left="720"/>
        <w:jc w:val="center"/>
        <w:rPr>
          <w:rFonts w:ascii="Tahoma" w:hAnsi="Tahoma" w:cs="Tahoma"/>
          <w:b/>
          <w:lang w:val="es-419"/>
        </w:rPr>
      </w:pPr>
      <w:r w:rsidRPr="0034451E">
        <w:rPr>
          <w:rFonts w:ascii="Lucida Handwriting" w:hAnsi="Lucida Handwriting" w:cs="Tahoma"/>
          <w:b/>
          <w:i/>
          <w:sz w:val="24"/>
          <w:szCs w:val="24"/>
          <w:lang w:val="es-419"/>
        </w:rPr>
        <w:t xml:space="preserve">    </w:t>
      </w:r>
      <w:r w:rsidR="00A17805" w:rsidRPr="0034451E">
        <w:rPr>
          <w:rFonts w:ascii="Tahoma" w:hAnsi="Tahoma" w:cs="Tahoma"/>
          <w:b/>
          <w:lang w:val="es-419"/>
        </w:rPr>
        <w:t xml:space="preserve">     </w:t>
      </w:r>
      <w:r w:rsidR="00E316EA" w:rsidRPr="0034451E">
        <w:rPr>
          <w:rFonts w:ascii="Tahoma" w:hAnsi="Tahoma" w:cs="Tahoma"/>
          <w:bCs/>
          <w:lang w:val="es-419"/>
        </w:rPr>
        <w:tab/>
      </w:r>
      <w:r w:rsidR="00D770B5" w:rsidRPr="0034451E">
        <w:rPr>
          <w:rFonts w:ascii="Lucida Calligraphy" w:hAnsi="Lucida Calligraphy" w:cs="Tahoma"/>
          <w:b/>
          <w:lang w:val="es-419"/>
        </w:rPr>
        <w:t xml:space="preserve">    </w:t>
      </w:r>
      <w:r w:rsidR="00E316EA">
        <w:rPr>
          <w:noProof/>
        </w:rPr>
        <w:drawing>
          <wp:anchor distT="0" distB="0" distL="114300" distR="114300" simplePos="0" relativeHeight="251688960" behindDoc="1" locked="0" layoutInCell="1" allowOverlap="1" wp14:anchorId="0A2A9532" wp14:editId="4171A8DB">
            <wp:simplePos x="0" y="0"/>
            <wp:positionH relativeFrom="column">
              <wp:posOffset>-38100</wp:posOffset>
            </wp:positionH>
            <wp:positionV relativeFrom="paragraph">
              <wp:posOffset>160655</wp:posOffset>
            </wp:positionV>
            <wp:extent cx="1257300" cy="695325"/>
            <wp:effectExtent l="0" t="0" r="0" b="9525"/>
            <wp:wrapTight wrapText="bothSides">
              <wp:wrapPolygon edited="0">
                <wp:start x="5564" y="0"/>
                <wp:lineTo x="0" y="6510"/>
                <wp:lineTo x="0" y="21304"/>
                <wp:lineTo x="21273" y="21304"/>
                <wp:lineTo x="21273" y="9468"/>
                <wp:lineTo x="8836" y="9468"/>
                <wp:lineTo x="8182" y="0"/>
                <wp:lineTo x="5564" y="0"/>
              </wp:wrapPolygon>
            </wp:wrapTight>
            <wp:docPr id="14" name="Picture 17" descr="Description: Description: Description: Description: gen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Description: gen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B5" w:rsidRPr="0034451E">
        <w:rPr>
          <w:rFonts w:ascii="Lucida Calligraphy" w:hAnsi="Lucida Calligraphy" w:cs="Tahoma"/>
          <w:b/>
          <w:lang w:val="es-419"/>
        </w:rPr>
        <w:t xml:space="preserve"> </w:t>
      </w:r>
    </w:p>
    <w:p w14:paraId="53AD1190" w14:textId="77777777" w:rsidR="00A17805" w:rsidRPr="0034451E" w:rsidRDefault="00A17805" w:rsidP="00A17805">
      <w:pPr>
        <w:ind w:right="-4500"/>
        <w:rPr>
          <w:rFonts w:ascii="Tahoma" w:hAnsi="Tahoma" w:cs="Tahoma"/>
          <w:b/>
          <w:lang w:val="es-419"/>
        </w:rPr>
      </w:pPr>
    </w:p>
    <w:p w14:paraId="3187A2F2" w14:textId="77777777" w:rsidR="00A17805" w:rsidRPr="0034451E" w:rsidRDefault="00A17805" w:rsidP="00A17805">
      <w:pPr>
        <w:widowControl w:val="0"/>
        <w:tabs>
          <w:tab w:val="left" w:pos="4050"/>
        </w:tabs>
        <w:ind w:left="720"/>
        <w:rPr>
          <w:rFonts w:ascii="Verdana" w:hAnsi="Verdana" w:cs="Arial"/>
          <w:b/>
          <w:lang w:val="es-419"/>
        </w:rPr>
      </w:pPr>
    </w:p>
    <w:p w14:paraId="3B82EB64" w14:textId="77777777" w:rsidR="00A17805" w:rsidRPr="006D6705" w:rsidRDefault="00A17805" w:rsidP="00A17805">
      <w:pPr>
        <w:widowControl w:val="0"/>
        <w:tabs>
          <w:tab w:val="left" w:pos="4050"/>
        </w:tabs>
        <w:ind w:left="720"/>
        <w:rPr>
          <w:rFonts w:ascii="Verdana" w:hAnsi="Verdana" w:cs="Arial"/>
          <w:b/>
          <w:lang w:val="es-ES"/>
        </w:rPr>
      </w:pPr>
      <w:r w:rsidRPr="006D6705">
        <w:rPr>
          <w:rFonts w:ascii="Verdana" w:hAnsi="Verdana" w:cs="Arial"/>
          <w:b/>
          <w:lang w:val="es-ES"/>
        </w:rPr>
        <w:t>Oremos por los enfermos,</w:t>
      </w:r>
    </w:p>
    <w:p w14:paraId="288D2E20" w14:textId="468744D3" w:rsidR="00A17805" w:rsidRDefault="00011E70" w:rsidP="00A17805">
      <w:pPr>
        <w:jc w:val="center"/>
        <w:rPr>
          <w:rFonts w:ascii="Verdana" w:hAnsi="Verdana" w:cs="Arial"/>
          <w:b/>
          <w:lang w:val="es-ES"/>
        </w:rPr>
      </w:pPr>
      <w:r w:rsidRPr="003450A4">
        <w:rPr>
          <w:rFonts w:ascii="Verdana" w:hAnsi="Verdana" w:cs="Arial"/>
          <w:b/>
          <w:lang w:val="es-ES"/>
        </w:rPr>
        <w:t>E</w:t>
      </w:r>
      <w:r w:rsidR="00A17805" w:rsidRPr="003450A4">
        <w:rPr>
          <w:rFonts w:ascii="Verdana" w:hAnsi="Verdana" w:cs="Arial"/>
          <w:b/>
          <w:lang w:val="es-ES"/>
        </w:rPr>
        <w:t>specialmente</w:t>
      </w:r>
    </w:p>
    <w:p w14:paraId="2E8F571D" w14:textId="77777777" w:rsidR="00011E70" w:rsidRPr="003450A4" w:rsidRDefault="00011E70" w:rsidP="00A17805">
      <w:pPr>
        <w:jc w:val="center"/>
        <w:rPr>
          <w:rFonts w:ascii="Verdana" w:hAnsi="Verdana" w:cs="Arial"/>
          <w:b/>
          <w:lang w:val="es-ES"/>
        </w:rPr>
      </w:pPr>
    </w:p>
    <w:p w14:paraId="4B2F5073" w14:textId="77777777" w:rsidR="00A17805" w:rsidRPr="003450A4" w:rsidRDefault="00A17805" w:rsidP="00A17805">
      <w:pPr>
        <w:pStyle w:val="PlainText"/>
        <w:tabs>
          <w:tab w:val="right" w:pos="-5220"/>
          <w:tab w:val="left" w:pos="-4950"/>
        </w:tabs>
        <w:jc w:val="center"/>
        <w:outlineLvl w:val="0"/>
        <w:rPr>
          <w:rFonts w:ascii="Arial" w:hAnsi="Arial" w:cs="Arial"/>
          <w:sz w:val="18"/>
          <w:szCs w:val="18"/>
          <w:lang w:val="es-ES"/>
        </w:rPr>
      </w:pPr>
      <w:r w:rsidRPr="003450A4">
        <w:rPr>
          <w:rFonts w:ascii="Arial" w:hAnsi="Arial" w:cs="Arial"/>
          <w:sz w:val="18"/>
          <w:szCs w:val="18"/>
          <w:lang w:val="es-ES"/>
        </w:rPr>
        <w:t xml:space="preserve">Juan Arias, Jeanne Beagin, Sr. Ann Elizabeth Bolte, S.M.I.C., </w:t>
      </w:r>
    </w:p>
    <w:p w14:paraId="13D4F05A" w14:textId="10C4A077" w:rsidR="00A17805" w:rsidRPr="00D32499" w:rsidRDefault="00C85EB6" w:rsidP="00A17805">
      <w:pPr>
        <w:pStyle w:val="PlainText"/>
        <w:tabs>
          <w:tab w:val="right" w:pos="-5220"/>
          <w:tab w:val="left" w:pos="-4950"/>
        </w:tabs>
        <w:jc w:val="center"/>
        <w:outlineLvl w:val="0"/>
        <w:rPr>
          <w:rFonts w:ascii="Arial" w:hAnsi="Arial" w:cs="Arial"/>
          <w:sz w:val="18"/>
          <w:szCs w:val="18"/>
          <w:lang w:val="es-ES"/>
        </w:rPr>
      </w:pPr>
      <w:r w:rsidRPr="00C85EB6">
        <w:rPr>
          <w:rFonts w:ascii="Arial" w:hAnsi="Arial" w:cs="Arial"/>
          <w:sz w:val="18"/>
          <w:szCs w:val="18"/>
          <w:lang w:val="es-ES"/>
        </w:rPr>
        <w:t xml:space="preserve">David D’Arco, Irene D’Arco, </w:t>
      </w:r>
      <w:r w:rsidR="00A26C03" w:rsidRPr="00C85EB6">
        <w:rPr>
          <w:rFonts w:ascii="Arial" w:hAnsi="Arial" w:cs="Arial"/>
          <w:sz w:val="18"/>
          <w:szCs w:val="18"/>
          <w:lang w:val="es-ES"/>
        </w:rPr>
        <w:t xml:space="preserve">Joan Dooney, </w:t>
      </w:r>
      <w:r w:rsidR="00A17805" w:rsidRPr="00C85EB6">
        <w:rPr>
          <w:rFonts w:ascii="Arial" w:hAnsi="Arial" w:cs="Arial"/>
          <w:sz w:val="18"/>
          <w:szCs w:val="18"/>
          <w:lang w:val="es-ES"/>
        </w:rPr>
        <w:t xml:space="preserve">Ann Dorning, </w:t>
      </w:r>
      <w:r w:rsidR="00FF6D6B" w:rsidRPr="00C85EB6">
        <w:rPr>
          <w:rFonts w:ascii="Arial" w:hAnsi="Arial" w:cs="Arial"/>
          <w:sz w:val="18"/>
          <w:szCs w:val="18"/>
          <w:lang w:val="es-ES"/>
        </w:rPr>
        <w:t xml:space="preserve">Wendy Gonzalez, </w:t>
      </w:r>
      <w:r w:rsidR="00A17805" w:rsidRPr="003450A4">
        <w:rPr>
          <w:rFonts w:ascii="Arial" w:hAnsi="Arial" w:cs="Arial"/>
          <w:sz w:val="18"/>
          <w:szCs w:val="18"/>
          <w:lang w:val="es-ES"/>
        </w:rPr>
        <w:t xml:space="preserve">Antonio Giudice, Salvatore Giudice, </w:t>
      </w:r>
      <w:r w:rsidR="00A17805" w:rsidRPr="00C85EB6">
        <w:rPr>
          <w:rFonts w:ascii="Arial" w:hAnsi="Arial" w:cs="Arial"/>
          <w:sz w:val="18"/>
          <w:szCs w:val="18"/>
          <w:lang w:val="es-ES"/>
        </w:rPr>
        <w:t>Clara Ramia,</w:t>
      </w:r>
      <w:r w:rsidR="00D32499">
        <w:rPr>
          <w:rFonts w:ascii="Arial" w:hAnsi="Arial" w:cs="Arial"/>
          <w:sz w:val="18"/>
          <w:szCs w:val="18"/>
          <w:lang w:val="es-ES"/>
        </w:rPr>
        <w:t xml:space="preserve"> Karen Williams Richardson,</w:t>
      </w:r>
      <w:r w:rsidR="00A26C03" w:rsidRPr="00C85EB6">
        <w:rPr>
          <w:rFonts w:ascii="Arial" w:hAnsi="Arial" w:cs="Arial"/>
          <w:sz w:val="18"/>
          <w:szCs w:val="18"/>
          <w:lang w:val="es-ES"/>
        </w:rPr>
        <w:t xml:space="preserve"> Clarence Sikorski,</w:t>
      </w:r>
      <w:r w:rsidR="00A17805" w:rsidRPr="00C85EB6">
        <w:rPr>
          <w:rFonts w:ascii="Arial" w:hAnsi="Arial" w:cs="Arial"/>
          <w:sz w:val="18"/>
          <w:szCs w:val="18"/>
          <w:lang w:val="es-ES"/>
        </w:rPr>
        <w:t xml:space="preserve"> </w:t>
      </w:r>
      <w:r w:rsidR="00A17805" w:rsidRPr="00D32499">
        <w:rPr>
          <w:rFonts w:ascii="Arial" w:hAnsi="Arial" w:cs="Arial"/>
          <w:sz w:val="18"/>
          <w:szCs w:val="18"/>
          <w:lang w:val="es-ES"/>
        </w:rPr>
        <w:t>Betty Thompson</w:t>
      </w:r>
      <w:r w:rsidR="00F4017F" w:rsidRPr="00D32499">
        <w:rPr>
          <w:rFonts w:ascii="Arial" w:hAnsi="Arial" w:cs="Arial"/>
          <w:sz w:val="18"/>
          <w:szCs w:val="18"/>
          <w:lang w:val="es-ES"/>
        </w:rPr>
        <w:t>,</w:t>
      </w:r>
      <w:r w:rsidR="00C01DE7">
        <w:rPr>
          <w:rFonts w:ascii="Arial" w:hAnsi="Arial" w:cs="Arial"/>
          <w:sz w:val="18"/>
          <w:szCs w:val="18"/>
          <w:lang w:val="es-ES"/>
        </w:rPr>
        <w:t xml:space="preserve"> Angela Unt</w:t>
      </w:r>
      <w:r w:rsidR="00950A2D">
        <w:rPr>
          <w:rFonts w:ascii="Arial" w:hAnsi="Arial" w:cs="Arial"/>
          <w:sz w:val="18"/>
          <w:szCs w:val="18"/>
          <w:lang w:val="es-ES"/>
        </w:rPr>
        <w:t>i</w:t>
      </w:r>
      <w:r w:rsidR="00C01DE7">
        <w:rPr>
          <w:rFonts w:ascii="Arial" w:hAnsi="Arial" w:cs="Arial"/>
          <w:sz w:val="18"/>
          <w:szCs w:val="18"/>
          <w:lang w:val="es-ES"/>
        </w:rPr>
        <w:t>sz-Hughes,</w:t>
      </w:r>
      <w:r w:rsidR="00A17805" w:rsidRPr="00D32499">
        <w:rPr>
          <w:rFonts w:ascii="Arial" w:hAnsi="Arial" w:cs="Arial"/>
          <w:sz w:val="18"/>
          <w:szCs w:val="18"/>
          <w:lang w:val="es-ES"/>
        </w:rPr>
        <w:t xml:space="preserve"> Barbara Urgovitch </w:t>
      </w:r>
    </w:p>
    <w:p w14:paraId="45A763BE" w14:textId="77777777" w:rsidR="005807D4" w:rsidRPr="008B621F" w:rsidRDefault="005807D4" w:rsidP="005807D4">
      <w:pPr>
        <w:pStyle w:val="PlainText"/>
        <w:tabs>
          <w:tab w:val="right" w:pos="540"/>
          <w:tab w:val="left" w:pos="810"/>
        </w:tabs>
        <w:ind w:left="810" w:hanging="810"/>
        <w:jc w:val="both"/>
        <w:rPr>
          <w:rFonts w:ascii="Tahoma" w:hAnsi="Tahoma" w:cs="Tahoma"/>
          <w:i/>
          <w:lang w:val="es-ES"/>
        </w:rPr>
      </w:pPr>
      <w:r w:rsidRPr="008B621F">
        <w:rPr>
          <w:rFonts w:ascii="Tahoma" w:hAnsi="Tahoma" w:cs="Tahoma"/>
          <w:i/>
          <w:lang w:val="es-ES"/>
        </w:rPr>
        <w:t xml:space="preserve">         </w:t>
      </w:r>
    </w:p>
    <w:p w14:paraId="3BF3A6D7" w14:textId="77777777" w:rsidR="0034451E" w:rsidRPr="001F4F89" w:rsidRDefault="0034451E" w:rsidP="0034451E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i/>
          <w:lang w:val="es-419"/>
        </w:rPr>
      </w:pPr>
      <w:r w:rsidRPr="00B96946">
        <w:rPr>
          <w:rFonts w:ascii="Tahoma" w:hAnsi="Tahoma" w:cs="Tahoma"/>
          <w:b/>
          <w:bCs/>
          <w:i/>
          <w:lang w:val="es-419"/>
        </w:rPr>
        <w:t>Sagradas lecturas para esta semana</w:t>
      </w:r>
    </w:p>
    <w:p w14:paraId="0D545F93" w14:textId="3F6733AB" w:rsidR="0034451E" w:rsidRPr="00CB018D" w:rsidRDefault="0034451E" w:rsidP="0034451E">
      <w:pPr>
        <w:jc w:val="center"/>
        <w:rPr>
          <w:rFonts w:ascii="Tahoma" w:hAnsi="Tahoma" w:cs="Tahoma"/>
          <w:b/>
          <w:bCs/>
          <w:i/>
          <w:iCs/>
          <w:kern w:val="20"/>
          <w:lang w:val="es-419"/>
        </w:rPr>
      </w:pPr>
      <w:r>
        <w:rPr>
          <w:rFonts w:ascii="Tahoma" w:hAnsi="Tahoma" w:cs="Tahoma"/>
          <w:b/>
          <w:bCs/>
          <w:i/>
          <w:iCs/>
          <w:kern w:val="20"/>
          <w:lang w:val="es-419"/>
        </w:rPr>
        <w:t>Tercer Domingo del tiempo Ordinario</w:t>
      </w:r>
    </w:p>
    <w:p w14:paraId="13FDC59B" w14:textId="040736E5" w:rsidR="00C7457B" w:rsidRPr="00392DE2" w:rsidRDefault="0034451E" w:rsidP="00C7457B">
      <w:pPr>
        <w:rPr>
          <w:rFonts w:ascii="Tahoma" w:hAnsi="Tahoma" w:cs="Tahoma"/>
          <w:kern w:val="20"/>
        </w:rPr>
      </w:pPr>
      <w:r w:rsidRPr="00392DE2">
        <w:rPr>
          <w:rFonts w:ascii="Tahoma" w:hAnsi="Tahoma" w:cs="Tahoma"/>
          <w:b/>
          <w:kern w:val="20"/>
        </w:rPr>
        <w:t>Domingo</w:t>
      </w:r>
      <w:r w:rsidR="00C7457B" w:rsidRPr="00392DE2">
        <w:rPr>
          <w:rFonts w:ascii="Tahoma" w:hAnsi="Tahoma" w:cs="Tahoma"/>
          <w:b/>
          <w:kern w:val="20"/>
        </w:rPr>
        <w:tab/>
      </w:r>
      <w:r w:rsidR="00C7457B" w:rsidRPr="00392DE2">
        <w:rPr>
          <w:rFonts w:ascii="Tahoma" w:hAnsi="Tahoma" w:cs="Tahoma"/>
          <w:kern w:val="20"/>
        </w:rPr>
        <w:t xml:space="preserve">Is 8:23─9:3; </w:t>
      </w:r>
      <w:hyperlink r:id="rId16" w:history="1">
        <w:r w:rsidR="00C7457B" w:rsidRPr="00392DE2">
          <w:rPr>
            <w:rFonts w:ascii="Tahoma" w:hAnsi="Tahoma" w:cs="Tahoma"/>
            <w:kern w:val="20"/>
          </w:rPr>
          <w:t>1 Cor 1:10-13, 17</w:t>
        </w:r>
      </w:hyperlink>
      <w:r w:rsidR="00C7457B" w:rsidRPr="00392DE2">
        <w:rPr>
          <w:rFonts w:ascii="Tahoma" w:hAnsi="Tahoma" w:cs="Tahoma"/>
          <w:kern w:val="20"/>
        </w:rPr>
        <w:t xml:space="preserve">; </w:t>
      </w:r>
    </w:p>
    <w:p w14:paraId="1E5E569B" w14:textId="099276CF" w:rsidR="00C7457B" w:rsidRPr="00C7457B" w:rsidRDefault="00C7457B" w:rsidP="00C7457B">
      <w:pPr>
        <w:ind w:left="720" w:firstLine="720"/>
        <w:rPr>
          <w:rFonts w:ascii="Tahoma" w:hAnsi="Tahoma" w:cs="Tahoma"/>
          <w:kern w:val="20"/>
        </w:rPr>
      </w:pPr>
      <w:r w:rsidRPr="00C7457B">
        <w:rPr>
          <w:rFonts w:ascii="Tahoma" w:hAnsi="Tahoma" w:cs="Tahoma"/>
          <w:kern w:val="20"/>
        </w:rPr>
        <w:t>Mt 4:12-23</w:t>
      </w:r>
    </w:p>
    <w:p w14:paraId="6346A097" w14:textId="7ECA7BD9" w:rsidR="00C7457B" w:rsidRPr="00EE7CA1" w:rsidRDefault="0034451E" w:rsidP="00C7457B">
      <w:pPr>
        <w:rPr>
          <w:rFonts w:ascii="Tahoma" w:hAnsi="Tahoma" w:cs="Tahoma"/>
          <w:kern w:val="20"/>
        </w:rPr>
      </w:pPr>
      <w:r>
        <w:rPr>
          <w:rFonts w:ascii="Tahoma" w:hAnsi="Tahoma" w:cs="Tahoma"/>
          <w:b/>
          <w:kern w:val="20"/>
        </w:rPr>
        <w:t xml:space="preserve">Lunes   </w:t>
      </w:r>
      <w:r w:rsidR="00C7457B">
        <w:rPr>
          <w:rFonts w:ascii="Tahoma" w:hAnsi="Tahoma" w:cs="Tahoma"/>
          <w:b/>
          <w:kern w:val="20"/>
        </w:rPr>
        <w:tab/>
      </w:r>
      <w:r w:rsidR="00C7457B" w:rsidRPr="00EE7CA1">
        <w:rPr>
          <w:rFonts w:ascii="Tahoma" w:hAnsi="Tahoma" w:cs="Tahoma"/>
          <w:kern w:val="20"/>
        </w:rPr>
        <w:t>2 Sm 5:1-7, 10; Mk 3:22-30</w:t>
      </w:r>
    </w:p>
    <w:p w14:paraId="5E2918D2" w14:textId="67210D93" w:rsidR="00C7457B" w:rsidRPr="00EE7CA1" w:rsidRDefault="0034451E" w:rsidP="00C7457B">
      <w:pPr>
        <w:rPr>
          <w:rFonts w:ascii="Tahoma" w:hAnsi="Tahoma" w:cs="Tahoma"/>
          <w:kern w:val="20"/>
        </w:rPr>
      </w:pPr>
      <w:r>
        <w:rPr>
          <w:rFonts w:ascii="Tahoma" w:hAnsi="Tahoma" w:cs="Tahoma"/>
          <w:b/>
          <w:kern w:val="20"/>
        </w:rPr>
        <w:t xml:space="preserve">Martes </w:t>
      </w:r>
      <w:r w:rsidR="00C7457B">
        <w:rPr>
          <w:rFonts w:ascii="Tahoma" w:hAnsi="Tahoma" w:cs="Tahoma"/>
          <w:b/>
          <w:kern w:val="20"/>
        </w:rPr>
        <w:tab/>
      </w:r>
      <w:r w:rsidR="00C7457B" w:rsidRPr="00EE7CA1">
        <w:rPr>
          <w:rFonts w:ascii="Tahoma" w:hAnsi="Tahoma" w:cs="Tahoma"/>
          <w:kern w:val="20"/>
        </w:rPr>
        <w:t>2 Sm 6:12b-15, 17-19; Mk 3:31-35</w:t>
      </w:r>
    </w:p>
    <w:p w14:paraId="61551DB0" w14:textId="7F58BDC0" w:rsidR="00C7457B" w:rsidRPr="00392DE2" w:rsidRDefault="0034451E" w:rsidP="00C7457B">
      <w:pPr>
        <w:rPr>
          <w:rFonts w:ascii="Tahoma" w:hAnsi="Tahoma" w:cs="Tahoma"/>
          <w:kern w:val="20"/>
          <w:lang w:val="es-419"/>
        </w:rPr>
      </w:pPr>
      <w:r w:rsidRPr="00392DE2">
        <w:rPr>
          <w:rFonts w:ascii="Tahoma" w:hAnsi="Tahoma" w:cs="Tahoma"/>
          <w:b/>
          <w:kern w:val="20"/>
          <w:lang w:val="es-419"/>
        </w:rPr>
        <w:t>Miercoles</w:t>
      </w:r>
      <w:r w:rsidR="00C7457B" w:rsidRPr="00392DE2">
        <w:rPr>
          <w:rFonts w:ascii="Tahoma" w:hAnsi="Tahoma" w:cs="Tahoma"/>
          <w:b/>
          <w:kern w:val="20"/>
          <w:lang w:val="es-419"/>
        </w:rPr>
        <w:tab/>
      </w:r>
      <w:r w:rsidR="00C7457B" w:rsidRPr="00392DE2">
        <w:rPr>
          <w:rFonts w:ascii="Tahoma" w:hAnsi="Tahoma" w:cs="Tahoma"/>
          <w:kern w:val="20"/>
          <w:lang w:val="es-419"/>
        </w:rPr>
        <w:t>2 Sm 7:4-17; Mk 4:1-20</w:t>
      </w:r>
    </w:p>
    <w:p w14:paraId="34703089" w14:textId="1044F983" w:rsidR="00C7457B" w:rsidRPr="0034451E" w:rsidRDefault="0034451E" w:rsidP="00C7457B">
      <w:pPr>
        <w:rPr>
          <w:rFonts w:ascii="Tahoma" w:hAnsi="Tahoma" w:cs="Tahoma"/>
          <w:kern w:val="20"/>
          <w:lang w:val="es-419"/>
        </w:rPr>
      </w:pPr>
      <w:r w:rsidRPr="0034451E">
        <w:rPr>
          <w:rFonts w:ascii="Tahoma" w:hAnsi="Tahoma" w:cs="Tahoma"/>
          <w:b/>
          <w:kern w:val="20"/>
          <w:lang w:val="es-419"/>
        </w:rPr>
        <w:t xml:space="preserve">Jueves </w:t>
      </w:r>
      <w:r w:rsidR="00C7457B" w:rsidRPr="0034451E">
        <w:rPr>
          <w:rFonts w:ascii="Tahoma" w:hAnsi="Tahoma" w:cs="Tahoma"/>
          <w:b/>
          <w:kern w:val="20"/>
          <w:lang w:val="es-419"/>
        </w:rPr>
        <w:tab/>
      </w:r>
      <w:r w:rsidR="00C7457B" w:rsidRPr="0034451E">
        <w:rPr>
          <w:rFonts w:ascii="Tahoma" w:hAnsi="Tahoma" w:cs="Tahoma"/>
          <w:kern w:val="20"/>
          <w:lang w:val="es-419"/>
        </w:rPr>
        <w:t>2 Sm 7:18-19, 24-29; Mk 4:21-25</w:t>
      </w:r>
    </w:p>
    <w:p w14:paraId="02B59359" w14:textId="7D840B9C" w:rsidR="00C7457B" w:rsidRPr="0034451E" w:rsidRDefault="0034451E" w:rsidP="00C7457B">
      <w:pPr>
        <w:rPr>
          <w:rFonts w:ascii="Tahoma" w:hAnsi="Tahoma" w:cs="Tahoma"/>
          <w:kern w:val="20"/>
          <w:lang w:val="es-419"/>
        </w:rPr>
      </w:pPr>
      <w:r w:rsidRPr="0034451E">
        <w:rPr>
          <w:rFonts w:ascii="Tahoma" w:hAnsi="Tahoma" w:cs="Tahoma"/>
          <w:b/>
          <w:kern w:val="20"/>
          <w:lang w:val="es-419"/>
        </w:rPr>
        <w:t>Viernes</w:t>
      </w:r>
      <w:r w:rsidR="00C7457B" w:rsidRPr="0034451E">
        <w:rPr>
          <w:rFonts w:ascii="Tahoma" w:hAnsi="Tahoma" w:cs="Tahoma"/>
          <w:b/>
          <w:kern w:val="20"/>
          <w:lang w:val="es-419"/>
        </w:rPr>
        <w:tab/>
      </w:r>
      <w:r w:rsidR="00C7457B" w:rsidRPr="0034451E">
        <w:rPr>
          <w:rFonts w:ascii="Tahoma" w:hAnsi="Tahoma" w:cs="Tahoma"/>
          <w:kern w:val="20"/>
          <w:lang w:val="es-419"/>
        </w:rPr>
        <w:t>2 Sm 11:1-4a, 5-10a, 13-17; Mk 4:26-34</w:t>
      </w:r>
    </w:p>
    <w:p w14:paraId="29CFA0BE" w14:textId="38996EEC" w:rsidR="00C7457B" w:rsidRPr="00392DE2" w:rsidRDefault="0034451E" w:rsidP="00C7457B">
      <w:pPr>
        <w:rPr>
          <w:rFonts w:ascii="Tahoma" w:hAnsi="Tahoma" w:cs="Tahoma"/>
          <w:kern w:val="20"/>
          <w:lang w:val="es-419"/>
        </w:rPr>
      </w:pPr>
      <w:r w:rsidRPr="00392DE2">
        <w:rPr>
          <w:rFonts w:ascii="Tahoma" w:hAnsi="Tahoma" w:cs="Tahoma"/>
          <w:b/>
          <w:kern w:val="20"/>
          <w:lang w:val="es-419"/>
        </w:rPr>
        <w:t>Sabado</w:t>
      </w:r>
      <w:r w:rsidR="00C7457B" w:rsidRPr="00392DE2">
        <w:rPr>
          <w:rFonts w:ascii="Tahoma" w:hAnsi="Tahoma" w:cs="Tahoma"/>
          <w:b/>
          <w:kern w:val="20"/>
          <w:lang w:val="es-419"/>
        </w:rPr>
        <w:tab/>
      </w:r>
      <w:r w:rsidR="00C7457B" w:rsidRPr="00392DE2">
        <w:rPr>
          <w:rFonts w:ascii="Tahoma" w:hAnsi="Tahoma" w:cs="Tahoma"/>
          <w:kern w:val="20"/>
          <w:lang w:val="es-419"/>
        </w:rPr>
        <w:t>2 Sm 12:1-7a, 10-17; Mk 4:35-41</w:t>
      </w:r>
    </w:p>
    <w:p w14:paraId="2312566C" w14:textId="77777777" w:rsidR="00C7457B" w:rsidRPr="00392DE2" w:rsidRDefault="00C7457B" w:rsidP="005807D4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i/>
          <w:sz w:val="22"/>
          <w:szCs w:val="22"/>
          <w:lang w:val="es-419"/>
        </w:rPr>
      </w:pPr>
    </w:p>
    <w:p w14:paraId="589914DD" w14:textId="03C245DE" w:rsidR="00425436" w:rsidRPr="00392DE2" w:rsidRDefault="00425436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i/>
          <w:lang w:val="es-419"/>
        </w:rPr>
      </w:pPr>
    </w:p>
    <w:p w14:paraId="3E031878" w14:textId="6F6DB3B7" w:rsidR="00425436" w:rsidRPr="00BB1839" w:rsidRDefault="003B7E75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lang w:val="es-419"/>
        </w:rPr>
      </w:pPr>
      <w:r w:rsidRPr="00BB1839">
        <w:rPr>
          <w:rFonts w:ascii="Tahoma" w:hAnsi="Tahoma" w:cs="Tahoma"/>
          <w:b/>
          <w:lang w:val="es-419"/>
        </w:rPr>
        <w:t>COLECTA</w:t>
      </w:r>
    </w:p>
    <w:p w14:paraId="17CE7B74" w14:textId="77777777" w:rsidR="00425436" w:rsidRPr="00BB1839" w:rsidRDefault="00425436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lang w:val="es-419"/>
        </w:rPr>
      </w:pPr>
    </w:p>
    <w:p w14:paraId="5B3A58E1" w14:textId="752E08EF" w:rsidR="00B22148" w:rsidRPr="00BB1839" w:rsidRDefault="00EB4DED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Tahoma" w:hAnsi="Tahoma" w:cs="Tahoma"/>
          <w:b/>
          <w:bCs/>
          <w:lang w:val="es-419"/>
        </w:rPr>
      </w:pPr>
      <w:r w:rsidRPr="00BB1839">
        <w:rPr>
          <w:rFonts w:ascii="Tahoma" w:hAnsi="Tahoma" w:cs="Tahoma"/>
          <w:b/>
          <w:bCs/>
          <w:lang w:val="es-419"/>
        </w:rPr>
        <w:t xml:space="preserve"> </w:t>
      </w:r>
      <w:r w:rsidR="00B22148" w:rsidRPr="00BB1839">
        <w:rPr>
          <w:rFonts w:ascii="Tahoma" w:hAnsi="Tahoma" w:cs="Tahoma"/>
          <w:b/>
          <w:bCs/>
          <w:lang w:val="es-419"/>
        </w:rPr>
        <w:t xml:space="preserve"> </w:t>
      </w:r>
      <w:r w:rsidR="00D92820" w:rsidRPr="00BB1839">
        <w:rPr>
          <w:rFonts w:ascii="Tahoma" w:hAnsi="Tahoma" w:cs="Tahoma"/>
          <w:b/>
          <w:bCs/>
          <w:lang w:val="es-419"/>
        </w:rPr>
        <w:t>1</w:t>
      </w:r>
      <w:r w:rsidR="00E41DB4" w:rsidRPr="00BB1839">
        <w:rPr>
          <w:rFonts w:ascii="Tahoma" w:hAnsi="Tahoma" w:cs="Tahoma"/>
          <w:b/>
          <w:bCs/>
          <w:lang w:val="es-419"/>
        </w:rPr>
        <w:t>9</w:t>
      </w:r>
      <w:r w:rsidR="003B7E75" w:rsidRPr="00BB1839">
        <w:rPr>
          <w:rFonts w:ascii="Tahoma" w:hAnsi="Tahoma" w:cs="Tahoma"/>
          <w:b/>
          <w:bCs/>
          <w:lang w:val="es-419"/>
        </w:rPr>
        <w:t xml:space="preserve"> de Enero</w:t>
      </w:r>
      <w:r w:rsidR="00B22148" w:rsidRPr="00BB1839">
        <w:rPr>
          <w:rFonts w:ascii="Tahoma" w:hAnsi="Tahoma" w:cs="Tahoma"/>
          <w:b/>
          <w:bCs/>
          <w:lang w:val="es-419"/>
        </w:rPr>
        <w:t>……$</w:t>
      </w:r>
      <w:r w:rsidR="000536F1" w:rsidRPr="00BB1839">
        <w:rPr>
          <w:rFonts w:ascii="Tahoma" w:hAnsi="Tahoma" w:cs="Tahoma"/>
          <w:b/>
          <w:bCs/>
          <w:lang w:val="es-419"/>
        </w:rPr>
        <w:t>2,339.50</w:t>
      </w:r>
    </w:p>
    <w:p w14:paraId="73C6EFC0" w14:textId="77777777" w:rsidR="00425436" w:rsidRPr="00BB1839" w:rsidRDefault="00425436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bCs/>
          <w:lang w:val="es-419"/>
        </w:rPr>
      </w:pPr>
    </w:p>
    <w:p w14:paraId="7E9744E8" w14:textId="3BE61C1B" w:rsidR="00CA1BDC" w:rsidRPr="00BB1839" w:rsidRDefault="00425436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bCs/>
          <w:lang w:val="es-419"/>
        </w:rPr>
      </w:pPr>
      <w:r w:rsidRPr="00BB1839">
        <w:rPr>
          <w:rFonts w:ascii="Tahoma" w:hAnsi="Tahoma" w:cs="Tahoma"/>
          <w:b/>
          <w:bCs/>
          <w:lang w:val="es-419"/>
        </w:rPr>
        <w:t xml:space="preserve"> </w:t>
      </w:r>
      <w:r w:rsidR="00BB1839" w:rsidRPr="00BB1839">
        <w:rPr>
          <w:rFonts w:ascii="Tahoma" w:hAnsi="Tahoma" w:cs="Tahoma"/>
          <w:b/>
          <w:bCs/>
          <w:lang w:val="es-419"/>
        </w:rPr>
        <w:t>La próxima semana</w:t>
      </w:r>
      <w:r w:rsidR="00DE4FB9" w:rsidRPr="00BB1839">
        <w:rPr>
          <w:rFonts w:ascii="Tahoma" w:hAnsi="Tahoma" w:cs="Tahoma"/>
          <w:b/>
          <w:bCs/>
          <w:lang w:val="es-419"/>
        </w:rPr>
        <w:t xml:space="preserve"> 2</w:t>
      </w:r>
      <w:r w:rsidR="00BB1839" w:rsidRPr="00BB1839">
        <w:rPr>
          <w:rFonts w:ascii="Tahoma" w:hAnsi="Tahoma" w:cs="Tahoma"/>
          <w:b/>
          <w:bCs/>
          <w:lang w:val="es-419"/>
        </w:rPr>
        <w:t xml:space="preserve"> de Febrero</w:t>
      </w:r>
      <w:r w:rsidR="00DE4FB9" w:rsidRPr="00BB1839">
        <w:rPr>
          <w:rFonts w:ascii="Tahoma" w:hAnsi="Tahoma" w:cs="Tahoma"/>
          <w:b/>
          <w:bCs/>
          <w:lang w:val="es-419"/>
        </w:rPr>
        <w:t xml:space="preserve"> </w:t>
      </w:r>
    </w:p>
    <w:p w14:paraId="7C0F010A" w14:textId="12AF78E1" w:rsidR="00DE4FB9" w:rsidRPr="00BB1839" w:rsidRDefault="00BB1839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-5220"/>
          <w:tab w:val="left" w:pos="-4950"/>
        </w:tabs>
        <w:jc w:val="center"/>
        <w:rPr>
          <w:rFonts w:ascii="Tahoma" w:hAnsi="Tahoma" w:cs="Tahoma"/>
          <w:b/>
          <w:bCs/>
          <w:lang w:val="es-419"/>
        </w:rPr>
      </w:pPr>
      <w:r>
        <w:rPr>
          <w:rFonts w:ascii="Tahoma" w:hAnsi="Tahoma" w:cs="Tahoma"/>
          <w:bCs/>
          <w:lang w:val="es-419"/>
        </w:rPr>
        <w:t>la Colecta</w:t>
      </w:r>
      <w:r w:rsidRPr="001832E6">
        <w:rPr>
          <w:rFonts w:ascii="Tahoma" w:hAnsi="Tahoma" w:cs="Tahoma"/>
          <w:bCs/>
          <w:lang w:val="es-419"/>
        </w:rPr>
        <w:t xml:space="preserve"> para la Iglesia en Europa Central y del Este.</w:t>
      </w:r>
    </w:p>
    <w:p w14:paraId="4E737003" w14:textId="156C741D" w:rsidR="0054214B" w:rsidRPr="00C42C19" w:rsidRDefault="00BB1839" w:rsidP="001A1C5E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Tahoma" w:hAnsi="Tahoma" w:cs="Tahoma"/>
          <w:b/>
          <w:lang w:val="es-419"/>
        </w:rPr>
      </w:pPr>
      <w:r w:rsidRPr="00C42C19">
        <w:rPr>
          <w:rFonts w:ascii="Tahoma" w:hAnsi="Tahoma" w:cs="Tahoma"/>
          <w:b/>
          <w:bCs/>
          <w:lang w:val="es-419"/>
        </w:rPr>
        <w:t>Gracias por su generosidad</w:t>
      </w:r>
      <w:r w:rsidR="00425436" w:rsidRPr="00C42C19">
        <w:rPr>
          <w:rFonts w:ascii="Tahoma" w:hAnsi="Tahoma" w:cs="Tahoma"/>
          <w:b/>
          <w:bCs/>
          <w:lang w:val="es-419"/>
        </w:rPr>
        <w:t>.</w:t>
      </w:r>
    </w:p>
    <w:p w14:paraId="7871E1CF" w14:textId="43F0BC68" w:rsidR="00F613C6" w:rsidRPr="00C42C19" w:rsidRDefault="00F613C6" w:rsidP="001A1C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center"/>
        <w:rPr>
          <w:rFonts w:ascii="Tahoma" w:hAnsi="Tahoma" w:cs="Tahoma"/>
          <w:b/>
          <w:lang w:val="es-419"/>
        </w:rPr>
      </w:pPr>
    </w:p>
    <w:p w14:paraId="0578C584" w14:textId="053E035E" w:rsidR="00F613C6" w:rsidRPr="00C42C19" w:rsidRDefault="00F613C6" w:rsidP="001A1C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center"/>
        <w:rPr>
          <w:rFonts w:ascii="Tahoma" w:hAnsi="Tahoma" w:cs="Tahoma"/>
          <w:b/>
          <w:lang w:val="es-419"/>
        </w:rPr>
      </w:pPr>
    </w:p>
    <w:p w14:paraId="3713D948" w14:textId="0F837879" w:rsidR="00F613C6" w:rsidRPr="00C42C19" w:rsidRDefault="00F613C6" w:rsidP="0054214B">
      <w:pPr>
        <w:jc w:val="center"/>
        <w:rPr>
          <w:rFonts w:ascii="Tahoma" w:hAnsi="Tahoma" w:cs="Tahoma"/>
          <w:b/>
          <w:lang w:val="es-419"/>
        </w:rPr>
      </w:pPr>
    </w:p>
    <w:p w14:paraId="41B18137" w14:textId="2CD41E05" w:rsidR="00F613C6" w:rsidRPr="00C42C19" w:rsidRDefault="00F613C6" w:rsidP="0054214B">
      <w:pPr>
        <w:jc w:val="center"/>
        <w:rPr>
          <w:rFonts w:ascii="Tahoma" w:hAnsi="Tahoma" w:cs="Tahoma"/>
          <w:b/>
          <w:lang w:val="es-419"/>
        </w:rPr>
      </w:pPr>
    </w:p>
    <w:p w14:paraId="60906D99" w14:textId="7CAF3554" w:rsidR="003B7E75" w:rsidRPr="00C42C19" w:rsidRDefault="003B7E75" w:rsidP="0054214B">
      <w:pPr>
        <w:jc w:val="center"/>
        <w:rPr>
          <w:rFonts w:ascii="Tahoma" w:hAnsi="Tahoma" w:cs="Tahoma"/>
          <w:b/>
          <w:lang w:val="es-419"/>
        </w:rPr>
      </w:pPr>
    </w:p>
    <w:p w14:paraId="689DCB94" w14:textId="0897D48C" w:rsidR="00BB1839" w:rsidRPr="00C42C19" w:rsidRDefault="00BB1839" w:rsidP="0054214B">
      <w:pPr>
        <w:jc w:val="center"/>
        <w:rPr>
          <w:rFonts w:ascii="Tahoma" w:hAnsi="Tahoma" w:cs="Tahoma"/>
          <w:b/>
          <w:lang w:val="es-419"/>
        </w:rPr>
      </w:pPr>
    </w:p>
    <w:p w14:paraId="43C1A1ED" w14:textId="77777777" w:rsidR="00BB1839" w:rsidRPr="00C42C19" w:rsidRDefault="00BB1839" w:rsidP="0054214B">
      <w:pPr>
        <w:jc w:val="center"/>
        <w:rPr>
          <w:rFonts w:ascii="Tahoma" w:hAnsi="Tahoma" w:cs="Tahoma"/>
          <w:b/>
          <w:lang w:val="es-419"/>
        </w:rPr>
      </w:pPr>
    </w:p>
    <w:p w14:paraId="3198ABDD" w14:textId="77777777" w:rsidR="001A1C5E" w:rsidRPr="00C42C19" w:rsidRDefault="001A1C5E" w:rsidP="0054214B">
      <w:pPr>
        <w:jc w:val="center"/>
        <w:rPr>
          <w:rFonts w:ascii="Tahoma" w:hAnsi="Tahoma" w:cs="Tahoma"/>
          <w:b/>
          <w:lang w:val="es-419"/>
        </w:rPr>
      </w:pPr>
    </w:p>
    <w:p w14:paraId="0C854360" w14:textId="77777777" w:rsidR="000536F1" w:rsidRPr="00C42C19" w:rsidRDefault="000536F1" w:rsidP="0054214B">
      <w:pPr>
        <w:jc w:val="center"/>
        <w:rPr>
          <w:rFonts w:ascii="Tahoma" w:hAnsi="Tahoma" w:cs="Tahoma"/>
          <w:b/>
          <w:lang w:val="es-419"/>
        </w:rPr>
      </w:pPr>
    </w:p>
    <w:p w14:paraId="792553FB" w14:textId="06388C9B" w:rsidR="00F613C6" w:rsidRPr="001832E6" w:rsidRDefault="001832E6" w:rsidP="00F613C6">
      <w:pPr>
        <w:jc w:val="center"/>
        <w:rPr>
          <w:rFonts w:ascii="Tahoma" w:hAnsi="Tahoma" w:cs="Tahoma"/>
          <w:b/>
          <w:lang w:val="es-419"/>
        </w:rPr>
      </w:pPr>
      <w:r w:rsidRPr="001832E6">
        <w:rPr>
          <w:rFonts w:ascii="Tahoma" w:hAnsi="Tahoma" w:cs="Tahoma"/>
          <w:b/>
          <w:lang w:val="es-419"/>
        </w:rPr>
        <w:t xml:space="preserve">IGLESIAS DE EUROPA </w:t>
      </w:r>
      <w:r>
        <w:rPr>
          <w:rFonts w:ascii="Tahoma" w:hAnsi="Tahoma" w:cs="Tahoma"/>
          <w:b/>
          <w:lang w:val="es-419"/>
        </w:rPr>
        <w:t>CENTRAL Y DEL ESTE</w:t>
      </w:r>
    </w:p>
    <w:p w14:paraId="04F33A79" w14:textId="0918A215" w:rsidR="00E41DB4" w:rsidRPr="001832E6" w:rsidRDefault="001832E6" w:rsidP="00DE4FB9">
      <w:pPr>
        <w:jc w:val="both"/>
        <w:rPr>
          <w:rFonts w:ascii="Tahoma" w:hAnsi="Tahoma" w:cs="Tahoma"/>
          <w:bCs/>
          <w:lang w:val="es-419"/>
        </w:rPr>
      </w:pPr>
      <w:r w:rsidRPr="001832E6">
        <w:rPr>
          <w:rFonts w:ascii="Tahoma" w:hAnsi="Tahoma" w:cs="Tahoma"/>
          <w:bCs/>
          <w:lang w:val="es-419"/>
        </w:rPr>
        <w:t xml:space="preserve">La próxima semana, tomaremos la Colección para la Iglesia en Europa Central y del Este. Esta colección apoya a la Iglesia en más de 20 países que aún luchan por recuperarse del dominio comunista. Los fondos de esta colección apoyan el cuidado pastoral, la catequesis, las renovaciones de edificios y la formación en seminarios. Su apoyo restaura la Iglesia y construye el futuro en esta región. Por favor, considere en oración cómo puede apoyar la colección la próxima semana. Se puede encontrar más información </w:t>
      </w:r>
      <w:hyperlink r:id="rId17" w:history="1">
        <w:r w:rsidR="00F613C6" w:rsidRPr="001832E6">
          <w:rPr>
            <w:rStyle w:val="Hyperlink"/>
            <w:rFonts w:ascii="Tahoma" w:hAnsi="Tahoma" w:cs="Tahoma"/>
            <w:bCs/>
            <w:lang w:val="es-419"/>
          </w:rPr>
          <w:t>www.usccb.org/ccee</w:t>
        </w:r>
      </w:hyperlink>
      <w:r w:rsidR="00F613C6" w:rsidRPr="001832E6">
        <w:rPr>
          <w:rFonts w:ascii="Tahoma" w:hAnsi="Tahoma" w:cs="Tahoma"/>
          <w:bCs/>
          <w:lang w:val="es-419"/>
        </w:rPr>
        <w:t xml:space="preserve"> </w:t>
      </w:r>
    </w:p>
    <w:p w14:paraId="29C5BBB5" w14:textId="21BEE91F" w:rsidR="00A0551B" w:rsidRPr="001832E6" w:rsidRDefault="00A0551B" w:rsidP="0054214B">
      <w:pPr>
        <w:jc w:val="center"/>
        <w:rPr>
          <w:rFonts w:ascii="Tahoma" w:hAnsi="Tahoma" w:cs="Tahoma"/>
          <w:b/>
          <w:lang w:val="es-419"/>
        </w:rPr>
      </w:pPr>
    </w:p>
    <w:p w14:paraId="3401FFFD" w14:textId="77777777" w:rsidR="00A0551B" w:rsidRPr="001832E6" w:rsidRDefault="00A0551B" w:rsidP="0054214B">
      <w:pPr>
        <w:jc w:val="center"/>
        <w:rPr>
          <w:rFonts w:ascii="Tahoma" w:hAnsi="Tahoma" w:cs="Tahoma"/>
          <w:b/>
          <w:lang w:val="es-419"/>
        </w:rPr>
      </w:pPr>
    </w:p>
    <w:p w14:paraId="44CA72B6" w14:textId="77777777" w:rsidR="00E41DB4" w:rsidRPr="001832E6" w:rsidRDefault="00E41DB4" w:rsidP="0054214B">
      <w:pPr>
        <w:jc w:val="center"/>
        <w:rPr>
          <w:rFonts w:ascii="Tahoma" w:hAnsi="Tahoma" w:cs="Tahoma"/>
          <w:b/>
          <w:lang w:val="es-419"/>
        </w:rPr>
      </w:pPr>
    </w:p>
    <w:p w14:paraId="401CAD57" w14:textId="77777777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lang w:val="es-419"/>
        </w:rPr>
      </w:pPr>
      <w:r w:rsidRPr="001832E6">
        <w:rPr>
          <w:rFonts w:ascii="Tahoma" w:hAnsi="Tahoma" w:cs="Tahoma"/>
          <w:b/>
          <w:lang w:val="es-419"/>
        </w:rPr>
        <w:t>Clases de formación religiosa canceladas</w:t>
      </w:r>
    </w:p>
    <w:p w14:paraId="2732AD03" w14:textId="77777777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lang w:val="es-419"/>
        </w:rPr>
      </w:pPr>
      <w:r w:rsidRPr="001832E6">
        <w:rPr>
          <w:rFonts w:ascii="Tahoma" w:hAnsi="Tahoma" w:cs="Tahoma"/>
          <w:b/>
          <w:lang w:val="es-419"/>
        </w:rPr>
        <w:t>Domingo 9 de febrero de 2020</w:t>
      </w:r>
    </w:p>
    <w:p w14:paraId="5E240DBA" w14:textId="77777777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lang w:val="es-419"/>
        </w:rPr>
      </w:pPr>
      <w:r w:rsidRPr="001832E6">
        <w:rPr>
          <w:rFonts w:ascii="Tahoma" w:hAnsi="Tahoma" w:cs="Tahoma"/>
          <w:b/>
          <w:lang w:val="es-419"/>
        </w:rPr>
        <w:t>Las clases serán canceladas por</w:t>
      </w:r>
    </w:p>
    <w:p w14:paraId="282F76E8" w14:textId="77777777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lang w:val="es-419"/>
        </w:rPr>
      </w:pPr>
      <w:r w:rsidRPr="001832E6">
        <w:rPr>
          <w:rFonts w:ascii="Tahoma" w:hAnsi="Tahoma" w:cs="Tahoma"/>
          <w:b/>
          <w:lang w:val="es-419"/>
        </w:rPr>
        <w:t>Grados 1 a la Confirmación I (Grado 9)</w:t>
      </w:r>
    </w:p>
    <w:p w14:paraId="3FF1700F" w14:textId="77777777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lang w:val="es-419"/>
        </w:rPr>
      </w:pPr>
    </w:p>
    <w:p w14:paraId="2C64B7C2" w14:textId="309B4075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lang w:val="es-419"/>
        </w:rPr>
      </w:pPr>
      <w:r w:rsidRPr="001832E6">
        <w:rPr>
          <w:rFonts w:ascii="Tahoma" w:hAnsi="Tahoma" w:cs="Tahoma"/>
          <w:lang w:val="es-419"/>
        </w:rPr>
        <w:t>Esto es para que al</w:t>
      </w:r>
      <w:r>
        <w:rPr>
          <w:rFonts w:ascii="Tahoma" w:hAnsi="Tahoma" w:cs="Tahoma"/>
          <w:lang w:val="es-419"/>
        </w:rPr>
        <w:t xml:space="preserve">gunos miembros del personal de </w:t>
      </w:r>
      <w:r w:rsidRPr="001832E6">
        <w:rPr>
          <w:rFonts w:ascii="Tahoma" w:hAnsi="Tahoma" w:cs="Tahoma"/>
          <w:lang w:val="es-419"/>
        </w:rPr>
        <w:t>F</w:t>
      </w:r>
      <w:r>
        <w:rPr>
          <w:rFonts w:ascii="Tahoma" w:hAnsi="Tahoma" w:cs="Tahoma"/>
          <w:lang w:val="es-419"/>
        </w:rPr>
        <w:t>ormación Religiosa</w:t>
      </w:r>
      <w:r w:rsidRPr="001832E6">
        <w:rPr>
          <w:rFonts w:ascii="Tahoma" w:hAnsi="Tahoma" w:cs="Tahoma"/>
          <w:lang w:val="es-419"/>
        </w:rPr>
        <w:t xml:space="preserve"> puedan asistir al Retir</w:t>
      </w:r>
      <w:r>
        <w:rPr>
          <w:rFonts w:ascii="Tahoma" w:hAnsi="Tahoma" w:cs="Tahoma"/>
          <w:lang w:val="es-419"/>
        </w:rPr>
        <w:t>o Diocesano con los estudiantes de</w:t>
      </w:r>
    </w:p>
    <w:p w14:paraId="2EEA4BD1" w14:textId="26CE4A99" w:rsidR="001832E6" w:rsidRPr="001832E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lang w:val="es-419"/>
        </w:rPr>
      </w:pPr>
      <w:r w:rsidRPr="001832E6">
        <w:rPr>
          <w:rFonts w:ascii="Tahoma" w:hAnsi="Tahoma" w:cs="Tahoma"/>
          <w:lang w:val="es-419"/>
        </w:rPr>
        <w:t xml:space="preserve">Confirmación </w:t>
      </w:r>
      <w:r>
        <w:rPr>
          <w:rFonts w:ascii="Tahoma" w:hAnsi="Tahoma" w:cs="Tahoma"/>
          <w:lang w:val="es-419"/>
        </w:rPr>
        <w:t xml:space="preserve">grado </w:t>
      </w:r>
      <w:r w:rsidRPr="001832E6">
        <w:rPr>
          <w:rFonts w:ascii="Tahoma" w:hAnsi="Tahoma" w:cs="Tahoma"/>
          <w:lang w:val="es-419"/>
        </w:rPr>
        <w:t>II Los estudiantes deben asistir al</w:t>
      </w:r>
      <w:r w:rsidRPr="001832E6">
        <w:rPr>
          <w:rFonts w:ascii="Tahoma" w:hAnsi="Tahoma" w:cs="Tahoma"/>
          <w:b/>
          <w:lang w:val="es-419"/>
        </w:rPr>
        <w:t xml:space="preserve"> retiro obligatorio el domingo 9 de febrero de 2020 en el Centro de Espiritualidad del Sagrado Corazón</w:t>
      </w:r>
    </w:p>
    <w:p w14:paraId="677EB9C9" w14:textId="6D6B6F8F" w:rsidR="003815F6" w:rsidRDefault="001832E6" w:rsidP="003B7E7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0"/>
          <w:tab w:val="left" w:pos="810"/>
        </w:tabs>
        <w:ind w:left="810" w:hanging="810"/>
        <w:jc w:val="center"/>
        <w:rPr>
          <w:rFonts w:ascii="Verdana Ref" w:hAnsi="Verdana Ref"/>
          <w:b/>
          <w:i/>
          <w:sz w:val="22"/>
          <w:szCs w:val="22"/>
        </w:rPr>
      </w:pPr>
      <w:r w:rsidRPr="001832E6">
        <w:rPr>
          <w:rFonts w:ascii="Tahoma" w:hAnsi="Tahoma" w:cs="Tahoma"/>
          <w:b/>
        </w:rPr>
        <w:t>20 Old Swartswood Road, Newton, Nueva Jersey.</w:t>
      </w:r>
    </w:p>
    <w:p w14:paraId="433F48CD" w14:textId="77777777" w:rsidR="003815F6" w:rsidRPr="003B38D7" w:rsidRDefault="003815F6" w:rsidP="003815F6">
      <w:pPr>
        <w:jc w:val="center"/>
        <w:rPr>
          <w:rFonts w:ascii="Tahoma" w:hAnsi="Tahoma" w:cs="Tahoma"/>
          <w:b/>
          <w:sz w:val="16"/>
          <w:szCs w:val="16"/>
        </w:rPr>
      </w:pPr>
    </w:p>
    <w:p w14:paraId="6DD8BF1B" w14:textId="77777777" w:rsidR="003815F6" w:rsidRDefault="003815F6" w:rsidP="003815F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3F7BABC9" wp14:editId="067A0B20">
            <wp:extent cx="456565" cy="684849"/>
            <wp:effectExtent l="0" t="0" r="635" b="1270"/>
            <wp:docPr id="8" name="Picture 8" descr="MP900409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0903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42" cy="6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B3FC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ADORACIÓN EUCARÍSTICA</w:t>
      </w:r>
    </w:p>
    <w:p w14:paraId="7618A6A1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Exposición del Santísimo Sacramento</w:t>
      </w:r>
    </w:p>
    <w:p w14:paraId="2ABD77C2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Sábado 1 de febrero</w:t>
      </w:r>
    </w:p>
    <w:p w14:paraId="41A81E53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después de la misa de las 11:30 a.m.</w:t>
      </w:r>
    </w:p>
    <w:p w14:paraId="69A02F9D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12-1 p.m.</w:t>
      </w:r>
    </w:p>
    <w:p w14:paraId="414F9598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  Rosario en inglés y luego en español</w:t>
      </w:r>
    </w:p>
    <w:p w14:paraId="252AAFDA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1 PM - 2 PM Oración Silenciosa</w:t>
      </w:r>
    </w:p>
    <w:p w14:paraId="71A90A8B" w14:textId="77777777" w:rsidR="001832E6" w:rsidRPr="001832E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bCs/>
          <w:sz w:val="22"/>
          <w:szCs w:val="22"/>
          <w:lang w:val="es-419"/>
        </w:rPr>
      </w:pPr>
      <w:r w:rsidRPr="001832E6">
        <w:rPr>
          <w:rFonts w:ascii="Tahoma" w:hAnsi="Tahoma" w:cs="Tahoma"/>
          <w:b/>
          <w:bCs/>
          <w:sz w:val="22"/>
          <w:szCs w:val="22"/>
          <w:lang w:val="es-419"/>
        </w:rPr>
        <w:t>2 PM Servicio de oración eucarística bilingüe</w:t>
      </w:r>
    </w:p>
    <w:p w14:paraId="5B5252E6" w14:textId="7D067A37" w:rsidR="003815F6" w:rsidRDefault="001832E6" w:rsidP="001832E6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Verdana Ref" w:hAnsi="Verdana Ref"/>
          <w:b/>
          <w:i/>
          <w:sz w:val="22"/>
          <w:szCs w:val="22"/>
        </w:rPr>
      </w:pPr>
      <w:r w:rsidRPr="001832E6">
        <w:rPr>
          <w:rFonts w:ascii="Tahoma" w:hAnsi="Tahoma" w:cs="Tahoma"/>
          <w:b/>
          <w:bCs/>
          <w:sz w:val="22"/>
          <w:szCs w:val="22"/>
        </w:rPr>
        <w:t>Y bendición</w:t>
      </w:r>
    </w:p>
    <w:p w14:paraId="2E27ADB2" w14:textId="7C8B9CC4" w:rsidR="003815F6" w:rsidRDefault="003815F6" w:rsidP="007C002C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Verdana Ref" w:hAnsi="Verdana Ref"/>
          <w:b/>
          <w:i/>
          <w:sz w:val="22"/>
          <w:szCs w:val="22"/>
        </w:rPr>
      </w:pPr>
    </w:p>
    <w:p w14:paraId="130A1719" w14:textId="77777777" w:rsidR="001832E6" w:rsidRDefault="001832E6" w:rsidP="007C002C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Verdana Ref" w:hAnsi="Verdana Ref"/>
          <w:b/>
          <w:i/>
          <w:sz w:val="22"/>
          <w:szCs w:val="22"/>
        </w:rPr>
      </w:pPr>
    </w:p>
    <w:p w14:paraId="1A63488C" w14:textId="00433A7E" w:rsidR="007C002C" w:rsidRPr="006B45E7" w:rsidRDefault="007C002C" w:rsidP="007C002C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Verdana Ref" w:hAnsi="Verdana Ref"/>
          <w:b/>
          <w:i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1B61B6D2" wp14:editId="64520D15">
            <wp:extent cx="666750" cy="666750"/>
            <wp:effectExtent l="0" t="0" r="0" b="0"/>
            <wp:docPr id="22" name="Picture 22" descr="MC9003871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7161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D4AF" w14:textId="6803127D" w:rsidR="007C002C" w:rsidRPr="003B7E75" w:rsidRDefault="003B7E75" w:rsidP="003815F6">
      <w:pPr>
        <w:pStyle w:val="PlainText"/>
        <w:shd w:val="clear" w:color="auto" w:fill="B8FEEE" w:themeFill="accent4" w:themeFillTint="33"/>
        <w:jc w:val="center"/>
        <w:rPr>
          <w:rFonts w:ascii="Tahoma" w:hAnsi="Tahoma" w:cs="Tahoma"/>
          <w:b/>
          <w:sz w:val="22"/>
          <w:szCs w:val="22"/>
          <w:lang w:val="es-419"/>
        </w:rPr>
      </w:pPr>
      <w:r w:rsidRPr="003B7E75">
        <w:rPr>
          <w:rFonts w:ascii="Tahoma" w:hAnsi="Tahoma" w:cs="Tahoma"/>
          <w:b/>
          <w:sz w:val="22"/>
          <w:szCs w:val="22"/>
          <w:lang w:val="es-419"/>
        </w:rPr>
        <w:t>“Café</w:t>
      </w:r>
      <w:r w:rsidR="007C002C" w:rsidRPr="003B7E75">
        <w:rPr>
          <w:rFonts w:ascii="Tahoma" w:hAnsi="Tahoma" w:cs="Tahoma"/>
          <w:b/>
          <w:sz w:val="22"/>
          <w:szCs w:val="22"/>
          <w:lang w:val="es-419"/>
        </w:rPr>
        <w:t xml:space="preserve"> &amp;…” </w:t>
      </w:r>
    </w:p>
    <w:p w14:paraId="6B382CFC" w14:textId="77777777" w:rsidR="003B7E75" w:rsidRPr="003B7E75" w:rsidRDefault="003B7E75" w:rsidP="003B7E75">
      <w:pPr>
        <w:pStyle w:val="Title"/>
        <w:rPr>
          <w:rFonts w:ascii="Tahoma" w:hAnsi="Tahoma" w:cs="Tahoma"/>
          <w:bCs w:val="0"/>
          <w:sz w:val="22"/>
          <w:szCs w:val="22"/>
          <w:u w:val="none"/>
          <w:lang w:val="es-419"/>
        </w:rPr>
      </w:pPr>
      <w:r w:rsidRPr="003B7E75">
        <w:rPr>
          <w:rFonts w:ascii="Tahoma" w:hAnsi="Tahoma" w:cs="Tahoma"/>
          <w:bCs w:val="0"/>
          <w:sz w:val="22"/>
          <w:szCs w:val="22"/>
          <w:u w:val="none"/>
          <w:lang w:val="es-419"/>
        </w:rPr>
        <w:t>tendrá lugar el domingo 2 de febrero</w:t>
      </w:r>
    </w:p>
    <w:p w14:paraId="55C7A789" w14:textId="6522B808" w:rsidR="002C6DF3" w:rsidRPr="003B7E75" w:rsidRDefault="003B7E75" w:rsidP="003B7E75">
      <w:pPr>
        <w:pStyle w:val="Title"/>
        <w:rPr>
          <w:rFonts w:ascii="Tahoma" w:hAnsi="Tahoma" w:cs="Tahoma"/>
          <w:sz w:val="22"/>
          <w:szCs w:val="22"/>
          <w:lang w:val="es-419"/>
        </w:rPr>
      </w:pPr>
      <w:r w:rsidRPr="003B7E75">
        <w:rPr>
          <w:rFonts w:ascii="Tahoma" w:hAnsi="Tahoma" w:cs="Tahoma"/>
          <w:bCs w:val="0"/>
          <w:sz w:val="22"/>
          <w:szCs w:val="22"/>
          <w:u w:val="none"/>
          <w:lang w:val="es-419"/>
        </w:rPr>
        <w:t>  en el Salón de la Iglesia después de todas las misas dominicales.</w:t>
      </w:r>
    </w:p>
    <w:p w14:paraId="2DF49FDE" w14:textId="1CA5D833" w:rsidR="000536F1" w:rsidRPr="003B7E75" w:rsidRDefault="000536F1" w:rsidP="000C39C5">
      <w:pPr>
        <w:pStyle w:val="Title"/>
        <w:rPr>
          <w:rFonts w:ascii="Tahoma" w:hAnsi="Tahoma" w:cs="Tahoma"/>
          <w:sz w:val="22"/>
          <w:szCs w:val="22"/>
          <w:lang w:val="es-419"/>
        </w:rPr>
      </w:pPr>
    </w:p>
    <w:p w14:paraId="2163DA1F" w14:textId="0EB39694" w:rsidR="000536F1" w:rsidRPr="003B7E75" w:rsidRDefault="000536F1" w:rsidP="000C39C5">
      <w:pPr>
        <w:pStyle w:val="Title"/>
        <w:rPr>
          <w:rFonts w:ascii="Tahoma" w:hAnsi="Tahoma" w:cs="Tahoma"/>
          <w:sz w:val="22"/>
          <w:szCs w:val="22"/>
          <w:lang w:val="es-419"/>
        </w:rPr>
      </w:pPr>
    </w:p>
    <w:p w14:paraId="1AA471E7" w14:textId="31B25EFF" w:rsidR="000536F1" w:rsidRPr="003B7E75" w:rsidRDefault="000536F1" w:rsidP="000C39C5">
      <w:pPr>
        <w:pStyle w:val="Title"/>
        <w:rPr>
          <w:rFonts w:ascii="Tahoma" w:hAnsi="Tahoma" w:cs="Tahoma"/>
          <w:sz w:val="22"/>
          <w:szCs w:val="22"/>
          <w:lang w:val="es-419"/>
        </w:rPr>
      </w:pPr>
    </w:p>
    <w:p w14:paraId="22F31955" w14:textId="41E90D70" w:rsidR="000536F1" w:rsidRPr="003B7E75" w:rsidRDefault="000536F1" w:rsidP="000C39C5">
      <w:pPr>
        <w:pStyle w:val="Title"/>
        <w:rPr>
          <w:rFonts w:ascii="Tahoma" w:hAnsi="Tahoma" w:cs="Tahoma"/>
          <w:sz w:val="22"/>
          <w:szCs w:val="22"/>
          <w:lang w:val="es-419"/>
        </w:rPr>
      </w:pPr>
    </w:p>
    <w:p w14:paraId="5C2B9B0E" w14:textId="77777777" w:rsidR="003B7E75" w:rsidRPr="003B7E75" w:rsidRDefault="003B7E75" w:rsidP="000C39C5">
      <w:pPr>
        <w:pStyle w:val="Title"/>
        <w:rPr>
          <w:rFonts w:ascii="Tahoma" w:hAnsi="Tahoma" w:cs="Tahoma"/>
          <w:sz w:val="22"/>
          <w:szCs w:val="22"/>
          <w:lang w:val="es-419"/>
        </w:rPr>
      </w:pPr>
    </w:p>
    <w:p w14:paraId="395C978B" w14:textId="434E8C23" w:rsidR="006D040A" w:rsidRPr="003B7E75" w:rsidRDefault="006D040A" w:rsidP="0018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</w:pPr>
      <w:r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 xml:space="preserve">2 </w:t>
      </w:r>
      <w:r w:rsidR="003B7E75"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>DE FEBRERO</w:t>
      </w:r>
    </w:p>
    <w:p w14:paraId="302E9181" w14:textId="6593ADA7" w:rsidR="006D040A" w:rsidRPr="003B7E75" w:rsidRDefault="003B7E75" w:rsidP="0018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</w:pPr>
      <w:r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 xml:space="preserve">LA FESTIVIDAD DE LA </w:t>
      </w:r>
    </w:p>
    <w:p w14:paraId="0590CBD2" w14:textId="2A3A429A" w:rsidR="006D040A" w:rsidRPr="003B7E75" w:rsidRDefault="006D040A" w:rsidP="0018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</w:pPr>
      <w:r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 xml:space="preserve"> </w:t>
      </w:r>
      <w:r w:rsidR="003B7E75"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>PRESENTAC</w:t>
      </w:r>
      <w:r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 xml:space="preserve">ION </w:t>
      </w:r>
      <w:r w:rsidR="003B7E75" w:rsidRPr="003B7E75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s-419"/>
        </w:rPr>
        <w:t>DEL SEÑOR</w:t>
      </w:r>
    </w:p>
    <w:p w14:paraId="1EE7F57B" w14:textId="77777777" w:rsidR="006D040A" w:rsidRPr="003B7E75" w:rsidRDefault="006D040A" w:rsidP="0018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0000"/>
          <w:shd w:val="clear" w:color="auto" w:fill="FFFFFF"/>
          <w:lang w:val="es-419"/>
        </w:rPr>
      </w:pPr>
    </w:p>
    <w:p w14:paraId="1F2E3493" w14:textId="77777777" w:rsidR="001832E6" w:rsidRPr="001832E6" w:rsidRDefault="001832E6" w:rsidP="001832E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 w:val="0"/>
          <w:color w:val="000000"/>
          <w:sz w:val="22"/>
          <w:szCs w:val="22"/>
          <w:u w:val="none"/>
          <w:shd w:val="clear" w:color="auto" w:fill="FFFFFF"/>
          <w:lang w:val="es-419"/>
        </w:rPr>
      </w:pPr>
      <w:r w:rsidRPr="001832E6">
        <w:rPr>
          <w:rFonts w:ascii="Tahoma" w:hAnsi="Tahoma" w:cs="Tahoma"/>
          <w:b w:val="0"/>
          <w:bCs w:val="0"/>
          <w:color w:val="000000"/>
          <w:sz w:val="22"/>
          <w:szCs w:val="22"/>
          <w:u w:val="none"/>
          <w:shd w:val="clear" w:color="auto" w:fill="FFFFFF"/>
          <w:lang w:val="es-419"/>
        </w:rPr>
        <w:t>La Iglesia celebra la fiesta de la Presentación del Señor que ocurre cuarenta días después del nacimiento de Jesús y también se conoce como el día de la Candelaria, ya que la bendición y la procesión de las velas se incluyen en la liturgia.</w:t>
      </w:r>
    </w:p>
    <w:p w14:paraId="4AA3A0AD" w14:textId="77777777" w:rsidR="001832E6" w:rsidRPr="001832E6" w:rsidRDefault="001832E6" w:rsidP="001832E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 w:val="0"/>
          <w:color w:val="000000"/>
          <w:sz w:val="22"/>
          <w:szCs w:val="22"/>
          <w:u w:val="none"/>
          <w:shd w:val="clear" w:color="auto" w:fill="FFFFFF"/>
          <w:lang w:val="es-419"/>
        </w:rPr>
      </w:pPr>
    </w:p>
    <w:p w14:paraId="0A91E0CC" w14:textId="65732288" w:rsidR="00906B50" w:rsidRDefault="001832E6" w:rsidP="001832E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 w:val="0"/>
          <w:color w:val="000000"/>
          <w:sz w:val="22"/>
          <w:szCs w:val="22"/>
          <w:u w:val="none"/>
          <w:shd w:val="clear" w:color="auto" w:fill="FFFFFF"/>
          <w:lang w:val="es-419"/>
        </w:rPr>
      </w:pPr>
      <w:r w:rsidRPr="001832E6">
        <w:rPr>
          <w:rFonts w:ascii="Tahoma" w:hAnsi="Tahoma" w:cs="Tahoma"/>
          <w:b w:val="0"/>
          <w:bCs w:val="0"/>
          <w:color w:val="000000"/>
          <w:sz w:val="22"/>
          <w:szCs w:val="22"/>
          <w:u w:val="none"/>
          <w:shd w:val="clear" w:color="auto" w:fill="FFFFFF"/>
          <w:lang w:val="es-419"/>
        </w:rPr>
        <w:t>Muchos católicos practican la tradición de guardar el belén u otras decoraciones navideñas hasta esta fiesta.</w:t>
      </w:r>
    </w:p>
    <w:p w14:paraId="0D00A56F" w14:textId="6CD7479F" w:rsidR="001832E6" w:rsidRDefault="001832E6" w:rsidP="001832E6">
      <w:pPr>
        <w:pStyle w:val="Title"/>
        <w:rPr>
          <w:rFonts w:ascii="Tahoma" w:hAnsi="Tahoma" w:cs="Tahoma"/>
          <w:b w:val="0"/>
          <w:bCs w:val="0"/>
          <w:color w:val="000000"/>
          <w:sz w:val="22"/>
          <w:szCs w:val="22"/>
          <w:u w:val="none"/>
          <w:shd w:val="clear" w:color="auto" w:fill="FFFFFF"/>
          <w:lang w:val="es-419"/>
        </w:rPr>
      </w:pPr>
    </w:p>
    <w:p w14:paraId="19E396B9" w14:textId="77777777" w:rsidR="001832E6" w:rsidRPr="001832E6" w:rsidRDefault="001832E6" w:rsidP="001832E6">
      <w:pPr>
        <w:pStyle w:val="Title"/>
        <w:rPr>
          <w:rFonts w:ascii="Tahoma" w:hAnsi="Tahoma" w:cs="Tahoma"/>
          <w:sz w:val="22"/>
          <w:szCs w:val="22"/>
          <w:lang w:val="es-419"/>
        </w:rPr>
      </w:pPr>
    </w:p>
    <w:p w14:paraId="472EF664" w14:textId="77777777" w:rsidR="0034451E" w:rsidRPr="004F4828" w:rsidRDefault="0034451E" w:rsidP="0034451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i/>
          <w:color w:val="044458" w:themeColor="accent6" w:themeShade="80"/>
          <w:sz w:val="22"/>
          <w:szCs w:val="22"/>
          <w:u w:val="single"/>
        </w:rPr>
      </w:pPr>
      <w:r w:rsidRPr="004F4828">
        <w:rPr>
          <w:rFonts w:ascii="Tahoma" w:hAnsi="Tahoma" w:cs="Tahoma"/>
          <w:i/>
          <w:color w:val="044458" w:themeColor="accent6" w:themeShade="80"/>
          <w:sz w:val="22"/>
          <w:szCs w:val="22"/>
        </w:rPr>
        <w:t xml:space="preserve">Formacion Religiosa </w:t>
      </w:r>
    </w:p>
    <w:p w14:paraId="6FAF3836" w14:textId="77777777" w:rsidR="0034451E" w:rsidRPr="00773E9A" w:rsidRDefault="0034451E" w:rsidP="0034451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i/>
          <w:color w:val="044458" w:themeColor="accent6" w:themeShade="80"/>
          <w:sz w:val="22"/>
          <w:szCs w:val="22"/>
        </w:rPr>
      </w:pPr>
      <w:r w:rsidRPr="004F4828">
        <w:rPr>
          <w:rFonts w:ascii="Tahoma" w:hAnsi="Tahoma" w:cs="Tahoma"/>
          <w:i/>
          <w:color w:val="044458" w:themeColor="accent6" w:themeShade="80"/>
          <w:sz w:val="22"/>
          <w:szCs w:val="22"/>
          <w:u w:val="single"/>
        </w:rPr>
        <w:t xml:space="preserve">Salon Bishop </w:t>
      </w:r>
      <w:r w:rsidRPr="00773E9A">
        <w:rPr>
          <w:rFonts w:ascii="Tahoma" w:hAnsi="Tahoma" w:cs="Tahoma"/>
          <w:i/>
          <w:color w:val="044458" w:themeColor="accent6" w:themeShade="80"/>
          <w:sz w:val="22"/>
          <w:szCs w:val="22"/>
          <w:u w:val="single"/>
        </w:rPr>
        <w:t xml:space="preserve">Manning </w:t>
      </w:r>
    </w:p>
    <w:p w14:paraId="300C6050" w14:textId="77777777" w:rsidR="0034451E" w:rsidRPr="00A063C2" w:rsidRDefault="0034451E" w:rsidP="0034451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i/>
          <w:color w:val="044458" w:themeColor="accent6" w:themeShade="80"/>
          <w:sz w:val="22"/>
          <w:szCs w:val="22"/>
          <w:u w:val="single"/>
        </w:rPr>
      </w:pPr>
      <w:r w:rsidRPr="00773E9A">
        <w:rPr>
          <w:rFonts w:ascii="Tahoma" w:hAnsi="Tahoma" w:cs="Tahoma"/>
          <w:i/>
          <w:color w:val="044458" w:themeColor="accent6" w:themeShade="80"/>
          <w:sz w:val="22"/>
          <w:szCs w:val="22"/>
          <w:u w:val="single"/>
        </w:rPr>
        <w:t xml:space="preserve"> </w:t>
      </w:r>
      <w:r w:rsidRPr="00A063C2">
        <w:rPr>
          <w:rFonts w:ascii="Tahoma" w:hAnsi="Tahoma" w:cs="Tahoma"/>
          <w:i/>
          <w:color w:val="044458" w:themeColor="accent6" w:themeShade="80"/>
          <w:sz w:val="22"/>
          <w:szCs w:val="22"/>
          <w:u w:val="single"/>
        </w:rPr>
        <w:t>10:30 – 11:30 AM</w:t>
      </w:r>
    </w:p>
    <w:p w14:paraId="2905449F" w14:textId="77777777" w:rsidR="00C7457B" w:rsidRPr="006E32FF" w:rsidRDefault="00C7457B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color w:val="044458" w:themeColor="accent6" w:themeShade="80"/>
        </w:rPr>
      </w:pPr>
    </w:p>
    <w:p w14:paraId="3A45079B" w14:textId="63F049E0" w:rsidR="00C7457B" w:rsidRPr="0034451E" w:rsidRDefault="00C7457B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44458" w:themeColor="accent6" w:themeShade="80"/>
          <w:lang w:val="es-419"/>
        </w:rPr>
      </w:pPr>
      <w:r w:rsidRPr="00392DE2">
        <w:rPr>
          <w:rFonts w:ascii="Tahoma" w:hAnsi="Tahoma" w:cs="Tahoma"/>
          <w:color w:val="044458" w:themeColor="accent6" w:themeShade="80"/>
        </w:rPr>
        <w:t xml:space="preserve"> </w:t>
      </w:r>
      <w:r w:rsidRPr="0034451E">
        <w:rPr>
          <w:rFonts w:ascii="Tahoma" w:hAnsi="Tahoma" w:cs="Tahoma"/>
          <w:color w:val="044458" w:themeColor="accent6" w:themeShade="80"/>
          <w:lang w:val="es-419"/>
        </w:rPr>
        <w:t>2</w:t>
      </w:r>
      <w:r w:rsidR="0034451E" w:rsidRPr="0034451E">
        <w:rPr>
          <w:rFonts w:ascii="Tahoma" w:hAnsi="Tahoma" w:cs="Tahoma"/>
          <w:color w:val="044458" w:themeColor="accent6" w:themeShade="80"/>
          <w:lang w:val="es-419"/>
        </w:rPr>
        <w:t xml:space="preserve"> de Febrero</w:t>
      </w:r>
      <w:r w:rsidR="00627FBA">
        <w:rPr>
          <w:rFonts w:ascii="Tahoma" w:hAnsi="Tahoma" w:cs="Tahoma"/>
          <w:color w:val="044458" w:themeColor="accent6" w:themeShade="80"/>
          <w:lang w:val="es-419"/>
        </w:rPr>
        <w:tab/>
        <w:t>10:30 AM todos los Grados</w:t>
      </w:r>
    </w:p>
    <w:p w14:paraId="05419410" w14:textId="0B1528FE" w:rsidR="00C7457B" w:rsidRPr="0034451E" w:rsidRDefault="00C7457B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color w:val="044458" w:themeColor="accent6" w:themeShade="80"/>
          <w:lang w:val="es-419"/>
        </w:rPr>
      </w:pPr>
      <w:r w:rsidRPr="0034451E">
        <w:rPr>
          <w:rFonts w:ascii="Tahoma" w:hAnsi="Tahoma" w:cs="Tahoma"/>
          <w:b/>
          <w:bCs/>
          <w:color w:val="044458" w:themeColor="accent6" w:themeShade="80"/>
          <w:lang w:val="es-419"/>
        </w:rPr>
        <w:t xml:space="preserve"> 9</w:t>
      </w:r>
      <w:r w:rsidR="0034451E" w:rsidRPr="0034451E">
        <w:rPr>
          <w:rFonts w:ascii="Tahoma" w:hAnsi="Tahoma" w:cs="Tahoma"/>
          <w:color w:val="044458" w:themeColor="accent6" w:themeShade="80"/>
          <w:lang w:val="es-419"/>
        </w:rPr>
        <w:t xml:space="preserve"> de Febrero</w:t>
      </w:r>
      <w:r w:rsidRPr="0034451E">
        <w:rPr>
          <w:rFonts w:ascii="Tahoma" w:hAnsi="Tahoma" w:cs="Tahoma"/>
          <w:b/>
          <w:bCs/>
          <w:color w:val="044458" w:themeColor="accent6" w:themeShade="80"/>
          <w:lang w:val="es-419"/>
        </w:rPr>
        <w:tab/>
      </w:r>
      <w:r w:rsidR="00627FBA">
        <w:rPr>
          <w:rFonts w:ascii="Tahoma" w:hAnsi="Tahoma" w:cs="Tahoma"/>
          <w:b/>
          <w:bCs/>
          <w:color w:val="044458" w:themeColor="accent6" w:themeShade="80"/>
          <w:lang w:val="es-419"/>
        </w:rPr>
        <w:t>Clases Cancela</w:t>
      </w:r>
      <w:r w:rsidRPr="0034451E">
        <w:rPr>
          <w:rFonts w:ascii="Tahoma" w:hAnsi="Tahoma" w:cs="Tahoma"/>
          <w:b/>
          <w:bCs/>
          <w:color w:val="044458" w:themeColor="accent6" w:themeShade="80"/>
          <w:lang w:val="es-419"/>
        </w:rPr>
        <w:t>d</w:t>
      </w:r>
      <w:r w:rsidR="00627FBA">
        <w:rPr>
          <w:rFonts w:ascii="Tahoma" w:hAnsi="Tahoma" w:cs="Tahoma"/>
          <w:b/>
          <w:bCs/>
          <w:color w:val="044458" w:themeColor="accent6" w:themeShade="80"/>
          <w:lang w:val="es-419"/>
        </w:rPr>
        <w:t>as</w:t>
      </w:r>
    </w:p>
    <w:p w14:paraId="3FD9D99E" w14:textId="15CF9A96" w:rsidR="00C7457B" w:rsidRPr="00627FBA" w:rsidRDefault="00C7457B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color w:val="044458" w:themeColor="accent6" w:themeShade="80"/>
          <w:lang w:val="es-419"/>
        </w:rPr>
      </w:pPr>
      <w:r w:rsidRPr="0034451E">
        <w:rPr>
          <w:rFonts w:ascii="Tahoma" w:hAnsi="Tahoma" w:cs="Tahoma"/>
          <w:b/>
          <w:bCs/>
          <w:color w:val="044458" w:themeColor="accent6" w:themeShade="80"/>
          <w:lang w:val="es-419"/>
        </w:rPr>
        <w:tab/>
      </w:r>
      <w:r w:rsidRPr="0034451E">
        <w:rPr>
          <w:rFonts w:ascii="Tahoma" w:hAnsi="Tahoma" w:cs="Tahoma"/>
          <w:b/>
          <w:bCs/>
          <w:color w:val="044458" w:themeColor="accent6" w:themeShade="80"/>
          <w:lang w:val="es-419"/>
        </w:rPr>
        <w:tab/>
      </w:r>
      <w:r w:rsidR="00627FBA">
        <w:rPr>
          <w:rFonts w:ascii="Tahoma" w:hAnsi="Tahoma" w:cs="Tahoma"/>
          <w:b/>
          <w:bCs/>
          <w:color w:val="044458" w:themeColor="accent6" w:themeShade="80"/>
          <w:lang w:val="es-419"/>
        </w:rPr>
        <w:t xml:space="preserve">Retiro de Confirmación </w:t>
      </w:r>
    </w:p>
    <w:p w14:paraId="237E57E5" w14:textId="7AD7B912" w:rsidR="00C7457B" w:rsidRPr="0034451E" w:rsidRDefault="00C7457B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color w:val="044458" w:themeColor="accent6" w:themeShade="80"/>
          <w:lang w:val="es-419"/>
        </w:rPr>
      </w:pPr>
      <w:r w:rsidRPr="0034451E">
        <w:rPr>
          <w:rFonts w:ascii="Tahoma" w:hAnsi="Tahoma" w:cs="Tahoma"/>
          <w:color w:val="044458" w:themeColor="accent6" w:themeShade="80"/>
          <w:lang w:val="es-419"/>
        </w:rPr>
        <w:t xml:space="preserve"> 16</w:t>
      </w:r>
      <w:r w:rsidR="0034451E" w:rsidRPr="0034451E">
        <w:rPr>
          <w:rFonts w:ascii="Tahoma" w:hAnsi="Tahoma" w:cs="Tahoma"/>
          <w:color w:val="044458" w:themeColor="accent6" w:themeShade="80"/>
          <w:lang w:val="es-419"/>
        </w:rPr>
        <w:t xml:space="preserve"> de Febrero</w:t>
      </w:r>
      <w:r w:rsidRPr="0034451E">
        <w:rPr>
          <w:rFonts w:ascii="Tahoma" w:hAnsi="Tahoma" w:cs="Tahoma"/>
          <w:color w:val="044458" w:themeColor="accent6" w:themeShade="80"/>
          <w:lang w:val="es-419"/>
        </w:rPr>
        <w:tab/>
      </w:r>
      <w:r w:rsidR="00627FBA">
        <w:rPr>
          <w:rFonts w:ascii="Tahoma" w:hAnsi="Tahoma" w:cs="Tahoma"/>
          <w:b/>
          <w:bCs/>
          <w:color w:val="044458" w:themeColor="accent6" w:themeShade="80"/>
          <w:lang w:val="es-419"/>
        </w:rPr>
        <w:t>No Cla</w:t>
      </w:r>
      <w:r w:rsidRPr="0034451E">
        <w:rPr>
          <w:rFonts w:ascii="Tahoma" w:hAnsi="Tahoma" w:cs="Tahoma"/>
          <w:b/>
          <w:bCs/>
          <w:color w:val="044458" w:themeColor="accent6" w:themeShade="80"/>
          <w:lang w:val="es-419"/>
        </w:rPr>
        <w:t>ses</w:t>
      </w:r>
    </w:p>
    <w:p w14:paraId="40FEA955" w14:textId="0DE3E6E2" w:rsidR="00C7457B" w:rsidRPr="0034451E" w:rsidRDefault="00C7457B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44458" w:themeColor="accent6" w:themeShade="80"/>
          <w:lang w:val="es-419"/>
        </w:rPr>
      </w:pPr>
      <w:r w:rsidRPr="0034451E">
        <w:rPr>
          <w:rFonts w:ascii="Tahoma" w:hAnsi="Tahoma" w:cs="Tahoma"/>
          <w:color w:val="044458" w:themeColor="accent6" w:themeShade="80"/>
          <w:lang w:val="es-419"/>
        </w:rPr>
        <w:t xml:space="preserve"> 23</w:t>
      </w:r>
      <w:r w:rsidR="0034451E" w:rsidRPr="0034451E">
        <w:rPr>
          <w:rFonts w:ascii="Tahoma" w:hAnsi="Tahoma" w:cs="Tahoma"/>
          <w:color w:val="044458" w:themeColor="accent6" w:themeShade="80"/>
          <w:lang w:val="es-419"/>
        </w:rPr>
        <w:t xml:space="preserve"> de Febrero</w:t>
      </w:r>
      <w:r w:rsidRPr="0034451E">
        <w:rPr>
          <w:rFonts w:ascii="Tahoma" w:hAnsi="Tahoma" w:cs="Tahoma"/>
          <w:color w:val="044458" w:themeColor="accent6" w:themeShade="80"/>
          <w:lang w:val="es-419"/>
        </w:rPr>
        <w:tab/>
        <w:t xml:space="preserve">10:30 AM </w:t>
      </w:r>
      <w:r w:rsidR="00627FBA">
        <w:rPr>
          <w:rFonts w:ascii="Tahoma" w:hAnsi="Tahoma" w:cs="Tahoma"/>
          <w:color w:val="044458" w:themeColor="accent6" w:themeShade="80"/>
          <w:lang w:val="es-419"/>
        </w:rPr>
        <w:t>todos los Grados</w:t>
      </w:r>
    </w:p>
    <w:p w14:paraId="5CC0654E" w14:textId="687CB653" w:rsidR="00AB0FAB" w:rsidRPr="0034451E" w:rsidRDefault="00AB0FAB" w:rsidP="003815F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22"/>
          <w:szCs w:val="22"/>
          <w:lang w:val="es-419"/>
        </w:rPr>
      </w:pPr>
    </w:p>
    <w:p w14:paraId="7C2D3C0A" w14:textId="77777777" w:rsidR="00944004" w:rsidRPr="00C42C19" w:rsidRDefault="00944004" w:rsidP="003815F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22"/>
          <w:szCs w:val="22"/>
          <w:lang w:val="es-419"/>
        </w:rPr>
      </w:pPr>
    </w:p>
    <w:p w14:paraId="136B6F30" w14:textId="4062D3BF" w:rsidR="00AB0FAB" w:rsidRDefault="00AB0FAB" w:rsidP="003815F6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7866BCFD" wp14:editId="7AC187F1">
                <wp:extent cx="990600" cy="756285"/>
                <wp:effectExtent l="0" t="0" r="0" b="5715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56285"/>
                          <a:chOff x="0" y="0"/>
                          <a:chExt cx="2581275" cy="327088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048000"/>
                            <a:ext cx="25812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79FD91" w14:textId="4783D84D" w:rsidR="00AB0FAB" w:rsidRPr="00AB0FAB" w:rsidRDefault="00AB0FAB" w:rsidP="00AB0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66BCFD" id="Group 33" o:spid="_x0000_s1028" style="width:78pt;height:59.55pt;mso-position-horizontal-relative:char;mso-position-vertical-relative:line" coordsize="25812,32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width:25812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top:30480;width:2581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4C79FD91" w14:textId="4783D84D" w:rsidR="00AB0FAB" w:rsidRPr="00AB0FAB" w:rsidRDefault="00AB0FAB" w:rsidP="00AB0F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18D28D" w14:textId="77777777" w:rsidR="00944004" w:rsidRDefault="00944004" w:rsidP="00944004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  <w:r>
        <w:rPr>
          <w:rFonts w:ascii="Tahoma" w:hAnsi="Tahoma" w:cs="Tahoma"/>
          <w:b/>
          <w:noProof/>
          <w:sz w:val="22"/>
          <w:szCs w:val="22"/>
          <w:lang w:val="es-419"/>
        </w:rPr>
        <w:t>BENDICION DE LAS GARGANTA</w:t>
      </w:r>
    </w:p>
    <w:p w14:paraId="4E205475" w14:textId="77777777" w:rsidR="00944004" w:rsidRDefault="00944004" w:rsidP="00944004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  <w:r>
        <w:rPr>
          <w:rFonts w:ascii="Tahoma" w:hAnsi="Tahoma" w:cs="Tahoma"/>
          <w:b/>
          <w:noProof/>
          <w:sz w:val="22"/>
          <w:szCs w:val="22"/>
          <w:lang w:val="es-419"/>
        </w:rPr>
        <w:t>EN HONOR A SAN BLAS</w:t>
      </w:r>
    </w:p>
    <w:p w14:paraId="16BE2C14" w14:textId="13B627C4" w:rsidR="00944004" w:rsidRPr="00944004" w:rsidRDefault="00944004" w:rsidP="00944004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  <w:r w:rsidRPr="00944004">
        <w:rPr>
          <w:rFonts w:ascii="Tahoma" w:hAnsi="Tahoma" w:cs="Tahoma"/>
          <w:b/>
          <w:noProof/>
          <w:sz w:val="22"/>
          <w:szCs w:val="22"/>
          <w:lang w:val="es-419"/>
        </w:rPr>
        <w:t>tendrá lugar después de la</w:t>
      </w:r>
    </w:p>
    <w:p w14:paraId="18ADB051" w14:textId="77777777" w:rsidR="00944004" w:rsidRPr="00944004" w:rsidRDefault="00944004" w:rsidP="00944004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  <w:r w:rsidRPr="00944004">
        <w:rPr>
          <w:rFonts w:ascii="Tahoma" w:hAnsi="Tahoma" w:cs="Tahoma"/>
          <w:b/>
          <w:noProof/>
          <w:sz w:val="22"/>
          <w:szCs w:val="22"/>
          <w:lang w:val="es-419"/>
        </w:rPr>
        <w:t>11:30 AM Misa</w:t>
      </w:r>
    </w:p>
    <w:p w14:paraId="4B3C1EE8" w14:textId="4954E691" w:rsidR="00AB0FAB" w:rsidRPr="00C42C19" w:rsidRDefault="00944004" w:rsidP="00944004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noProof/>
          <w:sz w:val="22"/>
          <w:szCs w:val="22"/>
          <w:lang w:val="es-419"/>
        </w:rPr>
      </w:pPr>
      <w:r w:rsidRPr="00C42C19">
        <w:rPr>
          <w:rFonts w:ascii="Tahoma" w:hAnsi="Tahoma" w:cs="Tahoma"/>
          <w:b/>
          <w:noProof/>
          <w:sz w:val="22"/>
          <w:szCs w:val="22"/>
          <w:lang w:val="es-419"/>
        </w:rPr>
        <w:t>el lunes 3 de febrero.</w:t>
      </w:r>
    </w:p>
    <w:p w14:paraId="591E2F40" w14:textId="77777777" w:rsidR="00944004" w:rsidRPr="00C42C19" w:rsidRDefault="00944004" w:rsidP="00944004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sz w:val="22"/>
          <w:szCs w:val="22"/>
          <w:lang w:val="es-419"/>
        </w:rPr>
      </w:pPr>
    </w:p>
    <w:p w14:paraId="11FD0872" w14:textId="77777777" w:rsidR="0034451E" w:rsidRPr="00C42C19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i/>
          <w:iCs/>
          <w:sz w:val="28"/>
          <w:szCs w:val="28"/>
          <w:u w:val="single"/>
          <w:lang w:val="es-419"/>
        </w:rPr>
      </w:pPr>
      <w:r w:rsidRPr="00C42C19">
        <w:rPr>
          <w:rFonts w:ascii="Gill Sans MT" w:hAnsi="Gill Sans MT" w:cs="Tahoma"/>
          <w:b/>
          <w:bCs/>
          <w:i/>
          <w:iCs/>
          <w:sz w:val="28"/>
          <w:szCs w:val="28"/>
          <w:u w:val="single"/>
          <w:lang w:val="es-419"/>
        </w:rPr>
        <w:t>SEPARE ESTE DIA</w:t>
      </w:r>
    </w:p>
    <w:p w14:paraId="496EB38A" w14:textId="77777777" w:rsidR="0034451E" w:rsidRPr="00006660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006660">
        <w:rPr>
          <w:rFonts w:ascii="Gill Sans MT" w:hAnsi="Gill Sans MT" w:cs="Tahoma"/>
          <w:b/>
          <w:bCs/>
          <w:sz w:val="24"/>
          <w:szCs w:val="24"/>
          <w:lang w:val="es-419"/>
        </w:rPr>
        <w:t>Carne &amp; Repollo</w:t>
      </w:r>
    </w:p>
    <w:p w14:paraId="36EA98CA" w14:textId="77777777" w:rsidR="0034451E" w:rsidRPr="00D2349D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D2349D">
        <w:rPr>
          <w:rFonts w:ascii="Gill Sans MT" w:hAnsi="Gill Sans MT" w:cs="Tahoma"/>
          <w:b/>
          <w:bCs/>
          <w:sz w:val="24"/>
          <w:szCs w:val="24"/>
          <w:lang w:val="es-419"/>
        </w:rPr>
        <w:t>Sábado 14 de marzo</w:t>
      </w:r>
    </w:p>
    <w:p w14:paraId="60F4472F" w14:textId="77777777" w:rsidR="0034451E" w:rsidRPr="00D2349D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>
        <w:rPr>
          <w:rFonts w:ascii="Gill Sans MT" w:hAnsi="Gill Sans MT" w:cs="Tahoma"/>
          <w:b/>
          <w:bCs/>
          <w:sz w:val="24"/>
          <w:szCs w:val="24"/>
          <w:lang w:val="es-419"/>
        </w:rPr>
        <w:t xml:space="preserve">Salón Bishop Manning </w:t>
      </w:r>
    </w:p>
    <w:p w14:paraId="165BD30F" w14:textId="77777777" w:rsidR="0034451E" w:rsidRPr="00D2349D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</w:p>
    <w:p w14:paraId="5BBC9906" w14:textId="77777777" w:rsidR="0034451E" w:rsidRPr="00D2349D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D2349D">
        <w:rPr>
          <w:rFonts w:ascii="Gill Sans MT" w:hAnsi="Gill Sans MT" w:cs="Tahoma"/>
          <w:b/>
          <w:bCs/>
          <w:sz w:val="24"/>
          <w:szCs w:val="24"/>
          <w:lang w:val="es-419"/>
        </w:rPr>
        <w:t>Cena cuaresmal de pescado y papas fritas</w:t>
      </w:r>
    </w:p>
    <w:p w14:paraId="6D476C52" w14:textId="77777777" w:rsidR="0034451E" w:rsidRPr="00D2349D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D2349D">
        <w:rPr>
          <w:rFonts w:ascii="Gill Sans MT" w:hAnsi="Gill Sans MT" w:cs="Tahoma"/>
          <w:b/>
          <w:bCs/>
          <w:sz w:val="24"/>
          <w:szCs w:val="24"/>
          <w:lang w:val="es-419"/>
        </w:rPr>
        <w:t>Viernes 27 de marzo</w:t>
      </w:r>
    </w:p>
    <w:p w14:paraId="68136A44" w14:textId="77777777" w:rsidR="0034451E" w:rsidRPr="00D2349D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D2349D">
        <w:rPr>
          <w:rFonts w:ascii="Gill Sans MT" w:hAnsi="Gill Sans MT" w:cs="Tahoma"/>
          <w:b/>
          <w:bCs/>
          <w:sz w:val="24"/>
          <w:szCs w:val="24"/>
          <w:lang w:val="es-419"/>
        </w:rPr>
        <w:t xml:space="preserve">  </w:t>
      </w:r>
      <w:r>
        <w:rPr>
          <w:rFonts w:ascii="Gill Sans MT" w:hAnsi="Gill Sans MT" w:cs="Tahoma"/>
          <w:b/>
          <w:bCs/>
          <w:sz w:val="24"/>
          <w:szCs w:val="24"/>
          <w:lang w:val="es-419"/>
        </w:rPr>
        <w:t xml:space="preserve">Salón Bishop Manning </w:t>
      </w:r>
    </w:p>
    <w:p w14:paraId="4BE0A2DF" w14:textId="77777777" w:rsidR="0034451E" w:rsidRPr="00006660" w:rsidRDefault="0034451E" w:rsidP="0034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006660">
        <w:rPr>
          <w:rFonts w:ascii="Gill Sans MT" w:hAnsi="Gill Sans MT" w:cs="Tahoma"/>
          <w:b/>
          <w:bCs/>
          <w:sz w:val="24"/>
          <w:szCs w:val="24"/>
          <w:lang w:val="es-419"/>
        </w:rPr>
        <w:t>Atendido por Argyle de Kearny</w:t>
      </w:r>
    </w:p>
    <w:p w14:paraId="100E1CA5" w14:textId="77777777" w:rsidR="00944004" w:rsidRDefault="000E3244" w:rsidP="00627FBA">
      <w:pPr>
        <w:pStyle w:val="PlainText"/>
        <w:jc w:val="center"/>
        <w:rPr>
          <w:rFonts w:ascii="Gill Sans MT" w:hAnsi="Gill Sans MT" w:cs="Tahoma"/>
          <w:b/>
          <w:bCs/>
          <w:sz w:val="24"/>
          <w:szCs w:val="24"/>
          <w:lang w:val="es-419"/>
        </w:rPr>
      </w:pPr>
      <w:r w:rsidRPr="0034451E">
        <w:rPr>
          <w:rFonts w:ascii="Gill Sans MT" w:hAnsi="Gill Sans MT" w:cs="Tahoma"/>
          <w:b/>
          <w:bCs/>
          <w:sz w:val="24"/>
          <w:szCs w:val="24"/>
          <w:lang w:val="es-419"/>
        </w:rPr>
        <w:t xml:space="preserve"> </w:t>
      </w:r>
    </w:p>
    <w:p w14:paraId="3157E17B" w14:textId="371B4436" w:rsidR="00627FBA" w:rsidRPr="00C42C19" w:rsidRDefault="00627FBA" w:rsidP="00C42C19">
      <w:pPr>
        <w:pStyle w:val="PlainText"/>
        <w:jc w:val="center"/>
        <w:rPr>
          <w:rFonts w:ascii="Tahoma" w:hAnsi="Tahoma" w:cs="Tahoma"/>
          <w:b/>
          <w:sz w:val="22"/>
          <w:szCs w:val="22"/>
          <w:lang w:val="es-419"/>
        </w:rPr>
      </w:pPr>
      <w:r w:rsidRPr="00627FBA">
        <w:rPr>
          <w:rFonts w:ascii="Tahoma" w:hAnsi="Tahoma" w:cs="Tahoma"/>
          <w:b/>
          <w:sz w:val="22"/>
          <w:szCs w:val="22"/>
          <w:lang w:val="es-419"/>
        </w:rPr>
        <w:t xml:space="preserve"> </w:t>
      </w:r>
      <w:r w:rsidR="00C42C19">
        <w:rPr>
          <w:rFonts w:ascii="Tahoma" w:hAnsi="Tahoma" w:cs="Tahoma"/>
          <w:b/>
          <w:sz w:val="22"/>
          <w:szCs w:val="22"/>
          <w:lang w:val="es-419"/>
        </w:rPr>
        <w:t>EL MINISTERIO HISPANO DONO A LA IGLESIA $600.00 QUE COLECTO EN LA CELEBRACION DE NUESTRA SEÑORA DE LA ALTAGRACIA</w:t>
      </w:r>
    </w:p>
    <w:p w14:paraId="175572B7" w14:textId="441E9A84" w:rsidR="00627FBA" w:rsidRPr="00C42C19" w:rsidRDefault="00627FBA" w:rsidP="00627FBA">
      <w:pPr>
        <w:pStyle w:val="PlainText"/>
        <w:jc w:val="center"/>
        <w:rPr>
          <w:rFonts w:ascii="Tahoma" w:hAnsi="Tahoma" w:cs="Tahoma"/>
          <w:b/>
          <w:sz w:val="22"/>
          <w:szCs w:val="22"/>
          <w:lang w:val="es-419"/>
        </w:rPr>
      </w:pPr>
    </w:p>
    <w:p w14:paraId="0DD89AA0" w14:textId="77777777" w:rsidR="00944004" w:rsidRDefault="00944004" w:rsidP="003B7E75">
      <w:pPr>
        <w:rPr>
          <w:rFonts w:ascii="Tahoma" w:hAnsi="Tahoma" w:cs="Tahoma"/>
          <w:b/>
          <w:bCs/>
          <w:sz w:val="22"/>
          <w:szCs w:val="22"/>
          <w:lang w:val="es-419"/>
        </w:rPr>
      </w:pPr>
    </w:p>
    <w:p w14:paraId="7B840DB2" w14:textId="77777777" w:rsidR="009E1B2E" w:rsidRDefault="009E1B2E" w:rsidP="003B7E75">
      <w:pPr>
        <w:rPr>
          <w:rFonts w:ascii="Tahoma" w:hAnsi="Tahoma" w:cs="Tahoma"/>
          <w:b/>
          <w:bCs/>
          <w:sz w:val="22"/>
          <w:szCs w:val="22"/>
          <w:lang w:val="es-419"/>
        </w:rPr>
      </w:pPr>
    </w:p>
    <w:p w14:paraId="018D9FB8" w14:textId="32D6F50F" w:rsidR="003B7E75" w:rsidRDefault="003B7E75" w:rsidP="003B7E75">
      <w:pPr>
        <w:rPr>
          <w:rFonts w:ascii="Tahoma" w:hAnsi="Tahoma" w:cs="Tahoma"/>
          <w:b/>
          <w:bCs/>
          <w:sz w:val="22"/>
          <w:szCs w:val="22"/>
          <w:lang w:val="es-419"/>
        </w:rPr>
      </w:pPr>
      <w:bookmarkStart w:id="0" w:name="_GoBack"/>
      <w:bookmarkEnd w:id="0"/>
      <w:r w:rsidRPr="003B7E75">
        <w:rPr>
          <w:rFonts w:ascii="Tahoma" w:hAnsi="Tahoma" w:cs="Tahoma"/>
          <w:b/>
          <w:bCs/>
          <w:sz w:val="22"/>
          <w:szCs w:val="22"/>
          <w:lang w:val="es-419"/>
        </w:rPr>
        <w:t xml:space="preserve"> SEMANA</w:t>
      </w:r>
      <w:r>
        <w:rPr>
          <w:rFonts w:ascii="Tahoma" w:hAnsi="Tahoma" w:cs="Tahoma"/>
          <w:b/>
          <w:bCs/>
          <w:sz w:val="22"/>
          <w:szCs w:val="22"/>
          <w:lang w:val="es-419"/>
        </w:rPr>
        <w:t>S</w:t>
      </w:r>
      <w:r w:rsidRPr="003B7E75">
        <w:rPr>
          <w:rFonts w:ascii="Tahoma" w:hAnsi="Tahoma" w:cs="Tahoma"/>
          <w:b/>
          <w:bCs/>
          <w:sz w:val="22"/>
          <w:szCs w:val="22"/>
          <w:lang w:val="es-419"/>
        </w:rPr>
        <w:t xml:space="preserve"> DE</w:t>
      </w:r>
      <w:r>
        <w:rPr>
          <w:rFonts w:ascii="Tahoma" w:hAnsi="Tahoma" w:cs="Tahoma"/>
          <w:b/>
          <w:bCs/>
          <w:sz w:val="22"/>
          <w:szCs w:val="22"/>
          <w:lang w:val="es-419"/>
        </w:rPr>
        <w:t xml:space="preserve"> LAS </w:t>
      </w:r>
      <w:r w:rsidRPr="003B7E75">
        <w:rPr>
          <w:rFonts w:ascii="Tahoma" w:hAnsi="Tahoma" w:cs="Tahoma"/>
          <w:b/>
          <w:bCs/>
          <w:sz w:val="22"/>
          <w:szCs w:val="22"/>
          <w:lang w:val="es-419"/>
        </w:rPr>
        <w:t>ESCUELAS CATÓLICAS</w:t>
      </w:r>
    </w:p>
    <w:p w14:paraId="7D93A2AA" w14:textId="23D01A4C" w:rsidR="00AB0FAB" w:rsidRPr="003B7E75" w:rsidRDefault="003B7E75" w:rsidP="00AB0FAB">
      <w:pPr>
        <w:jc w:val="both"/>
        <w:rPr>
          <w:rStyle w:val="Hyperlink"/>
          <w:rFonts w:ascii="Tahoma" w:hAnsi="Tahoma" w:cs="Tahoma"/>
          <w:sz w:val="22"/>
          <w:szCs w:val="22"/>
          <w:lang w:val="es-419"/>
        </w:rPr>
      </w:pPr>
      <w:r w:rsidRPr="003B7E75">
        <w:rPr>
          <w:rFonts w:ascii="Tahoma" w:hAnsi="Tahoma" w:cs="Tahoma"/>
          <w:sz w:val="22"/>
          <w:szCs w:val="22"/>
          <w:lang w:val="es-419"/>
        </w:rPr>
        <w:t>Las semanas del 26 de enero al 1 de febrero, las escuelas católicas en toda la Diócesis de Paterson y en todo Estados Unidos están observando la Semana Nacional de las Escuelas Católicas. Como parroquia, reconocemos el valor de la educación católica y apoyamos a nuestras familias en la educación de nuestros jóvenes para que puedan alcanzar su máximo potencial. Lo alentamos a unirse a las celebraciones y aprender más sobre cómo los estudiantes en nuestras escuelas católicas están aprendiendo sobre su fe y adquiriendo las habilidades que necesitan para convertirse en futuros ciudadanos productivos de la sociedad. Para obtener más información sobre nuestras escuelas y sus ofertas, visite</w:t>
      </w:r>
      <w:hyperlink r:id="rId23" w:history="1">
        <w:r w:rsidR="00AB0FAB" w:rsidRPr="003B7E75">
          <w:rPr>
            <w:rStyle w:val="Hyperlink"/>
            <w:rFonts w:ascii="Tahoma" w:hAnsi="Tahoma" w:cs="Tahoma"/>
            <w:sz w:val="22"/>
            <w:szCs w:val="22"/>
            <w:lang w:val="es-419"/>
          </w:rPr>
          <w:t>www.patdioschools.org</w:t>
        </w:r>
      </w:hyperlink>
    </w:p>
    <w:p w14:paraId="105D9233" w14:textId="77777777" w:rsidR="00627FBA" w:rsidRPr="003B7E75" w:rsidRDefault="00627FBA" w:rsidP="00AB0FAB">
      <w:pPr>
        <w:jc w:val="both"/>
        <w:rPr>
          <w:rFonts w:ascii="Tahoma" w:hAnsi="Tahoma" w:cs="Tahoma"/>
          <w:sz w:val="22"/>
          <w:szCs w:val="22"/>
          <w:lang w:val="es-419"/>
        </w:rPr>
      </w:pPr>
    </w:p>
    <w:p w14:paraId="55D65C6F" w14:textId="77777777" w:rsidR="006D040A" w:rsidRDefault="006D040A" w:rsidP="006D040A">
      <w:pPr>
        <w:rPr>
          <w:rFonts w:ascii="Gill Sans MT" w:hAnsi="Gill Sans MT" w:cs="Tahoma"/>
          <w:b/>
          <w:iCs/>
          <w:sz w:val="24"/>
          <w:szCs w:val="24"/>
        </w:rPr>
      </w:pPr>
      <w:r>
        <w:rPr>
          <w:rFonts w:ascii="Gill Sans MT" w:hAnsi="Gill Sans MT" w:cs="Tahoma"/>
          <w:b/>
          <w:iCs/>
          <w:noProof/>
          <w:sz w:val="24"/>
          <w:szCs w:val="24"/>
        </w:rPr>
        <mc:AlternateContent>
          <mc:Choice Requires="wpg">
            <w:drawing>
              <wp:inline distT="0" distB="0" distL="0" distR="0" wp14:anchorId="771DB8A9" wp14:editId="287D25B5">
                <wp:extent cx="790575" cy="899160"/>
                <wp:effectExtent l="0" t="0" r="9525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899160"/>
                          <a:chOff x="0" y="0"/>
                          <a:chExt cx="2762250" cy="409956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387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3876675"/>
                            <a:ext cx="27622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9B03AC" w14:textId="77777777" w:rsidR="006D040A" w:rsidRPr="00077606" w:rsidRDefault="006D040A" w:rsidP="006D04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1DB8A9" id="Group 21" o:spid="_x0000_s1035" style="width:62.25pt;height:70.8pt;mso-position-horizontal-relative:char;mso-position-vertical-relative:line" coordsize="27622,4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6" type="#_x0000_t75" style="position:absolute;width:27622;height:38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7" type="#_x0000_t202" style="position:absolute;top:38766;width:2762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A9B03AC" w14:textId="77777777" w:rsidR="006D040A" w:rsidRPr="00077606" w:rsidRDefault="006D040A" w:rsidP="006D040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A33DC9" w14:textId="77777777" w:rsidR="0034451E" w:rsidRPr="00C42C19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C42C19">
        <w:rPr>
          <w:rFonts w:ascii="Gill Sans MT" w:hAnsi="Gill Sans MT" w:cs="Tahoma"/>
          <w:b/>
          <w:iCs/>
          <w:sz w:val="24"/>
          <w:szCs w:val="24"/>
          <w:lang w:val="es-419"/>
        </w:rPr>
        <w:t>CELEBRACION PARROQUIAL EN ACCION DE GRACIAS POR NUESTRO NUEVO FUTURO</w:t>
      </w:r>
    </w:p>
    <w:p w14:paraId="5F861E43" w14:textId="77777777" w:rsidR="0034451E" w:rsidRPr="005F45FC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>Dedicado a Padre Alvin Faddish, OFM y</w:t>
      </w:r>
    </w:p>
    <w:p w14:paraId="3743CCCD" w14:textId="77777777" w:rsidR="0034451E" w:rsidRPr="005F45FC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>Padre John Piccione, OFM</w:t>
      </w:r>
    </w:p>
    <w:p w14:paraId="3F14B3DB" w14:textId="77777777" w:rsidR="0034451E" w:rsidRPr="00473034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 xml:space="preserve">Iglesia </w:t>
      </w:r>
      <w:r>
        <w:rPr>
          <w:rFonts w:ascii="Gill Sans MT" w:hAnsi="Gill Sans MT" w:cs="Tahoma"/>
          <w:b/>
          <w:iCs/>
          <w:sz w:val="24"/>
          <w:szCs w:val="24"/>
          <w:lang w:val="es-419"/>
        </w:rPr>
        <w:t>San</w:t>
      </w: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 xml:space="preserve"> </w:t>
      </w:r>
      <w:r w:rsidRPr="00473034">
        <w:rPr>
          <w:rFonts w:ascii="Gill Sans MT" w:hAnsi="Gill Sans MT" w:cs="Tahoma"/>
          <w:b/>
          <w:iCs/>
          <w:sz w:val="24"/>
          <w:szCs w:val="24"/>
          <w:lang w:val="es-419"/>
        </w:rPr>
        <w:t>Buenaventura</w:t>
      </w:r>
    </w:p>
    <w:p w14:paraId="1844BB2B" w14:textId="77777777" w:rsidR="0034451E" w:rsidRPr="00473034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473034">
        <w:rPr>
          <w:rFonts w:ascii="Gill Sans MT" w:hAnsi="Gill Sans MT" w:cs="Tahoma"/>
          <w:b/>
          <w:iCs/>
          <w:sz w:val="24"/>
          <w:szCs w:val="24"/>
          <w:lang w:val="es-419"/>
        </w:rPr>
        <w:t>Paterson, NJ</w:t>
      </w:r>
    </w:p>
    <w:p w14:paraId="19C2522C" w14:textId="77777777" w:rsidR="0034451E" w:rsidRPr="005F45FC" w:rsidRDefault="0034451E" w:rsidP="0034451E">
      <w:pPr>
        <w:rPr>
          <w:rFonts w:ascii="Gill Sans MT" w:hAnsi="Gill Sans MT" w:cs="Tahoma"/>
          <w:b/>
          <w:i/>
          <w:sz w:val="28"/>
          <w:szCs w:val="28"/>
          <w:u w:val="single"/>
          <w:lang w:val="es-419"/>
        </w:rPr>
      </w:pPr>
      <w:r w:rsidRPr="005F45FC">
        <w:rPr>
          <w:rFonts w:ascii="Gill Sans MT" w:hAnsi="Gill Sans MT" w:cs="Tahoma"/>
          <w:b/>
          <w:i/>
          <w:sz w:val="28"/>
          <w:szCs w:val="28"/>
          <w:u w:val="single"/>
          <w:lang w:val="es-419"/>
        </w:rPr>
        <w:t>NOCHE ITALIANA</w:t>
      </w:r>
    </w:p>
    <w:p w14:paraId="65E7D460" w14:textId="77777777" w:rsidR="00C42C19" w:rsidRDefault="0034451E" w:rsidP="00C42C19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>Sabado, 22 de febrero, 2020</w:t>
      </w:r>
    </w:p>
    <w:p w14:paraId="7C1240F2" w14:textId="3CB42478" w:rsidR="00C42C19" w:rsidRPr="009E1B2E" w:rsidRDefault="0034451E" w:rsidP="00C42C19">
      <w:pPr>
        <w:rPr>
          <w:rFonts w:ascii="Gill Sans MT" w:hAnsi="Gill Sans MT" w:cs="Tahoma"/>
          <w:b/>
          <w:iCs/>
          <w:sz w:val="24"/>
          <w:szCs w:val="24"/>
        </w:rPr>
      </w:pPr>
      <w:r w:rsidRPr="00C42C19">
        <w:rPr>
          <w:rFonts w:ascii="Gill Sans MT" w:hAnsi="Gill Sans MT" w:cs="Tahoma"/>
          <w:b/>
          <w:iCs/>
          <w:sz w:val="24"/>
          <w:szCs w:val="24"/>
        </w:rPr>
        <w:t>7 PM Bishop Manning</w:t>
      </w:r>
      <w:r w:rsidR="00C42C19" w:rsidRPr="00C42C19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63526CE3" w14:textId="6EAFAC84" w:rsidR="00C42C19" w:rsidRDefault="00C42C19" w:rsidP="00C42C19">
      <w:pPr>
        <w:rPr>
          <w:rFonts w:ascii="Gill Sans MT" w:hAnsi="Gill Sans MT" w:cs="Tahoma"/>
          <w:b/>
          <w:iCs/>
          <w:sz w:val="24"/>
          <w:szCs w:val="24"/>
        </w:rPr>
      </w:pPr>
      <w:r>
        <w:rPr>
          <w:rFonts w:ascii="Gill Sans MT" w:hAnsi="Gill Sans MT" w:cs="Tahoma"/>
          <w:b/>
          <w:iCs/>
          <w:sz w:val="24"/>
          <w:szCs w:val="24"/>
        </w:rPr>
        <w:t>Pa</w:t>
      </w:r>
      <w:r w:rsidR="009E1B2E">
        <w:rPr>
          <w:rFonts w:ascii="Gill Sans MT" w:hAnsi="Gill Sans MT" w:cs="Tahoma"/>
          <w:b/>
          <w:iCs/>
          <w:sz w:val="24"/>
          <w:szCs w:val="24"/>
        </w:rPr>
        <w:t>sta marinara, albondigas, salchichas</w:t>
      </w:r>
      <w:r>
        <w:rPr>
          <w:rFonts w:ascii="Gill Sans MT" w:hAnsi="Gill Sans MT" w:cs="Tahoma"/>
          <w:b/>
          <w:iCs/>
          <w:sz w:val="24"/>
          <w:szCs w:val="24"/>
        </w:rPr>
        <w:t xml:space="preserve">, </w:t>
      </w:r>
    </w:p>
    <w:p w14:paraId="6C282CBC" w14:textId="3778DD84" w:rsidR="00C42C19" w:rsidRPr="009E1B2E" w:rsidRDefault="009E1B2E" w:rsidP="00C42C19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Pollo parnasiano, berenjena</w:t>
      </w:r>
      <w:r w:rsidR="00C42C19"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 xml:space="preserve"> </w:t>
      </w:r>
      <w:r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parnasiana</w:t>
      </w:r>
      <w:r w:rsidR="00C42C19"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,</w:t>
      </w:r>
    </w:p>
    <w:p w14:paraId="5C491431" w14:textId="641B6B06" w:rsidR="00C42C19" w:rsidRPr="009E1B2E" w:rsidRDefault="009E1B2E" w:rsidP="00C42C19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en</w:t>
      </w:r>
      <w:r w:rsidR="00C42C19"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salad</w:t>
      </w:r>
      <w:r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a, pan, postre, café, te</w:t>
      </w:r>
      <w:r w:rsidR="00C42C19" w:rsidRPr="009E1B2E">
        <w:rPr>
          <w:rFonts w:ascii="Gill Sans MT" w:hAnsi="Gill Sans MT" w:cs="Tahoma"/>
          <w:b/>
          <w:iCs/>
          <w:sz w:val="24"/>
          <w:szCs w:val="24"/>
          <w:lang w:val="es-419"/>
        </w:rPr>
        <w:t>,</w:t>
      </w:r>
    </w:p>
    <w:p w14:paraId="7A988B37" w14:textId="03F87BBD" w:rsidR="00C42C19" w:rsidRPr="00C42C19" w:rsidRDefault="009E1B2E" w:rsidP="00C42C19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>
        <w:rPr>
          <w:rFonts w:ascii="Gill Sans MT" w:hAnsi="Gill Sans MT" w:cs="Tahoma"/>
          <w:b/>
          <w:iCs/>
          <w:sz w:val="24"/>
          <w:szCs w:val="24"/>
          <w:lang w:val="es-419"/>
        </w:rPr>
        <w:t>cerveza y vino</w:t>
      </w:r>
      <w:r w:rsidR="00C42C19" w:rsidRPr="00C42C19">
        <w:rPr>
          <w:rFonts w:ascii="Gill Sans MT" w:hAnsi="Gill Sans MT" w:cs="Tahoma"/>
          <w:b/>
          <w:iCs/>
          <w:sz w:val="24"/>
          <w:szCs w:val="24"/>
          <w:lang w:val="es-419"/>
        </w:rPr>
        <w:t>.</w:t>
      </w:r>
    </w:p>
    <w:p w14:paraId="0608997E" w14:textId="77777777" w:rsidR="0034451E" w:rsidRPr="005F45FC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>Boletos $20.00 por persona</w:t>
      </w:r>
    </w:p>
    <w:p w14:paraId="12F52648" w14:textId="6F807A57" w:rsidR="0034451E" w:rsidRPr="005F45FC" w:rsidRDefault="0034451E" w:rsidP="0034451E">
      <w:pPr>
        <w:rPr>
          <w:rFonts w:ascii="Gill Sans MT" w:hAnsi="Gill Sans MT" w:cs="Tahoma"/>
          <w:b/>
          <w:iCs/>
          <w:sz w:val="24"/>
          <w:szCs w:val="24"/>
          <w:lang w:val="es-419"/>
        </w:rPr>
      </w:pP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 xml:space="preserve">Y no </w:t>
      </w:r>
      <w:r w:rsidR="00BB1839"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>serán</w:t>
      </w:r>
      <w:r w:rsidRPr="005F45FC">
        <w:rPr>
          <w:rFonts w:ascii="Gill Sans MT" w:hAnsi="Gill Sans MT" w:cs="Tahoma"/>
          <w:b/>
          <w:iCs/>
          <w:sz w:val="24"/>
          <w:szCs w:val="24"/>
          <w:lang w:val="es-419"/>
        </w:rPr>
        <w:t xml:space="preserve"> vendidos en la puerta.</w:t>
      </w:r>
    </w:p>
    <w:p w14:paraId="21C754B8" w14:textId="70BE6F43" w:rsidR="0034451E" w:rsidRDefault="0034451E" w:rsidP="0034451E">
      <w:pPr>
        <w:jc w:val="center"/>
        <w:rPr>
          <w:rFonts w:ascii="Gill Sans MT" w:hAnsi="Gill Sans MT" w:cs="Tahoma"/>
          <w:b/>
          <w:bCs/>
          <w:sz w:val="28"/>
          <w:szCs w:val="28"/>
          <w:lang w:val="es-419"/>
        </w:rPr>
      </w:pPr>
    </w:p>
    <w:p w14:paraId="7709D388" w14:textId="77777777" w:rsidR="0034451E" w:rsidRPr="00006660" w:rsidRDefault="0034451E" w:rsidP="0034451E">
      <w:pPr>
        <w:widowControl w:val="0"/>
        <w:tabs>
          <w:tab w:val="left" w:pos="4050"/>
        </w:tabs>
        <w:jc w:val="center"/>
        <w:rPr>
          <w:rFonts w:ascii="Bahnschrift" w:hAnsi="Bahnschrift" w:cs="Tahoma"/>
          <w:b/>
          <w:sz w:val="28"/>
          <w:szCs w:val="28"/>
          <w:u w:val="single"/>
          <w:lang w:val="es-419"/>
        </w:rPr>
      </w:pPr>
      <w:r w:rsidRPr="00006660">
        <w:rPr>
          <w:rFonts w:ascii="Bahnschrift" w:hAnsi="Bahnschrift" w:cs="Tahoma"/>
          <w:b/>
          <w:sz w:val="28"/>
          <w:szCs w:val="28"/>
          <w:u w:val="single"/>
          <w:lang w:val="es-419"/>
        </w:rPr>
        <w:t>TREZENA</w:t>
      </w:r>
    </w:p>
    <w:p w14:paraId="4F050D8E" w14:textId="77777777" w:rsidR="0034451E" w:rsidRPr="00BF52D0" w:rsidRDefault="0034451E" w:rsidP="0034451E">
      <w:pPr>
        <w:widowControl w:val="0"/>
        <w:tabs>
          <w:tab w:val="left" w:pos="4050"/>
        </w:tabs>
        <w:jc w:val="center"/>
        <w:rPr>
          <w:rFonts w:ascii="Tahoma" w:hAnsi="Tahoma" w:cs="Tahoma"/>
          <w:b/>
          <w:u w:val="single"/>
        </w:rPr>
      </w:pPr>
      <w:r w:rsidRPr="00BF52D0">
        <w:rPr>
          <w:rFonts w:ascii="Tahoma" w:hAnsi="Tahoma" w:cs="Tahoma"/>
          <w:noProof/>
        </w:rPr>
        <w:drawing>
          <wp:inline distT="0" distB="0" distL="0" distR="0" wp14:anchorId="5E60747E" wp14:editId="3561E1F0">
            <wp:extent cx="444143" cy="64602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nthonyofpadua[1].g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52" cy="6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D1E3" w14:textId="77777777" w:rsidR="0034451E" w:rsidRPr="00006660" w:rsidRDefault="0034451E" w:rsidP="0034451E">
      <w:pPr>
        <w:pStyle w:val="PlainText"/>
        <w:tabs>
          <w:tab w:val="right" w:pos="540"/>
          <w:tab w:val="left" w:pos="810"/>
        </w:tabs>
        <w:ind w:left="810" w:hanging="810"/>
        <w:jc w:val="center"/>
        <w:rPr>
          <w:rFonts w:ascii="Tahoma" w:hAnsi="Tahoma" w:cs="Tahoma"/>
          <w:b/>
          <w:sz w:val="24"/>
          <w:szCs w:val="24"/>
          <w:lang w:val="es-419"/>
        </w:rPr>
      </w:pPr>
      <w:r w:rsidRPr="00006660">
        <w:rPr>
          <w:rFonts w:ascii="Tahoma" w:hAnsi="Tahoma" w:cs="Tahoma"/>
          <w:b/>
          <w:sz w:val="24"/>
          <w:szCs w:val="24"/>
          <w:lang w:val="es-419"/>
        </w:rPr>
        <w:t>COMENZANDO EL MARTES, 17 DE MARZO.</w:t>
      </w:r>
    </w:p>
    <w:p w14:paraId="00875DED" w14:textId="77777777" w:rsidR="0034451E" w:rsidRPr="00006660" w:rsidRDefault="0034451E" w:rsidP="0034451E">
      <w:pPr>
        <w:widowControl w:val="0"/>
        <w:tabs>
          <w:tab w:val="left" w:pos="4050"/>
        </w:tabs>
        <w:jc w:val="center"/>
        <w:rPr>
          <w:rFonts w:ascii="Perpetua Titling MT" w:hAnsi="Perpetua Titling MT" w:cs="Tahoma"/>
          <w:b/>
          <w:sz w:val="22"/>
          <w:szCs w:val="22"/>
          <w:u w:val="single"/>
          <w:lang w:val="es-419"/>
        </w:rPr>
      </w:pPr>
      <w:r w:rsidRPr="00006660">
        <w:rPr>
          <w:rFonts w:ascii="Perpetua Titling MT" w:hAnsi="Perpetua Titling MT" w:cs="Tahoma"/>
          <w:b/>
          <w:sz w:val="22"/>
          <w:szCs w:val="22"/>
          <w:u w:val="single"/>
          <w:lang w:val="es-419"/>
        </w:rPr>
        <w:t>13-SEMANAS EN PREPARACION PARA LA Novena DE SAN</w:t>
      </w:r>
      <w:r>
        <w:rPr>
          <w:rFonts w:ascii="Perpetua Titling MT" w:hAnsi="Perpetua Titling MT" w:cs="Tahoma"/>
          <w:b/>
          <w:sz w:val="22"/>
          <w:szCs w:val="22"/>
          <w:u w:val="single"/>
          <w:lang w:val="es-419"/>
        </w:rPr>
        <w:t xml:space="preserve"> Antonio DE</w:t>
      </w:r>
      <w:r w:rsidRPr="00006660">
        <w:rPr>
          <w:rFonts w:ascii="Perpetua Titling MT" w:hAnsi="Perpetua Titling MT" w:cs="Tahoma"/>
          <w:b/>
          <w:sz w:val="22"/>
          <w:szCs w:val="22"/>
          <w:u w:val="single"/>
          <w:lang w:val="es-419"/>
        </w:rPr>
        <w:t xml:space="preserve"> Padua </w:t>
      </w:r>
    </w:p>
    <w:p w14:paraId="642AF0B0" w14:textId="77777777" w:rsidR="0034451E" w:rsidRPr="007C0CDD" w:rsidRDefault="0034451E" w:rsidP="0034451E">
      <w:pPr>
        <w:widowControl w:val="0"/>
        <w:tabs>
          <w:tab w:val="left" w:pos="4050"/>
        </w:tabs>
        <w:jc w:val="center"/>
        <w:rPr>
          <w:rFonts w:ascii="Perpetua Titling MT" w:hAnsi="Perpetua Titling MT" w:cs="Tahoma"/>
          <w:b/>
          <w:sz w:val="22"/>
          <w:szCs w:val="22"/>
          <w:u w:val="single"/>
          <w:lang w:val="es-419"/>
        </w:rPr>
      </w:pPr>
      <w:r w:rsidRPr="007C0CDD">
        <w:rPr>
          <w:rFonts w:ascii="Perpetua Titling MT" w:hAnsi="Perpetua Titling MT" w:cs="Tahoma"/>
          <w:b/>
          <w:sz w:val="22"/>
          <w:szCs w:val="22"/>
          <w:u w:val="single"/>
          <w:lang w:val="es-419"/>
        </w:rPr>
        <w:t>EL 13 DE JUNIO.</w:t>
      </w:r>
    </w:p>
    <w:sectPr w:rsidR="0034451E" w:rsidRPr="007C0CDD" w:rsidSect="00900C35">
      <w:type w:val="continuous"/>
      <w:pgSz w:w="12240" w:h="15840" w:code="1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26A6" w14:textId="77777777" w:rsidR="00BE792D" w:rsidRDefault="00BE792D" w:rsidP="00C5558C">
      <w:r>
        <w:separator/>
      </w:r>
    </w:p>
  </w:endnote>
  <w:endnote w:type="continuationSeparator" w:id="0">
    <w:p w14:paraId="5ABBB8A4" w14:textId="77777777" w:rsidR="00BE792D" w:rsidRDefault="00BE792D" w:rsidP="00C5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7FF7" w14:textId="77777777" w:rsidR="00BE792D" w:rsidRDefault="00BE792D" w:rsidP="00C5558C">
      <w:r>
        <w:separator/>
      </w:r>
    </w:p>
  </w:footnote>
  <w:footnote w:type="continuationSeparator" w:id="0">
    <w:p w14:paraId="57B76C6E" w14:textId="77777777" w:rsidR="00BE792D" w:rsidRDefault="00BE792D" w:rsidP="00C5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62A3875"/>
    <w:multiLevelType w:val="hybridMultilevel"/>
    <w:tmpl w:val="B17C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624D"/>
    <w:multiLevelType w:val="hybridMultilevel"/>
    <w:tmpl w:val="5BE2769E"/>
    <w:lvl w:ilvl="0" w:tplc="BCC2EA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D0B35FE"/>
    <w:multiLevelType w:val="multilevel"/>
    <w:tmpl w:val="441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624AC"/>
    <w:multiLevelType w:val="hybridMultilevel"/>
    <w:tmpl w:val="AF26BA16"/>
    <w:lvl w:ilvl="0" w:tplc="5CA217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2CF2E5E"/>
    <w:multiLevelType w:val="hybridMultilevel"/>
    <w:tmpl w:val="EA6A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DO" w:vendorID="64" w:dllVersion="131078" w:nlCheck="1" w:checkStyle="0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1"/>
    <w:rsid w:val="00000520"/>
    <w:rsid w:val="00000912"/>
    <w:rsid w:val="00000933"/>
    <w:rsid w:val="00001187"/>
    <w:rsid w:val="000014DF"/>
    <w:rsid w:val="00001CAC"/>
    <w:rsid w:val="00002916"/>
    <w:rsid w:val="0000292B"/>
    <w:rsid w:val="00002BC7"/>
    <w:rsid w:val="00002D36"/>
    <w:rsid w:val="00003CD0"/>
    <w:rsid w:val="000045F0"/>
    <w:rsid w:val="0000472D"/>
    <w:rsid w:val="00004C81"/>
    <w:rsid w:val="0000560B"/>
    <w:rsid w:val="0000588B"/>
    <w:rsid w:val="00005AE7"/>
    <w:rsid w:val="00005D43"/>
    <w:rsid w:val="00005E88"/>
    <w:rsid w:val="00005F9C"/>
    <w:rsid w:val="00005FE9"/>
    <w:rsid w:val="000063E5"/>
    <w:rsid w:val="0000669B"/>
    <w:rsid w:val="000077C2"/>
    <w:rsid w:val="000100B5"/>
    <w:rsid w:val="00010280"/>
    <w:rsid w:val="000104A3"/>
    <w:rsid w:val="00010A4C"/>
    <w:rsid w:val="00011A2D"/>
    <w:rsid w:val="00011E70"/>
    <w:rsid w:val="00012377"/>
    <w:rsid w:val="00012743"/>
    <w:rsid w:val="000135D7"/>
    <w:rsid w:val="000137E6"/>
    <w:rsid w:val="00013C9B"/>
    <w:rsid w:val="00013EC5"/>
    <w:rsid w:val="00015369"/>
    <w:rsid w:val="000153E5"/>
    <w:rsid w:val="0001569C"/>
    <w:rsid w:val="000160CB"/>
    <w:rsid w:val="00016E8B"/>
    <w:rsid w:val="000175BF"/>
    <w:rsid w:val="00017B01"/>
    <w:rsid w:val="00017BCE"/>
    <w:rsid w:val="0002048F"/>
    <w:rsid w:val="000205C5"/>
    <w:rsid w:val="00020921"/>
    <w:rsid w:val="00020B2F"/>
    <w:rsid w:val="00020DA0"/>
    <w:rsid w:val="000210AA"/>
    <w:rsid w:val="00021865"/>
    <w:rsid w:val="00021D70"/>
    <w:rsid w:val="00021F92"/>
    <w:rsid w:val="000221E6"/>
    <w:rsid w:val="000229FA"/>
    <w:rsid w:val="0002317E"/>
    <w:rsid w:val="00023BE5"/>
    <w:rsid w:val="0002451A"/>
    <w:rsid w:val="0002548D"/>
    <w:rsid w:val="000255C3"/>
    <w:rsid w:val="00025F64"/>
    <w:rsid w:val="00025FD0"/>
    <w:rsid w:val="0002650C"/>
    <w:rsid w:val="00026938"/>
    <w:rsid w:val="00026B2E"/>
    <w:rsid w:val="00026E55"/>
    <w:rsid w:val="00026FCD"/>
    <w:rsid w:val="00027273"/>
    <w:rsid w:val="00027959"/>
    <w:rsid w:val="00030339"/>
    <w:rsid w:val="00030F01"/>
    <w:rsid w:val="0003169F"/>
    <w:rsid w:val="000319CD"/>
    <w:rsid w:val="00031FE2"/>
    <w:rsid w:val="00032F64"/>
    <w:rsid w:val="00033005"/>
    <w:rsid w:val="0003347C"/>
    <w:rsid w:val="00033CA6"/>
    <w:rsid w:val="00033F01"/>
    <w:rsid w:val="00034045"/>
    <w:rsid w:val="00034722"/>
    <w:rsid w:val="000347E5"/>
    <w:rsid w:val="00034CDE"/>
    <w:rsid w:val="00034CF2"/>
    <w:rsid w:val="00034D7A"/>
    <w:rsid w:val="00035069"/>
    <w:rsid w:val="000350E4"/>
    <w:rsid w:val="000351BC"/>
    <w:rsid w:val="000352F7"/>
    <w:rsid w:val="00035EE4"/>
    <w:rsid w:val="00036631"/>
    <w:rsid w:val="000368FA"/>
    <w:rsid w:val="00036B28"/>
    <w:rsid w:val="00037124"/>
    <w:rsid w:val="00037523"/>
    <w:rsid w:val="00037D3E"/>
    <w:rsid w:val="00040494"/>
    <w:rsid w:val="00040EBB"/>
    <w:rsid w:val="00041151"/>
    <w:rsid w:val="000418DE"/>
    <w:rsid w:val="00041D09"/>
    <w:rsid w:val="00042EA1"/>
    <w:rsid w:val="0004343E"/>
    <w:rsid w:val="00043485"/>
    <w:rsid w:val="00043AD3"/>
    <w:rsid w:val="00043EB1"/>
    <w:rsid w:val="0004429A"/>
    <w:rsid w:val="000443A2"/>
    <w:rsid w:val="0004455E"/>
    <w:rsid w:val="00044B51"/>
    <w:rsid w:val="000451E3"/>
    <w:rsid w:val="00045A5C"/>
    <w:rsid w:val="00045E87"/>
    <w:rsid w:val="00047450"/>
    <w:rsid w:val="000500C0"/>
    <w:rsid w:val="000500DD"/>
    <w:rsid w:val="00050D17"/>
    <w:rsid w:val="0005105F"/>
    <w:rsid w:val="00052392"/>
    <w:rsid w:val="00052540"/>
    <w:rsid w:val="000530B9"/>
    <w:rsid w:val="000536F1"/>
    <w:rsid w:val="00053E43"/>
    <w:rsid w:val="00054473"/>
    <w:rsid w:val="00054707"/>
    <w:rsid w:val="00054FC1"/>
    <w:rsid w:val="0005534B"/>
    <w:rsid w:val="00055816"/>
    <w:rsid w:val="00055CE9"/>
    <w:rsid w:val="00056717"/>
    <w:rsid w:val="00056797"/>
    <w:rsid w:val="0005732A"/>
    <w:rsid w:val="00057491"/>
    <w:rsid w:val="00057544"/>
    <w:rsid w:val="000576D0"/>
    <w:rsid w:val="000577E4"/>
    <w:rsid w:val="00057826"/>
    <w:rsid w:val="00057FBA"/>
    <w:rsid w:val="0006014F"/>
    <w:rsid w:val="00060F4D"/>
    <w:rsid w:val="00060FCF"/>
    <w:rsid w:val="00061E25"/>
    <w:rsid w:val="00061F9D"/>
    <w:rsid w:val="00062840"/>
    <w:rsid w:val="00062EA0"/>
    <w:rsid w:val="00063776"/>
    <w:rsid w:val="0006383F"/>
    <w:rsid w:val="000647D7"/>
    <w:rsid w:val="00064AAA"/>
    <w:rsid w:val="00065ABC"/>
    <w:rsid w:val="00065C58"/>
    <w:rsid w:val="00065FFF"/>
    <w:rsid w:val="00066243"/>
    <w:rsid w:val="00066346"/>
    <w:rsid w:val="00066583"/>
    <w:rsid w:val="0006680D"/>
    <w:rsid w:val="0006756E"/>
    <w:rsid w:val="00067766"/>
    <w:rsid w:val="00067F30"/>
    <w:rsid w:val="000700F8"/>
    <w:rsid w:val="000707E5"/>
    <w:rsid w:val="00070CAF"/>
    <w:rsid w:val="00071894"/>
    <w:rsid w:val="000718CA"/>
    <w:rsid w:val="00071909"/>
    <w:rsid w:val="0007194C"/>
    <w:rsid w:val="00071F6E"/>
    <w:rsid w:val="00073104"/>
    <w:rsid w:val="00073788"/>
    <w:rsid w:val="0007387A"/>
    <w:rsid w:val="0007421F"/>
    <w:rsid w:val="00074843"/>
    <w:rsid w:val="00074D57"/>
    <w:rsid w:val="000752C3"/>
    <w:rsid w:val="00075D16"/>
    <w:rsid w:val="00076B28"/>
    <w:rsid w:val="0007740C"/>
    <w:rsid w:val="00077606"/>
    <w:rsid w:val="0007774E"/>
    <w:rsid w:val="00077907"/>
    <w:rsid w:val="00077CE3"/>
    <w:rsid w:val="00080324"/>
    <w:rsid w:val="00080D35"/>
    <w:rsid w:val="00080DDB"/>
    <w:rsid w:val="0008161F"/>
    <w:rsid w:val="00081FD3"/>
    <w:rsid w:val="00082386"/>
    <w:rsid w:val="0008259D"/>
    <w:rsid w:val="00082E0F"/>
    <w:rsid w:val="0008377E"/>
    <w:rsid w:val="000838D5"/>
    <w:rsid w:val="0008391F"/>
    <w:rsid w:val="00083A5D"/>
    <w:rsid w:val="000843E2"/>
    <w:rsid w:val="00084E7A"/>
    <w:rsid w:val="00085159"/>
    <w:rsid w:val="00085162"/>
    <w:rsid w:val="000854EA"/>
    <w:rsid w:val="00085B9E"/>
    <w:rsid w:val="00085BF2"/>
    <w:rsid w:val="0008650D"/>
    <w:rsid w:val="00087269"/>
    <w:rsid w:val="00087351"/>
    <w:rsid w:val="00087733"/>
    <w:rsid w:val="00087A96"/>
    <w:rsid w:val="00090013"/>
    <w:rsid w:val="000901AD"/>
    <w:rsid w:val="0009091D"/>
    <w:rsid w:val="0009161B"/>
    <w:rsid w:val="0009166B"/>
    <w:rsid w:val="000917BA"/>
    <w:rsid w:val="00091DA4"/>
    <w:rsid w:val="0009278B"/>
    <w:rsid w:val="00092ABA"/>
    <w:rsid w:val="00092C35"/>
    <w:rsid w:val="00092E35"/>
    <w:rsid w:val="000935E5"/>
    <w:rsid w:val="00093FAE"/>
    <w:rsid w:val="00094239"/>
    <w:rsid w:val="00094337"/>
    <w:rsid w:val="00094754"/>
    <w:rsid w:val="000949FC"/>
    <w:rsid w:val="00094DE9"/>
    <w:rsid w:val="0009514D"/>
    <w:rsid w:val="00095512"/>
    <w:rsid w:val="00096277"/>
    <w:rsid w:val="00096D57"/>
    <w:rsid w:val="0009720A"/>
    <w:rsid w:val="00097B56"/>
    <w:rsid w:val="00097F99"/>
    <w:rsid w:val="000A0083"/>
    <w:rsid w:val="000A0524"/>
    <w:rsid w:val="000A081E"/>
    <w:rsid w:val="000A0C58"/>
    <w:rsid w:val="000A0F60"/>
    <w:rsid w:val="000A22FE"/>
    <w:rsid w:val="000A2D80"/>
    <w:rsid w:val="000A31D9"/>
    <w:rsid w:val="000A387F"/>
    <w:rsid w:val="000A412E"/>
    <w:rsid w:val="000A487F"/>
    <w:rsid w:val="000A4CCF"/>
    <w:rsid w:val="000A4DF5"/>
    <w:rsid w:val="000A512A"/>
    <w:rsid w:val="000A575D"/>
    <w:rsid w:val="000A57C6"/>
    <w:rsid w:val="000A5BDF"/>
    <w:rsid w:val="000A6001"/>
    <w:rsid w:val="000A6EC9"/>
    <w:rsid w:val="000A77AF"/>
    <w:rsid w:val="000A7B39"/>
    <w:rsid w:val="000B011B"/>
    <w:rsid w:val="000B0852"/>
    <w:rsid w:val="000B09DC"/>
    <w:rsid w:val="000B1602"/>
    <w:rsid w:val="000B22E0"/>
    <w:rsid w:val="000B2867"/>
    <w:rsid w:val="000B2F59"/>
    <w:rsid w:val="000B336C"/>
    <w:rsid w:val="000B3C9D"/>
    <w:rsid w:val="000B4002"/>
    <w:rsid w:val="000B42D5"/>
    <w:rsid w:val="000B435F"/>
    <w:rsid w:val="000B4E2B"/>
    <w:rsid w:val="000B5FD8"/>
    <w:rsid w:val="000B615E"/>
    <w:rsid w:val="000B6553"/>
    <w:rsid w:val="000B70D8"/>
    <w:rsid w:val="000B75FD"/>
    <w:rsid w:val="000B7A2F"/>
    <w:rsid w:val="000B7D66"/>
    <w:rsid w:val="000C00E4"/>
    <w:rsid w:val="000C0BC4"/>
    <w:rsid w:val="000C176F"/>
    <w:rsid w:val="000C1E46"/>
    <w:rsid w:val="000C220A"/>
    <w:rsid w:val="000C2330"/>
    <w:rsid w:val="000C263D"/>
    <w:rsid w:val="000C36EE"/>
    <w:rsid w:val="000C39C5"/>
    <w:rsid w:val="000C3E3A"/>
    <w:rsid w:val="000C4172"/>
    <w:rsid w:val="000C420B"/>
    <w:rsid w:val="000C524E"/>
    <w:rsid w:val="000C5D94"/>
    <w:rsid w:val="000C628C"/>
    <w:rsid w:val="000C62C0"/>
    <w:rsid w:val="000C66C1"/>
    <w:rsid w:val="000C683A"/>
    <w:rsid w:val="000C6CBC"/>
    <w:rsid w:val="000C70C1"/>
    <w:rsid w:val="000C7406"/>
    <w:rsid w:val="000C7781"/>
    <w:rsid w:val="000C7AE3"/>
    <w:rsid w:val="000C7D34"/>
    <w:rsid w:val="000D02A3"/>
    <w:rsid w:val="000D05A6"/>
    <w:rsid w:val="000D0869"/>
    <w:rsid w:val="000D0A0A"/>
    <w:rsid w:val="000D120A"/>
    <w:rsid w:val="000D15B7"/>
    <w:rsid w:val="000D297F"/>
    <w:rsid w:val="000D2EE3"/>
    <w:rsid w:val="000D33E2"/>
    <w:rsid w:val="000D3753"/>
    <w:rsid w:val="000D37DF"/>
    <w:rsid w:val="000D3840"/>
    <w:rsid w:val="000D3AC1"/>
    <w:rsid w:val="000D4253"/>
    <w:rsid w:val="000D429F"/>
    <w:rsid w:val="000D4572"/>
    <w:rsid w:val="000D4F2E"/>
    <w:rsid w:val="000D5245"/>
    <w:rsid w:val="000D5861"/>
    <w:rsid w:val="000D5867"/>
    <w:rsid w:val="000D586D"/>
    <w:rsid w:val="000D588B"/>
    <w:rsid w:val="000D5A41"/>
    <w:rsid w:val="000D5EB9"/>
    <w:rsid w:val="000D6C08"/>
    <w:rsid w:val="000D6CC6"/>
    <w:rsid w:val="000D6E89"/>
    <w:rsid w:val="000D6FDD"/>
    <w:rsid w:val="000D737A"/>
    <w:rsid w:val="000E01AC"/>
    <w:rsid w:val="000E02DB"/>
    <w:rsid w:val="000E10CB"/>
    <w:rsid w:val="000E11A2"/>
    <w:rsid w:val="000E1297"/>
    <w:rsid w:val="000E16BC"/>
    <w:rsid w:val="000E1B01"/>
    <w:rsid w:val="000E1E34"/>
    <w:rsid w:val="000E1FF1"/>
    <w:rsid w:val="000E237A"/>
    <w:rsid w:val="000E2599"/>
    <w:rsid w:val="000E27D0"/>
    <w:rsid w:val="000E2D31"/>
    <w:rsid w:val="000E3244"/>
    <w:rsid w:val="000E329C"/>
    <w:rsid w:val="000E386D"/>
    <w:rsid w:val="000E3B27"/>
    <w:rsid w:val="000E450B"/>
    <w:rsid w:val="000E47DF"/>
    <w:rsid w:val="000E51E9"/>
    <w:rsid w:val="000E51F1"/>
    <w:rsid w:val="000E567A"/>
    <w:rsid w:val="000E5BCC"/>
    <w:rsid w:val="000E5DAD"/>
    <w:rsid w:val="000E6821"/>
    <w:rsid w:val="000E6903"/>
    <w:rsid w:val="000E6924"/>
    <w:rsid w:val="000E6B9E"/>
    <w:rsid w:val="000F16ED"/>
    <w:rsid w:val="000F1D31"/>
    <w:rsid w:val="000F28F7"/>
    <w:rsid w:val="000F2FA2"/>
    <w:rsid w:val="000F32DF"/>
    <w:rsid w:val="000F4098"/>
    <w:rsid w:val="000F4AD0"/>
    <w:rsid w:val="000F55C2"/>
    <w:rsid w:val="000F564A"/>
    <w:rsid w:val="000F625E"/>
    <w:rsid w:val="000F643E"/>
    <w:rsid w:val="000F66D9"/>
    <w:rsid w:val="000F6D36"/>
    <w:rsid w:val="000F6FE1"/>
    <w:rsid w:val="000F74AD"/>
    <w:rsid w:val="001007D8"/>
    <w:rsid w:val="00100CEF"/>
    <w:rsid w:val="001017F6"/>
    <w:rsid w:val="00101938"/>
    <w:rsid w:val="0010196F"/>
    <w:rsid w:val="001022A4"/>
    <w:rsid w:val="00102321"/>
    <w:rsid w:val="0010233C"/>
    <w:rsid w:val="001024BA"/>
    <w:rsid w:val="0010325E"/>
    <w:rsid w:val="0010345E"/>
    <w:rsid w:val="0010388B"/>
    <w:rsid w:val="00103E47"/>
    <w:rsid w:val="00103F5F"/>
    <w:rsid w:val="00104101"/>
    <w:rsid w:val="00104479"/>
    <w:rsid w:val="001045E1"/>
    <w:rsid w:val="00104D3D"/>
    <w:rsid w:val="00104DD1"/>
    <w:rsid w:val="00105842"/>
    <w:rsid w:val="00105982"/>
    <w:rsid w:val="00105FC2"/>
    <w:rsid w:val="00106782"/>
    <w:rsid w:val="00106851"/>
    <w:rsid w:val="00106D03"/>
    <w:rsid w:val="00106DEC"/>
    <w:rsid w:val="00107100"/>
    <w:rsid w:val="001075EE"/>
    <w:rsid w:val="001075F3"/>
    <w:rsid w:val="00107F3C"/>
    <w:rsid w:val="00110361"/>
    <w:rsid w:val="00110A41"/>
    <w:rsid w:val="00110A53"/>
    <w:rsid w:val="00110E40"/>
    <w:rsid w:val="001116ED"/>
    <w:rsid w:val="00111736"/>
    <w:rsid w:val="00112219"/>
    <w:rsid w:val="00112336"/>
    <w:rsid w:val="001125BE"/>
    <w:rsid w:val="00112876"/>
    <w:rsid w:val="001128AF"/>
    <w:rsid w:val="001130B3"/>
    <w:rsid w:val="00113300"/>
    <w:rsid w:val="0011369B"/>
    <w:rsid w:val="001138F6"/>
    <w:rsid w:val="001145F4"/>
    <w:rsid w:val="0011539A"/>
    <w:rsid w:val="00115450"/>
    <w:rsid w:val="001154E1"/>
    <w:rsid w:val="00115616"/>
    <w:rsid w:val="00115720"/>
    <w:rsid w:val="00116137"/>
    <w:rsid w:val="001165FD"/>
    <w:rsid w:val="0011673A"/>
    <w:rsid w:val="00116775"/>
    <w:rsid w:val="001177E3"/>
    <w:rsid w:val="00117A32"/>
    <w:rsid w:val="00117B94"/>
    <w:rsid w:val="00117CD8"/>
    <w:rsid w:val="00117D64"/>
    <w:rsid w:val="00117DE2"/>
    <w:rsid w:val="001203D1"/>
    <w:rsid w:val="00120B6F"/>
    <w:rsid w:val="00120C40"/>
    <w:rsid w:val="00121119"/>
    <w:rsid w:val="0012122E"/>
    <w:rsid w:val="00121E8B"/>
    <w:rsid w:val="001221FD"/>
    <w:rsid w:val="00122258"/>
    <w:rsid w:val="0012242C"/>
    <w:rsid w:val="00122E53"/>
    <w:rsid w:val="0012304A"/>
    <w:rsid w:val="00123190"/>
    <w:rsid w:val="001233FE"/>
    <w:rsid w:val="0012341B"/>
    <w:rsid w:val="00123C48"/>
    <w:rsid w:val="0012557D"/>
    <w:rsid w:val="001258C8"/>
    <w:rsid w:val="00125970"/>
    <w:rsid w:val="00125D67"/>
    <w:rsid w:val="00125E86"/>
    <w:rsid w:val="0012652F"/>
    <w:rsid w:val="001269A7"/>
    <w:rsid w:val="001269E4"/>
    <w:rsid w:val="00126A31"/>
    <w:rsid w:val="00126A38"/>
    <w:rsid w:val="001272C6"/>
    <w:rsid w:val="00127756"/>
    <w:rsid w:val="00127AB7"/>
    <w:rsid w:val="001305E2"/>
    <w:rsid w:val="00130C62"/>
    <w:rsid w:val="00130D6C"/>
    <w:rsid w:val="00132D09"/>
    <w:rsid w:val="001331B1"/>
    <w:rsid w:val="001331C2"/>
    <w:rsid w:val="0013344D"/>
    <w:rsid w:val="00133BD6"/>
    <w:rsid w:val="00133FA9"/>
    <w:rsid w:val="00134410"/>
    <w:rsid w:val="00134C2E"/>
    <w:rsid w:val="001352B4"/>
    <w:rsid w:val="00135D06"/>
    <w:rsid w:val="00135DAF"/>
    <w:rsid w:val="00136213"/>
    <w:rsid w:val="001366C1"/>
    <w:rsid w:val="001369D8"/>
    <w:rsid w:val="00136B04"/>
    <w:rsid w:val="00136E22"/>
    <w:rsid w:val="001371C1"/>
    <w:rsid w:val="00137310"/>
    <w:rsid w:val="00137957"/>
    <w:rsid w:val="00137AEE"/>
    <w:rsid w:val="001400B9"/>
    <w:rsid w:val="0014080A"/>
    <w:rsid w:val="0014198D"/>
    <w:rsid w:val="00141B0D"/>
    <w:rsid w:val="00141CB8"/>
    <w:rsid w:val="0014243B"/>
    <w:rsid w:val="00142A84"/>
    <w:rsid w:val="00143266"/>
    <w:rsid w:val="00143738"/>
    <w:rsid w:val="001437CB"/>
    <w:rsid w:val="00143BF9"/>
    <w:rsid w:val="001443AB"/>
    <w:rsid w:val="0014483E"/>
    <w:rsid w:val="001451E3"/>
    <w:rsid w:val="00145B5C"/>
    <w:rsid w:val="00145BE2"/>
    <w:rsid w:val="00146495"/>
    <w:rsid w:val="00146B92"/>
    <w:rsid w:val="00146CD7"/>
    <w:rsid w:val="0014732C"/>
    <w:rsid w:val="001476F9"/>
    <w:rsid w:val="00147A98"/>
    <w:rsid w:val="001503B8"/>
    <w:rsid w:val="001506C5"/>
    <w:rsid w:val="0015092D"/>
    <w:rsid w:val="00150CC6"/>
    <w:rsid w:val="00151B3C"/>
    <w:rsid w:val="00151E52"/>
    <w:rsid w:val="001524CD"/>
    <w:rsid w:val="00152C9A"/>
    <w:rsid w:val="00152F14"/>
    <w:rsid w:val="00152F8A"/>
    <w:rsid w:val="0015380A"/>
    <w:rsid w:val="00153B6C"/>
    <w:rsid w:val="00153DC2"/>
    <w:rsid w:val="001540B3"/>
    <w:rsid w:val="001543CD"/>
    <w:rsid w:val="00154820"/>
    <w:rsid w:val="00154B81"/>
    <w:rsid w:val="00154B8D"/>
    <w:rsid w:val="00155129"/>
    <w:rsid w:val="00155669"/>
    <w:rsid w:val="001557B4"/>
    <w:rsid w:val="00155837"/>
    <w:rsid w:val="00155A88"/>
    <w:rsid w:val="00155CCE"/>
    <w:rsid w:val="00156695"/>
    <w:rsid w:val="001567CC"/>
    <w:rsid w:val="00156B4C"/>
    <w:rsid w:val="001579D7"/>
    <w:rsid w:val="00157BD1"/>
    <w:rsid w:val="00161791"/>
    <w:rsid w:val="001625C8"/>
    <w:rsid w:val="00162CFC"/>
    <w:rsid w:val="00162F14"/>
    <w:rsid w:val="0016309F"/>
    <w:rsid w:val="001631EC"/>
    <w:rsid w:val="001636E4"/>
    <w:rsid w:val="00163C70"/>
    <w:rsid w:val="00164075"/>
    <w:rsid w:val="0016476A"/>
    <w:rsid w:val="0016506F"/>
    <w:rsid w:val="0016519E"/>
    <w:rsid w:val="00165454"/>
    <w:rsid w:val="00165642"/>
    <w:rsid w:val="00165E9F"/>
    <w:rsid w:val="00166120"/>
    <w:rsid w:val="00166B03"/>
    <w:rsid w:val="001670EF"/>
    <w:rsid w:val="001700B7"/>
    <w:rsid w:val="001705C3"/>
    <w:rsid w:val="0017076E"/>
    <w:rsid w:val="00170C7E"/>
    <w:rsid w:val="00171537"/>
    <w:rsid w:val="00172A61"/>
    <w:rsid w:val="00172C43"/>
    <w:rsid w:val="00172F48"/>
    <w:rsid w:val="0017390D"/>
    <w:rsid w:val="00173F38"/>
    <w:rsid w:val="00174930"/>
    <w:rsid w:val="00174C9B"/>
    <w:rsid w:val="00174DC3"/>
    <w:rsid w:val="00174E5A"/>
    <w:rsid w:val="00174F73"/>
    <w:rsid w:val="00175051"/>
    <w:rsid w:val="00175585"/>
    <w:rsid w:val="00175799"/>
    <w:rsid w:val="001763D6"/>
    <w:rsid w:val="001764B0"/>
    <w:rsid w:val="00176E8A"/>
    <w:rsid w:val="00176EBB"/>
    <w:rsid w:val="00177A8A"/>
    <w:rsid w:val="00177D75"/>
    <w:rsid w:val="00177EB7"/>
    <w:rsid w:val="00180742"/>
    <w:rsid w:val="00180DB7"/>
    <w:rsid w:val="00180EA7"/>
    <w:rsid w:val="001818F9"/>
    <w:rsid w:val="00181FB6"/>
    <w:rsid w:val="00182486"/>
    <w:rsid w:val="0018291E"/>
    <w:rsid w:val="00183281"/>
    <w:rsid w:val="001832E6"/>
    <w:rsid w:val="0018364D"/>
    <w:rsid w:val="00183E09"/>
    <w:rsid w:val="00184314"/>
    <w:rsid w:val="001846BA"/>
    <w:rsid w:val="001847CE"/>
    <w:rsid w:val="001848A8"/>
    <w:rsid w:val="00184B86"/>
    <w:rsid w:val="00184CF7"/>
    <w:rsid w:val="00185222"/>
    <w:rsid w:val="00185C00"/>
    <w:rsid w:val="00186160"/>
    <w:rsid w:val="001863EE"/>
    <w:rsid w:val="00186535"/>
    <w:rsid w:val="001867E7"/>
    <w:rsid w:val="0018689E"/>
    <w:rsid w:val="001879F9"/>
    <w:rsid w:val="00187F43"/>
    <w:rsid w:val="00190DB7"/>
    <w:rsid w:val="00190FAB"/>
    <w:rsid w:val="00191695"/>
    <w:rsid w:val="00191D02"/>
    <w:rsid w:val="001920F5"/>
    <w:rsid w:val="0019265D"/>
    <w:rsid w:val="0019319F"/>
    <w:rsid w:val="001933D6"/>
    <w:rsid w:val="00194962"/>
    <w:rsid w:val="00194C93"/>
    <w:rsid w:val="00195C72"/>
    <w:rsid w:val="00195E0E"/>
    <w:rsid w:val="00195F47"/>
    <w:rsid w:val="00196270"/>
    <w:rsid w:val="001963AB"/>
    <w:rsid w:val="00196598"/>
    <w:rsid w:val="00196A52"/>
    <w:rsid w:val="00196BEA"/>
    <w:rsid w:val="00196CDA"/>
    <w:rsid w:val="001971B2"/>
    <w:rsid w:val="00197662"/>
    <w:rsid w:val="001979D7"/>
    <w:rsid w:val="001A00E7"/>
    <w:rsid w:val="001A0472"/>
    <w:rsid w:val="001A06E8"/>
    <w:rsid w:val="001A095A"/>
    <w:rsid w:val="001A0D45"/>
    <w:rsid w:val="001A1A04"/>
    <w:rsid w:val="001A1A83"/>
    <w:rsid w:val="001A1AEE"/>
    <w:rsid w:val="001A1C5E"/>
    <w:rsid w:val="001A1ECA"/>
    <w:rsid w:val="001A2379"/>
    <w:rsid w:val="001A26F9"/>
    <w:rsid w:val="001A2A88"/>
    <w:rsid w:val="001A3695"/>
    <w:rsid w:val="001A3B12"/>
    <w:rsid w:val="001A4315"/>
    <w:rsid w:val="001A45E8"/>
    <w:rsid w:val="001A462E"/>
    <w:rsid w:val="001A4A3C"/>
    <w:rsid w:val="001A541A"/>
    <w:rsid w:val="001A553D"/>
    <w:rsid w:val="001A6185"/>
    <w:rsid w:val="001A6564"/>
    <w:rsid w:val="001A6E6E"/>
    <w:rsid w:val="001A7027"/>
    <w:rsid w:val="001A70A5"/>
    <w:rsid w:val="001A723B"/>
    <w:rsid w:val="001B01D2"/>
    <w:rsid w:val="001B0BD5"/>
    <w:rsid w:val="001B0D51"/>
    <w:rsid w:val="001B1497"/>
    <w:rsid w:val="001B1743"/>
    <w:rsid w:val="001B1B6D"/>
    <w:rsid w:val="001B1B84"/>
    <w:rsid w:val="001B2217"/>
    <w:rsid w:val="001B230D"/>
    <w:rsid w:val="001B258B"/>
    <w:rsid w:val="001B2D79"/>
    <w:rsid w:val="001B32A0"/>
    <w:rsid w:val="001B35D3"/>
    <w:rsid w:val="001B3A0D"/>
    <w:rsid w:val="001B3BC6"/>
    <w:rsid w:val="001B3FD2"/>
    <w:rsid w:val="001B441B"/>
    <w:rsid w:val="001B462B"/>
    <w:rsid w:val="001B6032"/>
    <w:rsid w:val="001B6631"/>
    <w:rsid w:val="001B69E8"/>
    <w:rsid w:val="001B6EAD"/>
    <w:rsid w:val="001B73CB"/>
    <w:rsid w:val="001B7AEB"/>
    <w:rsid w:val="001B7B88"/>
    <w:rsid w:val="001C0144"/>
    <w:rsid w:val="001C1A95"/>
    <w:rsid w:val="001C1E5A"/>
    <w:rsid w:val="001C234C"/>
    <w:rsid w:val="001C2618"/>
    <w:rsid w:val="001C2B59"/>
    <w:rsid w:val="001C2B7F"/>
    <w:rsid w:val="001C3955"/>
    <w:rsid w:val="001C3EA5"/>
    <w:rsid w:val="001C3F21"/>
    <w:rsid w:val="001C4038"/>
    <w:rsid w:val="001C4274"/>
    <w:rsid w:val="001C4987"/>
    <w:rsid w:val="001C49B2"/>
    <w:rsid w:val="001C5227"/>
    <w:rsid w:val="001C5497"/>
    <w:rsid w:val="001C552F"/>
    <w:rsid w:val="001C60B0"/>
    <w:rsid w:val="001C65A3"/>
    <w:rsid w:val="001C684F"/>
    <w:rsid w:val="001C6C74"/>
    <w:rsid w:val="001C6CEA"/>
    <w:rsid w:val="001C7263"/>
    <w:rsid w:val="001C7A21"/>
    <w:rsid w:val="001C7CDF"/>
    <w:rsid w:val="001D00FC"/>
    <w:rsid w:val="001D0424"/>
    <w:rsid w:val="001D0A0C"/>
    <w:rsid w:val="001D0BB7"/>
    <w:rsid w:val="001D0C12"/>
    <w:rsid w:val="001D0FBF"/>
    <w:rsid w:val="001D11CF"/>
    <w:rsid w:val="001D23E5"/>
    <w:rsid w:val="001D24CD"/>
    <w:rsid w:val="001D2CC0"/>
    <w:rsid w:val="001D2DE8"/>
    <w:rsid w:val="001D303A"/>
    <w:rsid w:val="001D3E8D"/>
    <w:rsid w:val="001D45FC"/>
    <w:rsid w:val="001D466E"/>
    <w:rsid w:val="001D4785"/>
    <w:rsid w:val="001D4FB1"/>
    <w:rsid w:val="001D58BF"/>
    <w:rsid w:val="001D5DB3"/>
    <w:rsid w:val="001D6612"/>
    <w:rsid w:val="001D70E3"/>
    <w:rsid w:val="001D77D3"/>
    <w:rsid w:val="001D7B4B"/>
    <w:rsid w:val="001D7C09"/>
    <w:rsid w:val="001D7C92"/>
    <w:rsid w:val="001E0004"/>
    <w:rsid w:val="001E1F36"/>
    <w:rsid w:val="001E2ACC"/>
    <w:rsid w:val="001E2B89"/>
    <w:rsid w:val="001E2D62"/>
    <w:rsid w:val="001E2E7F"/>
    <w:rsid w:val="001E31F6"/>
    <w:rsid w:val="001E3A2A"/>
    <w:rsid w:val="001E3CD8"/>
    <w:rsid w:val="001E424C"/>
    <w:rsid w:val="001E444F"/>
    <w:rsid w:val="001E44E0"/>
    <w:rsid w:val="001E4FAF"/>
    <w:rsid w:val="001E5CF1"/>
    <w:rsid w:val="001E5D42"/>
    <w:rsid w:val="001E650E"/>
    <w:rsid w:val="001E6844"/>
    <w:rsid w:val="001E6C4F"/>
    <w:rsid w:val="001E6D2D"/>
    <w:rsid w:val="001E6FE5"/>
    <w:rsid w:val="001E74FE"/>
    <w:rsid w:val="001E7587"/>
    <w:rsid w:val="001E765B"/>
    <w:rsid w:val="001E79FE"/>
    <w:rsid w:val="001E7A11"/>
    <w:rsid w:val="001F0717"/>
    <w:rsid w:val="001F0AEC"/>
    <w:rsid w:val="001F18C5"/>
    <w:rsid w:val="001F1911"/>
    <w:rsid w:val="001F1F8B"/>
    <w:rsid w:val="001F20D4"/>
    <w:rsid w:val="001F26AA"/>
    <w:rsid w:val="001F26F5"/>
    <w:rsid w:val="001F28B0"/>
    <w:rsid w:val="001F3823"/>
    <w:rsid w:val="001F3FEC"/>
    <w:rsid w:val="001F4100"/>
    <w:rsid w:val="001F4858"/>
    <w:rsid w:val="001F4A0D"/>
    <w:rsid w:val="001F4AB6"/>
    <w:rsid w:val="001F4B08"/>
    <w:rsid w:val="001F5370"/>
    <w:rsid w:val="001F5709"/>
    <w:rsid w:val="001F5C8B"/>
    <w:rsid w:val="001F6DCB"/>
    <w:rsid w:val="001F6E43"/>
    <w:rsid w:val="001F7113"/>
    <w:rsid w:val="001F7822"/>
    <w:rsid w:val="001F790C"/>
    <w:rsid w:val="00200336"/>
    <w:rsid w:val="002005DF"/>
    <w:rsid w:val="00200A87"/>
    <w:rsid w:val="00200EAF"/>
    <w:rsid w:val="002010D0"/>
    <w:rsid w:val="002013F3"/>
    <w:rsid w:val="0020143D"/>
    <w:rsid w:val="00201B67"/>
    <w:rsid w:val="00202533"/>
    <w:rsid w:val="002025F2"/>
    <w:rsid w:val="00202620"/>
    <w:rsid w:val="00203A1F"/>
    <w:rsid w:val="00203A33"/>
    <w:rsid w:val="002043D4"/>
    <w:rsid w:val="00204C01"/>
    <w:rsid w:val="00204E4C"/>
    <w:rsid w:val="0020525F"/>
    <w:rsid w:val="002055BC"/>
    <w:rsid w:val="00205826"/>
    <w:rsid w:val="0020611A"/>
    <w:rsid w:val="00206259"/>
    <w:rsid w:val="00206B22"/>
    <w:rsid w:val="00206C84"/>
    <w:rsid w:val="002071A4"/>
    <w:rsid w:val="00207FF2"/>
    <w:rsid w:val="00210542"/>
    <w:rsid w:val="0021088F"/>
    <w:rsid w:val="00210A79"/>
    <w:rsid w:val="00211549"/>
    <w:rsid w:val="00211566"/>
    <w:rsid w:val="0021172E"/>
    <w:rsid w:val="0021192E"/>
    <w:rsid w:val="0021195C"/>
    <w:rsid w:val="00211A68"/>
    <w:rsid w:val="00211A6B"/>
    <w:rsid w:val="00211C1D"/>
    <w:rsid w:val="00212432"/>
    <w:rsid w:val="0021286E"/>
    <w:rsid w:val="00212E6A"/>
    <w:rsid w:val="00212E8C"/>
    <w:rsid w:val="00212EBD"/>
    <w:rsid w:val="002131FB"/>
    <w:rsid w:val="00213443"/>
    <w:rsid w:val="00213AC0"/>
    <w:rsid w:val="00213EA7"/>
    <w:rsid w:val="00214000"/>
    <w:rsid w:val="0021402F"/>
    <w:rsid w:val="002141B8"/>
    <w:rsid w:val="00214423"/>
    <w:rsid w:val="00214569"/>
    <w:rsid w:val="002147EB"/>
    <w:rsid w:val="00214ACC"/>
    <w:rsid w:val="00214F99"/>
    <w:rsid w:val="002157CD"/>
    <w:rsid w:val="00216EEF"/>
    <w:rsid w:val="00217A55"/>
    <w:rsid w:val="00220677"/>
    <w:rsid w:val="0022107B"/>
    <w:rsid w:val="002213CB"/>
    <w:rsid w:val="00222D1A"/>
    <w:rsid w:val="00222EC9"/>
    <w:rsid w:val="00223604"/>
    <w:rsid w:val="002236AF"/>
    <w:rsid w:val="00223C97"/>
    <w:rsid w:val="00223CCE"/>
    <w:rsid w:val="002241E5"/>
    <w:rsid w:val="002246AF"/>
    <w:rsid w:val="00224E77"/>
    <w:rsid w:val="0022539B"/>
    <w:rsid w:val="00225BEE"/>
    <w:rsid w:val="002262D4"/>
    <w:rsid w:val="00226396"/>
    <w:rsid w:val="0022648B"/>
    <w:rsid w:val="00226677"/>
    <w:rsid w:val="002267BC"/>
    <w:rsid w:val="002303B5"/>
    <w:rsid w:val="0023073A"/>
    <w:rsid w:val="002307E4"/>
    <w:rsid w:val="0023152D"/>
    <w:rsid w:val="00231D14"/>
    <w:rsid w:val="00232578"/>
    <w:rsid w:val="002328A2"/>
    <w:rsid w:val="002329F8"/>
    <w:rsid w:val="00232A68"/>
    <w:rsid w:val="00234588"/>
    <w:rsid w:val="002348D4"/>
    <w:rsid w:val="00234F36"/>
    <w:rsid w:val="002354AF"/>
    <w:rsid w:val="00235559"/>
    <w:rsid w:val="00235ED3"/>
    <w:rsid w:val="00235F83"/>
    <w:rsid w:val="00236295"/>
    <w:rsid w:val="00236968"/>
    <w:rsid w:val="00237F69"/>
    <w:rsid w:val="00240018"/>
    <w:rsid w:val="002404FF"/>
    <w:rsid w:val="00240AF6"/>
    <w:rsid w:val="00240D39"/>
    <w:rsid w:val="00240E29"/>
    <w:rsid w:val="002416EC"/>
    <w:rsid w:val="00241B9C"/>
    <w:rsid w:val="002422D1"/>
    <w:rsid w:val="00242583"/>
    <w:rsid w:val="00242C72"/>
    <w:rsid w:val="00242EC1"/>
    <w:rsid w:val="00243043"/>
    <w:rsid w:val="0024323A"/>
    <w:rsid w:val="00243C0D"/>
    <w:rsid w:val="0024432F"/>
    <w:rsid w:val="00245699"/>
    <w:rsid w:val="002459C7"/>
    <w:rsid w:val="002463F3"/>
    <w:rsid w:val="00246902"/>
    <w:rsid w:val="00246CBD"/>
    <w:rsid w:val="00246E22"/>
    <w:rsid w:val="00246F12"/>
    <w:rsid w:val="00247923"/>
    <w:rsid w:val="00247A2C"/>
    <w:rsid w:val="00247B4B"/>
    <w:rsid w:val="00250454"/>
    <w:rsid w:val="0025118E"/>
    <w:rsid w:val="0025167E"/>
    <w:rsid w:val="002517AE"/>
    <w:rsid w:val="00251AAB"/>
    <w:rsid w:val="00251EF4"/>
    <w:rsid w:val="00252543"/>
    <w:rsid w:val="002525E1"/>
    <w:rsid w:val="00252B68"/>
    <w:rsid w:val="00252D5E"/>
    <w:rsid w:val="00252FED"/>
    <w:rsid w:val="00253436"/>
    <w:rsid w:val="002534CB"/>
    <w:rsid w:val="0025367D"/>
    <w:rsid w:val="002537BE"/>
    <w:rsid w:val="00253828"/>
    <w:rsid w:val="00253E9F"/>
    <w:rsid w:val="00253EF2"/>
    <w:rsid w:val="0025408B"/>
    <w:rsid w:val="002544B3"/>
    <w:rsid w:val="00254749"/>
    <w:rsid w:val="002549FC"/>
    <w:rsid w:val="00254AD4"/>
    <w:rsid w:val="00255034"/>
    <w:rsid w:val="002550F9"/>
    <w:rsid w:val="002551A4"/>
    <w:rsid w:val="002557DD"/>
    <w:rsid w:val="002565F7"/>
    <w:rsid w:val="00256790"/>
    <w:rsid w:val="00256D99"/>
    <w:rsid w:val="00257457"/>
    <w:rsid w:val="00257B66"/>
    <w:rsid w:val="00260B07"/>
    <w:rsid w:val="00260D48"/>
    <w:rsid w:val="00261C09"/>
    <w:rsid w:val="00261DCA"/>
    <w:rsid w:val="00262064"/>
    <w:rsid w:val="002622D6"/>
    <w:rsid w:val="00262409"/>
    <w:rsid w:val="00262604"/>
    <w:rsid w:val="0026330C"/>
    <w:rsid w:val="0026342F"/>
    <w:rsid w:val="002634BE"/>
    <w:rsid w:val="00263AA3"/>
    <w:rsid w:val="00263AFA"/>
    <w:rsid w:val="00263F2D"/>
    <w:rsid w:val="00264453"/>
    <w:rsid w:val="0026454E"/>
    <w:rsid w:val="00264C8B"/>
    <w:rsid w:val="002653E0"/>
    <w:rsid w:val="002662C5"/>
    <w:rsid w:val="00266395"/>
    <w:rsid w:val="00266B94"/>
    <w:rsid w:val="00266BEE"/>
    <w:rsid w:val="00267486"/>
    <w:rsid w:val="00267B94"/>
    <w:rsid w:val="00267CB7"/>
    <w:rsid w:val="00267E09"/>
    <w:rsid w:val="00267F2C"/>
    <w:rsid w:val="0027065B"/>
    <w:rsid w:val="00270869"/>
    <w:rsid w:val="00270A61"/>
    <w:rsid w:val="00270E60"/>
    <w:rsid w:val="00270EB4"/>
    <w:rsid w:val="00271233"/>
    <w:rsid w:val="00271588"/>
    <w:rsid w:val="002718A0"/>
    <w:rsid w:val="00271DB8"/>
    <w:rsid w:val="00271FC3"/>
    <w:rsid w:val="00272088"/>
    <w:rsid w:val="002721C8"/>
    <w:rsid w:val="00272AEE"/>
    <w:rsid w:val="00272BFF"/>
    <w:rsid w:val="00272CED"/>
    <w:rsid w:val="0027352D"/>
    <w:rsid w:val="00273650"/>
    <w:rsid w:val="00273B02"/>
    <w:rsid w:val="00274110"/>
    <w:rsid w:val="002744DD"/>
    <w:rsid w:val="00274AD2"/>
    <w:rsid w:val="00274C1D"/>
    <w:rsid w:val="00274FAC"/>
    <w:rsid w:val="0027506F"/>
    <w:rsid w:val="002753FB"/>
    <w:rsid w:val="0027554B"/>
    <w:rsid w:val="00275DBF"/>
    <w:rsid w:val="00276215"/>
    <w:rsid w:val="002763D8"/>
    <w:rsid w:val="00276934"/>
    <w:rsid w:val="0027737F"/>
    <w:rsid w:val="00277C74"/>
    <w:rsid w:val="00280092"/>
    <w:rsid w:val="002805CD"/>
    <w:rsid w:val="002807C5"/>
    <w:rsid w:val="002809C0"/>
    <w:rsid w:val="00280A05"/>
    <w:rsid w:val="002811B7"/>
    <w:rsid w:val="00281549"/>
    <w:rsid w:val="00281F3B"/>
    <w:rsid w:val="0028244E"/>
    <w:rsid w:val="0028342F"/>
    <w:rsid w:val="00283A1D"/>
    <w:rsid w:val="00284357"/>
    <w:rsid w:val="002845F6"/>
    <w:rsid w:val="00284F88"/>
    <w:rsid w:val="00286417"/>
    <w:rsid w:val="0028641A"/>
    <w:rsid w:val="00287158"/>
    <w:rsid w:val="0028768C"/>
    <w:rsid w:val="00287B28"/>
    <w:rsid w:val="00287C41"/>
    <w:rsid w:val="00287CA0"/>
    <w:rsid w:val="00287D1B"/>
    <w:rsid w:val="0029064F"/>
    <w:rsid w:val="00290769"/>
    <w:rsid w:val="00290DE6"/>
    <w:rsid w:val="00291074"/>
    <w:rsid w:val="0029178D"/>
    <w:rsid w:val="00291924"/>
    <w:rsid w:val="002926F7"/>
    <w:rsid w:val="00292910"/>
    <w:rsid w:val="00292B83"/>
    <w:rsid w:val="00293331"/>
    <w:rsid w:val="0029375F"/>
    <w:rsid w:val="0029386D"/>
    <w:rsid w:val="00294303"/>
    <w:rsid w:val="00294710"/>
    <w:rsid w:val="00294D19"/>
    <w:rsid w:val="002956A9"/>
    <w:rsid w:val="00295CD0"/>
    <w:rsid w:val="00295EF8"/>
    <w:rsid w:val="00296AAA"/>
    <w:rsid w:val="00297194"/>
    <w:rsid w:val="0029749D"/>
    <w:rsid w:val="00297BA0"/>
    <w:rsid w:val="00297E7A"/>
    <w:rsid w:val="002A0184"/>
    <w:rsid w:val="002A0B92"/>
    <w:rsid w:val="002A0C18"/>
    <w:rsid w:val="002A0D0D"/>
    <w:rsid w:val="002A0DFB"/>
    <w:rsid w:val="002A1049"/>
    <w:rsid w:val="002A1108"/>
    <w:rsid w:val="002A1665"/>
    <w:rsid w:val="002A1889"/>
    <w:rsid w:val="002A1924"/>
    <w:rsid w:val="002A1CC1"/>
    <w:rsid w:val="002A1F67"/>
    <w:rsid w:val="002A2337"/>
    <w:rsid w:val="002A28CB"/>
    <w:rsid w:val="002A293D"/>
    <w:rsid w:val="002A3011"/>
    <w:rsid w:val="002A3311"/>
    <w:rsid w:val="002A3380"/>
    <w:rsid w:val="002A3A43"/>
    <w:rsid w:val="002A443C"/>
    <w:rsid w:val="002A5C08"/>
    <w:rsid w:val="002A5C48"/>
    <w:rsid w:val="002A658C"/>
    <w:rsid w:val="002A675E"/>
    <w:rsid w:val="002A6ADB"/>
    <w:rsid w:val="002A70CA"/>
    <w:rsid w:val="002A73D7"/>
    <w:rsid w:val="002A77FF"/>
    <w:rsid w:val="002A790F"/>
    <w:rsid w:val="002B0A45"/>
    <w:rsid w:val="002B0F66"/>
    <w:rsid w:val="002B1058"/>
    <w:rsid w:val="002B1064"/>
    <w:rsid w:val="002B1377"/>
    <w:rsid w:val="002B2221"/>
    <w:rsid w:val="002B2441"/>
    <w:rsid w:val="002B29D5"/>
    <w:rsid w:val="002B2A0D"/>
    <w:rsid w:val="002B3084"/>
    <w:rsid w:val="002B3092"/>
    <w:rsid w:val="002B3584"/>
    <w:rsid w:val="002B3FA9"/>
    <w:rsid w:val="002B48C0"/>
    <w:rsid w:val="002B4E04"/>
    <w:rsid w:val="002B5234"/>
    <w:rsid w:val="002B54A6"/>
    <w:rsid w:val="002B581D"/>
    <w:rsid w:val="002B5907"/>
    <w:rsid w:val="002B59AD"/>
    <w:rsid w:val="002B5D60"/>
    <w:rsid w:val="002B61C9"/>
    <w:rsid w:val="002B667C"/>
    <w:rsid w:val="002B6896"/>
    <w:rsid w:val="002B6905"/>
    <w:rsid w:val="002B6987"/>
    <w:rsid w:val="002B69AF"/>
    <w:rsid w:val="002B73BA"/>
    <w:rsid w:val="002B7474"/>
    <w:rsid w:val="002B74EE"/>
    <w:rsid w:val="002B758B"/>
    <w:rsid w:val="002B7759"/>
    <w:rsid w:val="002C1003"/>
    <w:rsid w:val="002C12A6"/>
    <w:rsid w:val="002C1A36"/>
    <w:rsid w:val="002C1CD6"/>
    <w:rsid w:val="002C1EDD"/>
    <w:rsid w:val="002C2C1D"/>
    <w:rsid w:val="002C3E91"/>
    <w:rsid w:val="002C4B0E"/>
    <w:rsid w:val="002C4F4F"/>
    <w:rsid w:val="002C527D"/>
    <w:rsid w:val="002C64C9"/>
    <w:rsid w:val="002C6C32"/>
    <w:rsid w:val="002C6DF3"/>
    <w:rsid w:val="002C6E78"/>
    <w:rsid w:val="002C7036"/>
    <w:rsid w:val="002C765A"/>
    <w:rsid w:val="002C770F"/>
    <w:rsid w:val="002C7A5E"/>
    <w:rsid w:val="002C7DD2"/>
    <w:rsid w:val="002D0153"/>
    <w:rsid w:val="002D0384"/>
    <w:rsid w:val="002D0824"/>
    <w:rsid w:val="002D0892"/>
    <w:rsid w:val="002D0AA9"/>
    <w:rsid w:val="002D113E"/>
    <w:rsid w:val="002D11DB"/>
    <w:rsid w:val="002D17B3"/>
    <w:rsid w:val="002D2182"/>
    <w:rsid w:val="002D2209"/>
    <w:rsid w:val="002D264C"/>
    <w:rsid w:val="002D29CA"/>
    <w:rsid w:val="002D2E07"/>
    <w:rsid w:val="002D32DD"/>
    <w:rsid w:val="002D35F1"/>
    <w:rsid w:val="002D3796"/>
    <w:rsid w:val="002D40A4"/>
    <w:rsid w:val="002D419A"/>
    <w:rsid w:val="002D4377"/>
    <w:rsid w:val="002D47E9"/>
    <w:rsid w:val="002D5776"/>
    <w:rsid w:val="002D6276"/>
    <w:rsid w:val="002D6E2F"/>
    <w:rsid w:val="002D6FC5"/>
    <w:rsid w:val="002D74C2"/>
    <w:rsid w:val="002D77C6"/>
    <w:rsid w:val="002D7DB3"/>
    <w:rsid w:val="002E0028"/>
    <w:rsid w:val="002E008A"/>
    <w:rsid w:val="002E03B0"/>
    <w:rsid w:val="002E03B7"/>
    <w:rsid w:val="002E07A8"/>
    <w:rsid w:val="002E0C97"/>
    <w:rsid w:val="002E0FA0"/>
    <w:rsid w:val="002E1264"/>
    <w:rsid w:val="002E1474"/>
    <w:rsid w:val="002E1921"/>
    <w:rsid w:val="002E198C"/>
    <w:rsid w:val="002E1C5A"/>
    <w:rsid w:val="002E28B2"/>
    <w:rsid w:val="002E296F"/>
    <w:rsid w:val="002E3330"/>
    <w:rsid w:val="002E3AAA"/>
    <w:rsid w:val="002E3FAA"/>
    <w:rsid w:val="002E430B"/>
    <w:rsid w:val="002E4452"/>
    <w:rsid w:val="002E4482"/>
    <w:rsid w:val="002E4A4A"/>
    <w:rsid w:val="002E4F4E"/>
    <w:rsid w:val="002E5138"/>
    <w:rsid w:val="002E54D7"/>
    <w:rsid w:val="002E6042"/>
    <w:rsid w:val="002E6965"/>
    <w:rsid w:val="002E782C"/>
    <w:rsid w:val="002F0528"/>
    <w:rsid w:val="002F05E4"/>
    <w:rsid w:val="002F0791"/>
    <w:rsid w:val="002F0FDE"/>
    <w:rsid w:val="002F13AC"/>
    <w:rsid w:val="002F18C2"/>
    <w:rsid w:val="002F197E"/>
    <w:rsid w:val="002F2086"/>
    <w:rsid w:val="002F2763"/>
    <w:rsid w:val="002F2769"/>
    <w:rsid w:val="002F287F"/>
    <w:rsid w:val="002F2A8B"/>
    <w:rsid w:val="002F2B34"/>
    <w:rsid w:val="002F327E"/>
    <w:rsid w:val="002F372B"/>
    <w:rsid w:val="002F3757"/>
    <w:rsid w:val="002F379B"/>
    <w:rsid w:val="002F3943"/>
    <w:rsid w:val="002F3C79"/>
    <w:rsid w:val="002F49AE"/>
    <w:rsid w:val="002F5476"/>
    <w:rsid w:val="002F5596"/>
    <w:rsid w:val="002F578A"/>
    <w:rsid w:val="002F5C6B"/>
    <w:rsid w:val="002F5C94"/>
    <w:rsid w:val="002F6881"/>
    <w:rsid w:val="002F6915"/>
    <w:rsid w:val="002F6DA6"/>
    <w:rsid w:val="002F6E86"/>
    <w:rsid w:val="002F752A"/>
    <w:rsid w:val="0030037C"/>
    <w:rsid w:val="0030063C"/>
    <w:rsid w:val="00300A7E"/>
    <w:rsid w:val="00301DFE"/>
    <w:rsid w:val="00302A0A"/>
    <w:rsid w:val="003030D0"/>
    <w:rsid w:val="0030322A"/>
    <w:rsid w:val="00303299"/>
    <w:rsid w:val="00303655"/>
    <w:rsid w:val="00303773"/>
    <w:rsid w:val="003037B9"/>
    <w:rsid w:val="00303D87"/>
    <w:rsid w:val="00303E38"/>
    <w:rsid w:val="00304B5C"/>
    <w:rsid w:val="003058BA"/>
    <w:rsid w:val="00305A5E"/>
    <w:rsid w:val="00305BC0"/>
    <w:rsid w:val="00306167"/>
    <w:rsid w:val="00306586"/>
    <w:rsid w:val="00306C2C"/>
    <w:rsid w:val="00306FE1"/>
    <w:rsid w:val="00307E11"/>
    <w:rsid w:val="00307EE8"/>
    <w:rsid w:val="00310043"/>
    <w:rsid w:val="003107BC"/>
    <w:rsid w:val="00310FCD"/>
    <w:rsid w:val="0031157B"/>
    <w:rsid w:val="003119F2"/>
    <w:rsid w:val="00311F5A"/>
    <w:rsid w:val="00311F8B"/>
    <w:rsid w:val="00311FB7"/>
    <w:rsid w:val="0031226A"/>
    <w:rsid w:val="00312302"/>
    <w:rsid w:val="00313937"/>
    <w:rsid w:val="003139A9"/>
    <w:rsid w:val="003139E2"/>
    <w:rsid w:val="00313AB3"/>
    <w:rsid w:val="00313BAC"/>
    <w:rsid w:val="00313EC2"/>
    <w:rsid w:val="00314650"/>
    <w:rsid w:val="00314F4E"/>
    <w:rsid w:val="003154EB"/>
    <w:rsid w:val="0031568A"/>
    <w:rsid w:val="003157E2"/>
    <w:rsid w:val="003157EC"/>
    <w:rsid w:val="003165F0"/>
    <w:rsid w:val="00316755"/>
    <w:rsid w:val="00316762"/>
    <w:rsid w:val="00316827"/>
    <w:rsid w:val="00316C2A"/>
    <w:rsid w:val="00316E0A"/>
    <w:rsid w:val="003171DB"/>
    <w:rsid w:val="003171F0"/>
    <w:rsid w:val="00317450"/>
    <w:rsid w:val="00317FF5"/>
    <w:rsid w:val="003206AA"/>
    <w:rsid w:val="003208FB"/>
    <w:rsid w:val="00320D16"/>
    <w:rsid w:val="003219AE"/>
    <w:rsid w:val="00321C30"/>
    <w:rsid w:val="00321D14"/>
    <w:rsid w:val="00321E3F"/>
    <w:rsid w:val="00321E4C"/>
    <w:rsid w:val="0032200E"/>
    <w:rsid w:val="00322415"/>
    <w:rsid w:val="00322A14"/>
    <w:rsid w:val="003235A4"/>
    <w:rsid w:val="0032423A"/>
    <w:rsid w:val="0032535A"/>
    <w:rsid w:val="003253B0"/>
    <w:rsid w:val="00325DDC"/>
    <w:rsid w:val="0032624C"/>
    <w:rsid w:val="003262C0"/>
    <w:rsid w:val="00326390"/>
    <w:rsid w:val="003266FC"/>
    <w:rsid w:val="00326C0C"/>
    <w:rsid w:val="00326CBA"/>
    <w:rsid w:val="00327196"/>
    <w:rsid w:val="00330108"/>
    <w:rsid w:val="00330B82"/>
    <w:rsid w:val="00330D94"/>
    <w:rsid w:val="0033161F"/>
    <w:rsid w:val="003316AE"/>
    <w:rsid w:val="003317C6"/>
    <w:rsid w:val="003317F2"/>
    <w:rsid w:val="0033197B"/>
    <w:rsid w:val="00331CB6"/>
    <w:rsid w:val="00331D97"/>
    <w:rsid w:val="00331DFF"/>
    <w:rsid w:val="00331E34"/>
    <w:rsid w:val="00332B21"/>
    <w:rsid w:val="003335BD"/>
    <w:rsid w:val="003336A5"/>
    <w:rsid w:val="00333790"/>
    <w:rsid w:val="0033381D"/>
    <w:rsid w:val="00333E77"/>
    <w:rsid w:val="003341AE"/>
    <w:rsid w:val="0033446F"/>
    <w:rsid w:val="00334982"/>
    <w:rsid w:val="00334A75"/>
    <w:rsid w:val="00334C15"/>
    <w:rsid w:val="003351DD"/>
    <w:rsid w:val="0033580D"/>
    <w:rsid w:val="00335978"/>
    <w:rsid w:val="00335A0D"/>
    <w:rsid w:val="00335ACF"/>
    <w:rsid w:val="00335EE5"/>
    <w:rsid w:val="0033675F"/>
    <w:rsid w:val="00336B73"/>
    <w:rsid w:val="00336C8D"/>
    <w:rsid w:val="00336E5E"/>
    <w:rsid w:val="00336FEB"/>
    <w:rsid w:val="00337126"/>
    <w:rsid w:val="003375E7"/>
    <w:rsid w:val="00340839"/>
    <w:rsid w:val="0034108D"/>
    <w:rsid w:val="00341885"/>
    <w:rsid w:val="003418CE"/>
    <w:rsid w:val="00342050"/>
    <w:rsid w:val="003422BB"/>
    <w:rsid w:val="003428A2"/>
    <w:rsid w:val="003437B1"/>
    <w:rsid w:val="003438D9"/>
    <w:rsid w:val="00343A6A"/>
    <w:rsid w:val="00343CB9"/>
    <w:rsid w:val="00343D71"/>
    <w:rsid w:val="0034451E"/>
    <w:rsid w:val="00344662"/>
    <w:rsid w:val="00344797"/>
    <w:rsid w:val="0034484A"/>
    <w:rsid w:val="00344968"/>
    <w:rsid w:val="003450A4"/>
    <w:rsid w:val="00345581"/>
    <w:rsid w:val="00345A6C"/>
    <w:rsid w:val="0034622F"/>
    <w:rsid w:val="003463C2"/>
    <w:rsid w:val="00346C7B"/>
    <w:rsid w:val="00346E67"/>
    <w:rsid w:val="00346E76"/>
    <w:rsid w:val="00346EA6"/>
    <w:rsid w:val="00347BAA"/>
    <w:rsid w:val="00350053"/>
    <w:rsid w:val="003504F3"/>
    <w:rsid w:val="00351503"/>
    <w:rsid w:val="00352295"/>
    <w:rsid w:val="00352297"/>
    <w:rsid w:val="003523FD"/>
    <w:rsid w:val="00353BD1"/>
    <w:rsid w:val="003540D0"/>
    <w:rsid w:val="00354641"/>
    <w:rsid w:val="00354A08"/>
    <w:rsid w:val="0035574F"/>
    <w:rsid w:val="00355872"/>
    <w:rsid w:val="003559E0"/>
    <w:rsid w:val="0035668F"/>
    <w:rsid w:val="00356736"/>
    <w:rsid w:val="003568E5"/>
    <w:rsid w:val="00356904"/>
    <w:rsid w:val="00356A6D"/>
    <w:rsid w:val="00356C2A"/>
    <w:rsid w:val="00357229"/>
    <w:rsid w:val="00357352"/>
    <w:rsid w:val="0035771F"/>
    <w:rsid w:val="00357965"/>
    <w:rsid w:val="003579F7"/>
    <w:rsid w:val="003602C4"/>
    <w:rsid w:val="003602FE"/>
    <w:rsid w:val="003605EE"/>
    <w:rsid w:val="0036178D"/>
    <w:rsid w:val="00361A31"/>
    <w:rsid w:val="00362470"/>
    <w:rsid w:val="003625B2"/>
    <w:rsid w:val="00362665"/>
    <w:rsid w:val="003638E3"/>
    <w:rsid w:val="003639F5"/>
    <w:rsid w:val="00364343"/>
    <w:rsid w:val="003652B7"/>
    <w:rsid w:val="00365468"/>
    <w:rsid w:val="00365521"/>
    <w:rsid w:val="003655C8"/>
    <w:rsid w:val="00365A94"/>
    <w:rsid w:val="00365C6B"/>
    <w:rsid w:val="00365CBB"/>
    <w:rsid w:val="00365CDF"/>
    <w:rsid w:val="00365CE4"/>
    <w:rsid w:val="00365E09"/>
    <w:rsid w:val="0036641A"/>
    <w:rsid w:val="00366505"/>
    <w:rsid w:val="003669E3"/>
    <w:rsid w:val="003671B9"/>
    <w:rsid w:val="00367412"/>
    <w:rsid w:val="003675F9"/>
    <w:rsid w:val="00367871"/>
    <w:rsid w:val="00370D90"/>
    <w:rsid w:val="00370D93"/>
    <w:rsid w:val="00370F58"/>
    <w:rsid w:val="00370F59"/>
    <w:rsid w:val="003717A2"/>
    <w:rsid w:val="00371869"/>
    <w:rsid w:val="003725C6"/>
    <w:rsid w:val="003726F9"/>
    <w:rsid w:val="003729EB"/>
    <w:rsid w:val="00372E5F"/>
    <w:rsid w:val="00372E97"/>
    <w:rsid w:val="0037323E"/>
    <w:rsid w:val="0037336D"/>
    <w:rsid w:val="0037382F"/>
    <w:rsid w:val="00373E87"/>
    <w:rsid w:val="0037407A"/>
    <w:rsid w:val="003742ED"/>
    <w:rsid w:val="003748E1"/>
    <w:rsid w:val="00374D57"/>
    <w:rsid w:val="00374EEC"/>
    <w:rsid w:val="00374FF9"/>
    <w:rsid w:val="003759CF"/>
    <w:rsid w:val="00375E96"/>
    <w:rsid w:val="0037694C"/>
    <w:rsid w:val="00376D36"/>
    <w:rsid w:val="003772D3"/>
    <w:rsid w:val="00377671"/>
    <w:rsid w:val="00377A3C"/>
    <w:rsid w:val="00380142"/>
    <w:rsid w:val="00380180"/>
    <w:rsid w:val="00380236"/>
    <w:rsid w:val="00380B2C"/>
    <w:rsid w:val="00380BA2"/>
    <w:rsid w:val="00380C6D"/>
    <w:rsid w:val="003812AF"/>
    <w:rsid w:val="003815F6"/>
    <w:rsid w:val="00381D1E"/>
    <w:rsid w:val="00381D5D"/>
    <w:rsid w:val="00381F77"/>
    <w:rsid w:val="003823C1"/>
    <w:rsid w:val="00382411"/>
    <w:rsid w:val="003825F2"/>
    <w:rsid w:val="00382E18"/>
    <w:rsid w:val="00382F60"/>
    <w:rsid w:val="00382FF4"/>
    <w:rsid w:val="003831D1"/>
    <w:rsid w:val="0038379F"/>
    <w:rsid w:val="003839E1"/>
    <w:rsid w:val="00384719"/>
    <w:rsid w:val="00384CE3"/>
    <w:rsid w:val="00384CF7"/>
    <w:rsid w:val="003863FD"/>
    <w:rsid w:val="0038689D"/>
    <w:rsid w:val="00386F43"/>
    <w:rsid w:val="00387029"/>
    <w:rsid w:val="00387A0E"/>
    <w:rsid w:val="00387E7D"/>
    <w:rsid w:val="00390882"/>
    <w:rsid w:val="00390F9B"/>
    <w:rsid w:val="0039105C"/>
    <w:rsid w:val="00391133"/>
    <w:rsid w:val="00391B7C"/>
    <w:rsid w:val="00391BE4"/>
    <w:rsid w:val="00391D9F"/>
    <w:rsid w:val="0039238D"/>
    <w:rsid w:val="00392CCE"/>
    <w:rsid w:val="00392DE2"/>
    <w:rsid w:val="00392E27"/>
    <w:rsid w:val="00392F46"/>
    <w:rsid w:val="00394702"/>
    <w:rsid w:val="00394ACD"/>
    <w:rsid w:val="003954C9"/>
    <w:rsid w:val="00395642"/>
    <w:rsid w:val="003956C1"/>
    <w:rsid w:val="003958D7"/>
    <w:rsid w:val="0039601B"/>
    <w:rsid w:val="003960C7"/>
    <w:rsid w:val="00396683"/>
    <w:rsid w:val="00396E74"/>
    <w:rsid w:val="003971CB"/>
    <w:rsid w:val="00397A27"/>
    <w:rsid w:val="003A0297"/>
    <w:rsid w:val="003A0759"/>
    <w:rsid w:val="003A0A88"/>
    <w:rsid w:val="003A0D9A"/>
    <w:rsid w:val="003A1A3A"/>
    <w:rsid w:val="003A1A5C"/>
    <w:rsid w:val="003A1AA6"/>
    <w:rsid w:val="003A1DF9"/>
    <w:rsid w:val="003A27F1"/>
    <w:rsid w:val="003A2EC3"/>
    <w:rsid w:val="003A3732"/>
    <w:rsid w:val="003A3CE1"/>
    <w:rsid w:val="003A4483"/>
    <w:rsid w:val="003A49F1"/>
    <w:rsid w:val="003A4DE6"/>
    <w:rsid w:val="003A4E2D"/>
    <w:rsid w:val="003A50A3"/>
    <w:rsid w:val="003A6273"/>
    <w:rsid w:val="003A66FA"/>
    <w:rsid w:val="003A6971"/>
    <w:rsid w:val="003A7C0E"/>
    <w:rsid w:val="003B02FF"/>
    <w:rsid w:val="003B0C83"/>
    <w:rsid w:val="003B0FFC"/>
    <w:rsid w:val="003B1973"/>
    <w:rsid w:val="003B1AC9"/>
    <w:rsid w:val="003B221A"/>
    <w:rsid w:val="003B2748"/>
    <w:rsid w:val="003B33B9"/>
    <w:rsid w:val="003B3500"/>
    <w:rsid w:val="003B4315"/>
    <w:rsid w:val="003B45BB"/>
    <w:rsid w:val="003B4B5F"/>
    <w:rsid w:val="003B4F5C"/>
    <w:rsid w:val="003B503D"/>
    <w:rsid w:val="003B53EC"/>
    <w:rsid w:val="003B5BD0"/>
    <w:rsid w:val="003B5F02"/>
    <w:rsid w:val="003B5FA1"/>
    <w:rsid w:val="003B6B53"/>
    <w:rsid w:val="003B6C4C"/>
    <w:rsid w:val="003B6EBD"/>
    <w:rsid w:val="003B7280"/>
    <w:rsid w:val="003B72BC"/>
    <w:rsid w:val="003B74C5"/>
    <w:rsid w:val="003B7DC9"/>
    <w:rsid w:val="003B7E75"/>
    <w:rsid w:val="003C015E"/>
    <w:rsid w:val="003C0F3C"/>
    <w:rsid w:val="003C1109"/>
    <w:rsid w:val="003C194B"/>
    <w:rsid w:val="003C196C"/>
    <w:rsid w:val="003C2080"/>
    <w:rsid w:val="003C26E9"/>
    <w:rsid w:val="003C27A0"/>
    <w:rsid w:val="003C2B8E"/>
    <w:rsid w:val="003C2DB2"/>
    <w:rsid w:val="003C3DB1"/>
    <w:rsid w:val="003C4608"/>
    <w:rsid w:val="003C5383"/>
    <w:rsid w:val="003C543A"/>
    <w:rsid w:val="003C66B1"/>
    <w:rsid w:val="003C6A80"/>
    <w:rsid w:val="003C6BFD"/>
    <w:rsid w:val="003C6F58"/>
    <w:rsid w:val="003C7336"/>
    <w:rsid w:val="003C73BC"/>
    <w:rsid w:val="003C7B5C"/>
    <w:rsid w:val="003C7D9C"/>
    <w:rsid w:val="003D009D"/>
    <w:rsid w:val="003D0AFB"/>
    <w:rsid w:val="003D0B1A"/>
    <w:rsid w:val="003D0BCE"/>
    <w:rsid w:val="003D125C"/>
    <w:rsid w:val="003D2982"/>
    <w:rsid w:val="003D2D7D"/>
    <w:rsid w:val="003D2F5D"/>
    <w:rsid w:val="003D341E"/>
    <w:rsid w:val="003D41A7"/>
    <w:rsid w:val="003D497C"/>
    <w:rsid w:val="003D4C71"/>
    <w:rsid w:val="003D5284"/>
    <w:rsid w:val="003D5642"/>
    <w:rsid w:val="003D5969"/>
    <w:rsid w:val="003D5B1D"/>
    <w:rsid w:val="003D5D09"/>
    <w:rsid w:val="003D69F8"/>
    <w:rsid w:val="003D6BEA"/>
    <w:rsid w:val="003D6C7B"/>
    <w:rsid w:val="003D769C"/>
    <w:rsid w:val="003D78DE"/>
    <w:rsid w:val="003D7C84"/>
    <w:rsid w:val="003E110B"/>
    <w:rsid w:val="003E15B8"/>
    <w:rsid w:val="003E1FCA"/>
    <w:rsid w:val="003E24DD"/>
    <w:rsid w:val="003E2716"/>
    <w:rsid w:val="003E2FB6"/>
    <w:rsid w:val="003E31C7"/>
    <w:rsid w:val="003E3988"/>
    <w:rsid w:val="003E398A"/>
    <w:rsid w:val="003E3B3A"/>
    <w:rsid w:val="003E3C4F"/>
    <w:rsid w:val="003E44F6"/>
    <w:rsid w:val="003E56DD"/>
    <w:rsid w:val="003E5BBC"/>
    <w:rsid w:val="003E676D"/>
    <w:rsid w:val="003E67F8"/>
    <w:rsid w:val="003E73C9"/>
    <w:rsid w:val="003E7839"/>
    <w:rsid w:val="003E78A5"/>
    <w:rsid w:val="003E79DE"/>
    <w:rsid w:val="003E7E78"/>
    <w:rsid w:val="003E7E8B"/>
    <w:rsid w:val="003F0520"/>
    <w:rsid w:val="003F087B"/>
    <w:rsid w:val="003F0BB6"/>
    <w:rsid w:val="003F0F1E"/>
    <w:rsid w:val="003F10B5"/>
    <w:rsid w:val="003F13AD"/>
    <w:rsid w:val="003F1D50"/>
    <w:rsid w:val="003F2595"/>
    <w:rsid w:val="003F261E"/>
    <w:rsid w:val="003F2752"/>
    <w:rsid w:val="003F2AFE"/>
    <w:rsid w:val="003F2F39"/>
    <w:rsid w:val="003F3279"/>
    <w:rsid w:val="003F3445"/>
    <w:rsid w:val="003F3DE3"/>
    <w:rsid w:val="003F4645"/>
    <w:rsid w:val="003F468E"/>
    <w:rsid w:val="003F4D60"/>
    <w:rsid w:val="003F52FF"/>
    <w:rsid w:val="003F6410"/>
    <w:rsid w:val="003F66A7"/>
    <w:rsid w:val="003F72A6"/>
    <w:rsid w:val="003F749A"/>
    <w:rsid w:val="003F78D1"/>
    <w:rsid w:val="003F7E30"/>
    <w:rsid w:val="003F7EC6"/>
    <w:rsid w:val="003F7EF0"/>
    <w:rsid w:val="003F7F23"/>
    <w:rsid w:val="004000CC"/>
    <w:rsid w:val="00400140"/>
    <w:rsid w:val="0040062E"/>
    <w:rsid w:val="00400914"/>
    <w:rsid w:val="00400F63"/>
    <w:rsid w:val="0040124E"/>
    <w:rsid w:val="00401FE7"/>
    <w:rsid w:val="0040211E"/>
    <w:rsid w:val="00402E29"/>
    <w:rsid w:val="00403CC8"/>
    <w:rsid w:val="00404433"/>
    <w:rsid w:val="00404488"/>
    <w:rsid w:val="004045FE"/>
    <w:rsid w:val="00404AB7"/>
    <w:rsid w:val="00404D86"/>
    <w:rsid w:val="0040519E"/>
    <w:rsid w:val="004063B8"/>
    <w:rsid w:val="004065D7"/>
    <w:rsid w:val="00406D21"/>
    <w:rsid w:val="00406FCF"/>
    <w:rsid w:val="00407257"/>
    <w:rsid w:val="004075B0"/>
    <w:rsid w:val="00407782"/>
    <w:rsid w:val="00407ACD"/>
    <w:rsid w:val="00407D4B"/>
    <w:rsid w:val="00407EB4"/>
    <w:rsid w:val="00410509"/>
    <w:rsid w:val="004106FE"/>
    <w:rsid w:val="004108AA"/>
    <w:rsid w:val="00410CD8"/>
    <w:rsid w:val="00410E28"/>
    <w:rsid w:val="00410FB4"/>
    <w:rsid w:val="00412C18"/>
    <w:rsid w:val="00412DD6"/>
    <w:rsid w:val="00413907"/>
    <w:rsid w:val="00413B15"/>
    <w:rsid w:val="00414687"/>
    <w:rsid w:val="0041472E"/>
    <w:rsid w:val="00414A78"/>
    <w:rsid w:val="00414F58"/>
    <w:rsid w:val="004156B9"/>
    <w:rsid w:val="004156DD"/>
    <w:rsid w:val="004157F9"/>
    <w:rsid w:val="00415C5A"/>
    <w:rsid w:val="00416890"/>
    <w:rsid w:val="00420764"/>
    <w:rsid w:val="00420AAC"/>
    <w:rsid w:val="00421A97"/>
    <w:rsid w:val="00421DB7"/>
    <w:rsid w:val="00421E50"/>
    <w:rsid w:val="00421E8F"/>
    <w:rsid w:val="00422A59"/>
    <w:rsid w:val="00422B5C"/>
    <w:rsid w:val="00423040"/>
    <w:rsid w:val="00423172"/>
    <w:rsid w:val="00423705"/>
    <w:rsid w:val="00424780"/>
    <w:rsid w:val="00424C1F"/>
    <w:rsid w:val="00424C81"/>
    <w:rsid w:val="00425103"/>
    <w:rsid w:val="00425261"/>
    <w:rsid w:val="00425436"/>
    <w:rsid w:val="00425644"/>
    <w:rsid w:val="0042567F"/>
    <w:rsid w:val="004257E0"/>
    <w:rsid w:val="00425BDC"/>
    <w:rsid w:val="00426DD6"/>
    <w:rsid w:val="00426E04"/>
    <w:rsid w:val="00426E0E"/>
    <w:rsid w:val="0042727C"/>
    <w:rsid w:val="0042751D"/>
    <w:rsid w:val="00427886"/>
    <w:rsid w:val="00427A98"/>
    <w:rsid w:val="00427DDE"/>
    <w:rsid w:val="0043007C"/>
    <w:rsid w:val="00430389"/>
    <w:rsid w:val="00430CEE"/>
    <w:rsid w:val="004315FD"/>
    <w:rsid w:val="00431C42"/>
    <w:rsid w:val="00431FC2"/>
    <w:rsid w:val="0043278D"/>
    <w:rsid w:val="0043288B"/>
    <w:rsid w:val="00432EB8"/>
    <w:rsid w:val="00433164"/>
    <w:rsid w:val="00433BC0"/>
    <w:rsid w:val="00433C94"/>
    <w:rsid w:val="00433DF5"/>
    <w:rsid w:val="00433EF0"/>
    <w:rsid w:val="00434225"/>
    <w:rsid w:val="004344B3"/>
    <w:rsid w:val="00434745"/>
    <w:rsid w:val="00434A12"/>
    <w:rsid w:val="00434A71"/>
    <w:rsid w:val="004352B8"/>
    <w:rsid w:val="004353E6"/>
    <w:rsid w:val="00435F14"/>
    <w:rsid w:val="00437858"/>
    <w:rsid w:val="004378A9"/>
    <w:rsid w:val="00437BAD"/>
    <w:rsid w:val="00440C8F"/>
    <w:rsid w:val="00440D5E"/>
    <w:rsid w:val="004415F7"/>
    <w:rsid w:val="00441630"/>
    <w:rsid w:val="00442111"/>
    <w:rsid w:val="00442625"/>
    <w:rsid w:val="0044285A"/>
    <w:rsid w:val="00442C58"/>
    <w:rsid w:val="00442EFC"/>
    <w:rsid w:val="0044354B"/>
    <w:rsid w:val="00443A7A"/>
    <w:rsid w:val="00443AE6"/>
    <w:rsid w:val="00443BBF"/>
    <w:rsid w:val="00443D9C"/>
    <w:rsid w:val="00444ADD"/>
    <w:rsid w:val="00444B9B"/>
    <w:rsid w:val="0044526D"/>
    <w:rsid w:val="00445644"/>
    <w:rsid w:val="004456D8"/>
    <w:rsid w:val="00446010"/>
    <w:rsid w:val="00446083"/>
    <w:rsid w:val="00446C19"/>
    <w:rsid w:val="00446EE3"/>
    <w:rsid w:val="004476DC"/>
    <w:rsid w:val="00447C97"/>
    <w:rsid w:val="00447E10"/>
    <w:rsid w:val="00447E47"/>
    <w:rsid w:val="00450232"/>
    <w:rsid w:val="00451506"/>
    <w:rsid w:val="00451809"/>
    <w:rsid w:val="00451B33"/>
    <w:rsid w:val="00451FA8"/>
    <w:rsid w:val="004521E9"/>
    <w:rsid w:val="0045228D"/>
    <w:rsid w:val="004529FF"/>
    <w:rsid w:val="00452BED"/>
    <w:rsid w:val="00452D82"/>
    <w:rsid w:val="00452ED5"/>
    <w:rsid w:val="004533EB"/>
    <w:rsid w:val="00453893"/>
    <w:rsid w:val="004539C2"/>
    <w:rsid w:val="00453CCB"/>
    <w:rsid w:val="004542B1"/>
    <w:rsid w:val="004545DE"/>
    <w:rsid w:val="00454661"/>
    <w:rsid w:val="00454F8F"/>
    <w:rsid w:val="004552FE"/>
    <w:rsid w:val="00455B77"/>
    <w:rsid w:val="00455DB0"/>
    <w:rsid w:val="00455EAD"/>
    <w:rsid w:val="00455FA2"/>
    <w:rsid w:val="004563B0"/>
    <w:rsid w:val="00456530"/>
    <w:rsid w:val="00456C11"/>
    <w:rsid w:val="004570DE"/>
    <w:rsid w:val="00457599"/>
    <w:rsid w:val="004578E4"/>
    <w:rsid w:val="004600D2"/>
    <w:rsid w:val="00460105"/>
    <w:rsid w:val="00460168"/>
    <w:rsid w:val="0046068F"/>
    <w:rsid w:val="004611B8"/>
    <w:rsid w:val="004613BD"/>
    <w:rsid w:val="00461A67"/>
    <w:rsid w:val="00462336"/>
    <w:rsid w:val="0046256C"/>
    <w:rsid w:val="00462899"/>
    <w:rsid w:val="00462A83"/>
    <w:rsid w:val="00462B35"/>
    <w:rsid w:val="00462BA0"/>
    <w:rsid w:val="00463482"/>
    <w:rsid w:val="00463A3C"/>
    <w:rsid w:val="00463AF4"/>
    <w:rsid w:val="00463C50"/>
    <w:rsid w:val="00463DE5"/>
    <w:rsid w:val="0046422A"/>
    <w:rsid w:val="0046451B"/>
    <w:rsid w:val="00464776"/>
    <w:rsid w:val="00464B21"/>
    <w:rsid w:val="00465011"/>
    <w:rsid w:val="00465570"/>
    <w:rsid w:val="004657E9"/>
    <w:rsid w:val="0046598C"/>
    <w:rsid w:val="004663A3"/>
    <w:rsid w:val="00466545"/>
    <w:rsid w:val="0046668E"/>
    <w:rsid w:val="004671F5"/>
    <w:rsid w:val="00467D65"/>
    <w:rsid w:val="00467E69"/>
    <w:rsid w:val="00467E83"/>
    <w:rsid w:val="00470048"/>
    <w:rsid w:val="00470244"/>
    <w:rsid w:val="0047099F"/>
    <w:rsid w:val="00470A24"/>
    <w:rsid w:val="00470E72"/>
    <w:rsid w:val="0047132C"/>
    <w:rsid w:val="004713D9"/>
    <w:rsid w:val="00472478"/>
    <w:rsid w:val="00472B7D"/>
    <w:rsid w:val="00473442"/>
    <w:rsid w:val="0047406D"/>
    <w:rsid w:val="004743A6"/>
    <w:rsid w:val="00475088"/>
    <w:rsid w:val="00475197"/>
    <w:rsid w:val="004759C2"/>
    <w:rsid w:val="00475D50"/>
    <w:rsid w:val="00476318"/>
    <w:rsid w:val="004763B5"/>
    <w:rsid w:val="00476711"/>
    <w:rsid w:val="004767EC"/>
    <w:rsid w:val="00476899"/>
    <w:rsid w:val="00476B6E"/>
    <w:rsid w:val="00476D68"/>
    <w:rsid w:val="0048023E"/>
    <w:rsid w:val="00480317"/>
    <w:rsid w:val="00480547"/>
    <w:rsid w:val="00480737"/>
    <w:rsid w:val="004808B0"/>
    <w:rsid w:val="0048097F"/>
    <w:rsid w:val="00480EC4"/>
    <w:rsid w:val="00480FF2"/>
    <w:rsid w:val="004817B5"/>
    <w:rsid w:val="004818D6"/>
    <w:rsid w:val="00482D83"/>
    <w:rsid w:val="00483FAC"/>
    <w:rsid w:val="004847A6"/>
    <w:rsid w:val="004848E2"/>
    <w:rsid w:val="0048497B"/>
    <w:rsid w:val="00484CF2"/>
    <w:rsid w:val="00484FFF"/>
    <w:rsid w:val="00485027"/>
    <w:rsid w:val="004850F5"/>
    <w:rsid w:val="004850FF"/>
    <w:rsid w:val="004852B4"/>
    <w:rsid w:val="004856E6"/>
    <w:rsid w:val="004859EA"/>
    <w:rsid w:val="00485C61"/>
    <w:rsid w:val="00485D53"/>
    <w:rsid w:val="004865C9"/>
    <w:rsid w:val="00486B05"/>
    <w:rsid w:val="004872A6"/>
    <w:rsid w:val="00487481"/>
    <w:rsid w:val="0048756F"/>
    <w:rsid w:val="004877CC"/>
    <w:rsid w:val="004900E9"/>
    <w:rsid w:val="0049043C"/>
    <w:rsid w:val="0049066A"/>
    <w:rsid w:val="00490880"/>
    <w:rsid w:val="00490DF6"/>
    <w:rsid w:val="00491BAF"/>
    <w:rsid w:val="00491FA3"/>
    <w:rsid w:val="00492650"/>
    <w:rsid w:val="00492F5E"/>
    <w:rsid w:val="00493747"/>
    <w:rsid w:val="004938A1"/>
    <w:rsid w:val="00493D46"/>
    <w:rsid w:val="00493EFB"/>
    <w:rsid w:val="00494168"/>
    <w:rsid w:val="00494921"/>
    <w:rsid w:val="004949AB"/>
    <w:rsid w:val="004949C3"/>
    <w:rsid w:val="00495173"/>
    <w:rsid w:val="004955BA"/>
    <w:rsid w:val="00495C13"/>
    <w:rsid w:val="00495D2F"/>
    <w:rsid w:val="00496422"/>
    <w:rsid w:val="00496435"/>
    <w:rsid w:val="004965A1"/>
    <w:rsid w:val="004965D0"/>
    <w:rsid w:val="00496BD4"/>
    <w:rsid w:val="00496F4E"/>
    <w:rsid w:val="00497249"/>
    <w:rsid w:val="0049769E"/>
    <w:rsid w:val="00497AA7"/>
    <w:rsid w:val="00497E45"/>
    <w:rsid w:val="004A0116"/>
    <w:rsid w:val="004A038D"/>
    <w:rsid w:val="004A0733"/>
    <w:rsid w:val="004A09F5"/>
    <w:rsid w:val="004A0CFD"/>
    <w:rsid w:val="004A171A"/>
    <w:rsid w:val="004A1BEF"/>
    <w:rsid w:val="004A1C03"/>
    <w:rsid w:val="004A22A7"/>
    <w:rsid w:val="004A2B52"/>
    <w:rsid w:val="004A2D04"/>
    <w:rsid w:val="004A3BF3"/>
    <w:rsid w:val="004A41E0"/>
    <w:rsid w:val="004A4923"/>
    <w:rsid w:val="004A4998"/>
    <w:rsid w:val="004A4F4D"/>
    <w:rsid w:val="004A5C90"/>
    <w:rsid w:val="004A5CA9"/>
    <w:rsid w:val="004A5F96"/>
    <w:rsid w:val="004A5FCA"/>
    <w:rsid w:val="004A6369"/>
    <w:rsid w:val="004A65A3"/>
    <w:rsid w:val="004A707C"/>
    <w:rsid w:val="004A70DA"/>
    <w:rsid w:val="004A76A6"/>
    <w:rsid w:val="004A7893"/>
    <w:rsid w:val="004A799D"/>
    <w:rsid w:val="004A7EC4"/>
    <w:rsid w:val="004B0657"/>
    <w:rsid w:val="004B067C"/>
    <w:rsid w:val="004B0778"/>
    <w:rsid w:val="004B089E"/>
    <w:rsid w:val="004B0904"/>
    <w:rsid w:val="004B09D0"/>
    <w:rsid w:val="004B0F01"/>
    <w:rsid w:val="004B11C1"/>
    <w:rsid w:val="004B13BE"/>
    <w:rsid w:val="004B1730"/>
    <w:rsid w:val="004B1CD6"/>
    <w:rsid w:val="004B1FEE"/>
    <w:rsid w:val="004B3132"/>
    <w:rsid w:val="004B3A83"/>
    <w:rsid w:val="004B3EB6"/>
    <w:rsid w:val="004B40DE"/>
    <w:rsid w:val="004B4850"/>
    <w:rsid w:val="004B4EF9"/>
    <w:rsid w:val="004B5903"/>
    <w:rsid w:val="004B68CA"/>
    <w:rsid w:val="004B6EA8"/>
    <w:rsid w:val="004B6F73"/>
    <w:rsid w:val="004C0198"/>
    <w:rsid w:val="004C0AC3"/>
    <w:rsid w:val="004C1DCA"/>
    <w:rsid w:val="004C1FF6"/>
    <w:rsid w:val="004C202D"/>
    <w:rsid w:val="004C2350"/>
    <w:rsid w:val="004C24FE"/>
    <w:rsid w:val="004C2F0D"/>
    <w:rsid w:val="004C325D"/>
    <w:rsid w:val="004C3419"/>
    <w:rsid w:val="004C383D"/>
    <w:rsid w:val="004C3F35"/>
    <w:rsid w:val="004C3F4A"/>
    <w:rsid w:val="004C3FC8"/>
    <w:rsid w:val="004C453D"/>
    <w:rsid w:val="004C4CFD"/>
    <w:rsid w:val="004C5475"/>
    <w:rsid w:val="004C589B"/>
    <w:rsid w:val="004C5BE5"/>
    <w:rsid w:val="004C658B"/>
    <w:rsid w:val="004C6ABF"/>
    <w:rsid w:val="004C6FC0"/>
    <w:rsid w:val="004C72F9"/>
    <w:rsid w:val="004C731D"/>
    <w:rsid w:val="004D01BC"/>
    <w:rsid w:val="004D01E5"/>
    <w:rsid w:val="004D0424"/>
    <w:rsid w:val="004D08FF"/>
    <w:rsid w:val="004D09AD"/>
    <w:rsid w:val="004D0DC0"/>
    <w:rsid w:val="004D1235"/>
    <w:rsid w:val="004D161F"/>
    <w:rsid w:val="004D27A2"/>
    <w:rsid w:val="004D2BAD"/>
    <w:rsid w:val="004D343C"/>
    <w:rsid w:val="004D35E6"/>
    <w:rsid w:val="004D3758"/>
    <w:rsid w:val="004D3DE9"/>
    <w:rsid w:val="004D4441"/>
    <w:rsid w:val="004D45A1"/>
    <w:rsid w:val="004D58CF"/>
    <w:rsid w:val="004D59CE"/>
    <w:rsid w:val="004D5A52"/>
    <w:rsid w:val="004D603A"/>
    <w:rsid w:val="004D613E"/>
    <w:rsid w:val="004D64BE"/>
    <w:rsid w:val="004D749B"/>
    <w:rsid w:val="004D7D0C"/>
    <w:rsid w:val="004D7DB2"/>
    <w:rsid w:val="004D7DD2"/>
    <w:rsid w:val="004E04CA"/>
    <w:rsid w:val="004E17B4"/>
    <w:rsid w:val="004E235F"/>
    <w:rsid w:val="004E2367"/>
    <w:rsid w:val="004E2599"/>
    <w:rsid w:val="004E25AE"/>
    <w:rsid w:val="004E2E51"/>
    <w:rsid w:val="004E358A"/>
    <w:rsid w:val="004E3990"/>
    <w:rsid w:val="004E3A08"/>
    <w:rsid w:val="004E3E79"/>
    <w:rsid w:val="004E40D4"/>
    <w:rsid w:val="004E4273"/>
    <w:rsid w:val="004E4448"/>
    <w:rsid w:val="004E4572"/>
    <w:rsid w:val="004E46B0"/>
    <w:rsid w:val="004E4C38"/>
    <w:rsid w:val="004E536D"/>
    <w:rsid w:val="004E56CC"/>
    <w:rsid w:val="004E57EE"/>
    <w:rsid w:val="004E5ADC"/>
    <w:rsid w:val="004E6D99"/>
    <w:rsid w:val="004E73E3"/>
    <w:rsid w:val="004F0001"/>
    <w:rsid w:val="004F0978"/>
    <w:rsid w:val="004F098C"/>
    <w:rsid w:val="004F0E6E"/>
    <w:rsid w:val="004F1074"/>
    <w:rsid w:val="004F1829"/>
    <w:rsid w:val="004F18E1"/>
    <w:rsid w:val="004F260E"/>
    <w:rsid w:val="004F2F9B"/>
    <w:rsid w:val="004F39C4"/>
    <w:rsid w:val="004F3C89"/>
    <w:rsid w:val="004F40F5"/>
    <w:rsid w:val="004F4263"/>
    <w:rsid w:val="004F48D0"/>
    <w:rsid w:val="004F4A71"/>
    <w:rsid w:val="004F4B28"/>
    <w:rsid w:val="004F4B8E"/>
    <w:rsid w:val="004F4E0C"/>
    <w:rsid w:val="004F52F6"/>
    <w:rsid w:val="004F5670"/>
    <w:rsid w:val="004F5A0E"/>
    <w:rsid w:val="004F5AD6"/>
    <w:rsid w:val="004F5E56"/>
    <w:rsid w:val="004F6029"/>
    <w:rsid w:val="004F6F51"/>
    <w:rsid w:val="004F7828"/>
    <w:rsid w:val="004F7BD8"/>
    <w:rsid w:val="004F7FA6"/>
    <w:rsid w:val="00500572"/>
    <w:rsid w:val="005005C2"/>
    <w:rsid w:val="00500C5C"/>
    <w:rsid w:val="00500CCC"/>
    <w:rsid w:val="00501419"/>
    <w:rsid w:val="00501735"/>
    <w:rsid w:val="00501C64"/>
    <w:rsid w:val="00501C8F"/>
    <w:rsid w:val="00502158"/>
    <w:rsid w:val="00502197"/>
    <w:rsid w:val="005021CA"/>
    <w:rsid w:val="00502553"/>
    <w:rsid w:val="00502AFD"/>
    <w:rsid w:val="0050440B"/>
    <w:rsid w:val="0050447F"/>
    <w:rsid w:val="00504B05"/>
    <w:rsid w:val="00504CB2"/>
    <w:rsid w:val="0050541E"/>
    <w:rsid w:val="00505972"/>
    <w:rsid w:val="00505D95"/>
    <w:rsid w:val="005063F2"/>
    <w:rsid w:val="0050640B"/>
    <w:rsid w:val="005075A6"/>
    <w:rsid w:val="005077D1"/>
    <w:rsid w:val="00507DC3"/>
    <w:rsid w:val="00507E78"/>
    <w:rsid w:val="00507E87"/>
    <w:rsid w:val="00507FC7"/>
    <w:rsid w:val="005100C7"/>
    <w:rsid w:val="005104F6"/>
    <w:rsid w:val="005108F8"/>
    <w:rsid w:val="00510C53"/>
    <w:rsid w:val="0051117D"/>
    <w:rsid w:val="00511A88"/>
    <w:rsid w:val="0051271F"/>
    <w:rsid w:val="00513092"/>
    <w:rsid w:val="00513275"/>
    <w:rsid w:val="00513EF8"/>
    <w:rsid w:val="00514358"/>
    <w:rsid w:val="005143E4"/>
    <w:rsid w:val="0051481A"/>
    <w:rsid w:val="00514AD8"/>
    <w:rsid w:val="00515039"/>
    <w:rsid w:val="00515E23"/>
    <w:rsid w:val="00516245"/>
    <w:rsid w:val="0051632E"/>
    <w:rsid w:val="0051643C"/>
    <w:rsid w:val="0051687C"/>
    <w:rsid w:val="00516A07"/>
    <w:rsid w:val="00516C47"/>
    <w:rsid w:val="00516C64"/>
    <w:rsid w:val="00517539"/>
    <w:rsid w:val="00517554"/>
    <w:rsid w:val="00517BC3"/>
    <w:rsid w:val="0052048A"/>
    <w:rsid w:val="005205A9"/>
    <w:rsid w:val="00521460"/>
    <w:rsid w:val="005214FC"/>
    <w:rsid w:val="005216F4"/>
    <w:rsid w:val="005217FD"/>
    <w:rsid w:val="00522445"/>
    <w:rsid w:val="00522682"/>
    <w:rsid w:val="00522932"/>
    <w:rsid w:val="00523DD4"/>
    <w:rsid w:val="00523E2A"/>
    <w:rsid w:val="005242F2"/>
    <w:rsid w:val="0052451D"/>
    <w:rsid w:val="00524992"/>
    <w:rsid w:val="00524A1D"/>
    <w:rsid w:val="00524B09"/>
    <w:rsid w:val="00524CD7"/>
    <w:rsid w:val="00524F42"/>
    <w:rsid w:val="005251BE"/>
    <w:rsid w:val="0052568B"/>
    <w:rsid w:val="005261F4"/>
    <w:rsid w:val="0052691F"/>
    <w:rsid w:val="00526C79"/>
    <w:rsid w:val="005270A7"/>
    <w:rsid w:val="00527D41"/>
    <w:rsid w:val="00527DCE"/>
    <w:rsid w:val="005303C6"/>
    <w:rsid w:val="00530DB0"/>
    <w:rsid w:val="00530F5C"/>
    <w:rsid w:val="00531F9C"/>
    <w:rsid w:val="00532B98"/>
    <w:rsid w:val="0053311D"/>
    <w:rsid w:val="0053312D"/>
    <w:rsid w:val="005333A2"/>
    <w:rsid w:val="005339C4"/>
    <w:rsid w:val="00533AE5"/>
    <w:rsid w:val="005343F7"/>
    <w:rsid w:val="005346D5"/>
    <w:rsid w:val="00534C7E"/>
    <w:rsid w:val="00534DDC"/>
    <w:rsid w:val="00534F17"/>
    <w:rsid w:val="00535468"/>
    <w:rsid w:val="0053554C"/>
    <w:rsid w:val="005357CA"/>
    <w:rsid w:val="00535854"/>
    <w:rsid w:val="00535866"/>
    <w:rsid w:val="005358E3"/>
    <w:rsid w:val="00535A6E"/>
    <w:rsid w:val="00535FA4"/>
    <w:rsid w:val="00536319"/>
    <w:rsid w:val="00536334"/>
    <w:rsid w:val="00536949"/>
    <w:rsid w:val="00536B21"/>
    <w:rsid w:val="00536C40"/>
    <w:rsid w:val="00537003"/>
    <w:rsid w:val="005376B6"/>
    <w:rsid w:val="0053787F"/>
    <w:rsid w:val="005379C2"/>
    <w:rsid w:val="00537F68"/>
    <w:rsid w:val="00540087"/>
    <w:rsid w:val="00540700"/>
    <w:rsid w:val="00541181"/>
    <w:rsid w:val="0054125F"/>
    <w:rsid w:val="00541E9E"/>
    <w:rsid w:val="0054214B"/>
    <w:rsid w:val="005425C3"/>
    <w:rsid w:val="005425D3"/>
    <w:rsid w:val="0054263E"/>
    <w:rsid w:val="005428FB"/>
    <w:rsid w:val="00542B65"/>
    <w:rsid w:val="00542D7D"/>
    <w:rsid w:val="005441EC"/>
    <w:rsid w:val="005443DA"/>
    <w:rsid w:val="00544E29"/>
    <w:rsid w:val="0054521A"/>
    <w:rsid w:val="00545740"/>
    <w:rsid w:val="00545F92"/>
    <w:rsid w:val="00546261"/>
    <w:rsid w:val="0054630B"/>
    <w:rsid w:val="005464F3"/>
    <w:rsid w:val="005468C7"/>
    <w:rsid w:val="00546B4F"/>
    <w:rsid w:val="00546EF1"/>
    <w:rsid w:val="0054727A"/>
    <w:rsid w:val="005502AA"/>
    <w:rsid w:val="00550EF9"/>
    <w:rsid w:val="00551214"/>
    <w:rsid w:val="0055122A"/>
    <w:rsid w:val="00551869"/>
    <w:rsid w:val="00551936"/>
    <w:rsid w:val="00551965"/>
    <w:rsid w:val="00551E7B"/>
    <w:rsid w:val="00552305"/>
    <w:rsid w:val="00552928"/>
    <w:rsid w:val="00552AF2"/>
    <w:rsid w:val="00552E84"/>
    <w:rsid w:val="00552EFD"/>
    <w:rsid w:val="0055370C"/>
    <w:rsid w:val="00553CE3"/>
    <w:rsid w:val="00553D15"/>
    <w:rsid w:val="00553D36"/>
    <w:rsid w:val="005549F4"/>
    <w:rsid w:val="0055516D"/>
    <w:rsid w:val="00555227"/>
    <w:rsid w:val="005557F1"/>
    <w:rsid w:val="00555D85"/>
    <w:rsid w:val="0055661D"/>
    <w:rsid w:val="00556DB2"/>
    <w:rsid w:val="00560617"/>
    <w:rsid w:val="005606E9"/>
    <w:rsid w:val="00560740"/>
    <w:rsid w:val="0056077C"/>
    <w:rsid w:val="00560999"/>
    <w:rsid w:val="005609F6"/>
    <w:rsid w:val="00560C12"/>
    <w:rsid w:val="0056164A"/>
    <w:rsid w:val="00561964"/>
    <w:rsid w:val="00561DCA"/>
    <w:rsid w:val="00561E17"/>
    <w:rsid w:val="00561ED8"/>
    <w:rsid w:val="00562056"/>
    <w:rsid w:val="005620E5"/>
    <w:rsid w:val="005623DA"/>
    <w:rsid w:val="00562448"/>
    <w:rsid w:val="005630F4"/>
    <w:rsid w:val="005631BB"/>
    <w:rsid w:val="00563C68"/>
    <w:rsid w:val="005642D0"/>
    <w:rsid w:val="00564775"/>
    <w:rsid w:val="00564E6E"/>
    <w:rsid w:val="00565A87"/>
    <w:rsid w:val="0056607A"/>
    <w:rsid w:val="00566806"/>
    <w:rsid w:val="00566EB6"/>
    <w:rsid w:val="005678E2"/>
    <w:rsid w:val="00567C18"/>
    <w:rsid w:val="00567C48"/>
    <w:rsid w:val="00567DCB"/>
    <w:rsid w:val="00567EED"/>
    <w:rsid w:val="00570171"/>
    <w:rsid w:val="00570306"/>
    <w:rsid w:val="0057030F"/>
    <w:rsid w:val="00570401"/>
    <w:rsid w:val="00570C22"/>
    <w:rsid w:val="00571552"/>
    <w:rsid w:val="00571606"/>
    <w:rsid w:val="005716D7"/>
    <w:rsid w:val="005717F9"/>
    <w:rsid w:val="00571A3C"/>
    <w:rsid w:val="00571AEE"/>
    <w:rsid w:val="00571C2C"/>
    <w:rsid w:val="00571CAB"/>
    <w:rsid w:val="00571CE5"/>
    <w:rsid w:val="005723A1"/>
    <w:rsid w:val="00572494"/>
    <w:rsid w:val="00572635"/>
    <w:rsid w:val="00572978"/>
    <w:rsid w:val="00572D67"/>
    <w:rsid w:val="005732BF"/>
    <w:rsid w:val="00573574"/>
    <w:rsid w:val="00573760"/>
    <w:rsid w:val="00573CFC"/>
    <w:rsid w:val="005740C6"/>
    <w:rsid w:val="005740FD"/>
    <w:rsid w:val="0057411D"/>
    <w:rsid w:val="00574130"/>
    <w:rsid w:val="00575596"/>
    <w:rsid w:val="005758DE"/>
    <w:rsid w:val="00575C04"/>
    <w:rsid w:val="005763FB"/>
    <w:rsid w:val="005766B9"/>
    <w:rsid w:val="0057682A"/>
    <w:rsid w:val="005769C6"/>
    <w:rsid w:val="00577115"/>
    <w:rsid w:val="00577155"/>
    <w:rsid w:val="00577313"/>
    <w:rsid w:val="0057786A"/>
    <w:rsid w:val="00577E7C"/>
    <w:rsid w:val="005801FC"/>
    <w:rsid w:val="00580613"/>
    <w:rsid w:val="005807D4"/>
    <w:rsid w:val="00581462"/>
    <w:rsid w:val="005818D4"/>
    <w:rsid w:val="00581AA0"/>
    <w:rsid w:val="00581AF5"/>
    <w:rsid w:val="00581D60"/>
    <w:rsid w:val="00582967"/>
    <w:rsid w:val="00583194"/>
    <w:rsid w:val="00583A75"/>
    <w:rsid w:val="00583C56"/>
    <w:rsid w:val="00583D56"/>
    <w:rsid w:val="00583EB3"/>
    <w:rsid w:val="005840F6"/>
    <w:rsid w:val="0058431A"/>
    <w:rsid w:val="0058450B"/>
    <w:rsid w:val="00584648"/>
    <w:rsid w:val="0058506A"/>
    <w:rsid w:val="00585313"/>
    <w:rsid w:val="005856B4"/>
    <w:rsid w:val="00586127"/>
    <w:rsid w:val="00586487"/>
    <w:rsid w:val="005868BA"/>
    <w:rsid w:val="00586D76"/>
    <w:rsid w:val="00586E2C"/>
    <w:rsid w:val="00586F15"/>
    <w:rsid w:val="00586FB7"/>
    <w:rsid w:val="005873DA"/>
    <w:rsid w:val="0058757F"/>
    <w:rsid w:val="00587844"/>
    <w:rsid w:val="00587C8C"/>
    <w:rsid w:val="00590292"/>
    <w:rsid w:val="00590386"/>
    <w:rsid w:val="00590849"/>
    <w:rsid w:val="00591480"/>
    <w:rsid w:val="00591D7F"/>
    <w:rsid w:val="005923B5"/>
    <w:rsid w:val="00592432"/>
    <w:rsid w:val="0059293F"/>
    <w:rsid w:val="00593251"/>
    <w:rsid w:val="005934C1"/>
    <w:rsid w:val="005939BC"/>
    <w:rsid w:val="00593A51"/>
    <w:rsid w:val="00593AA9"/>
    <w:rsid w:val="00593D21"/>
    <w:rsid w:val="00593F03"/>
    <w:rsid w:val="0059445F"/>
    <w:rsid w:val="00594A46"/>
    <w:rsid w:val="005954F9"/>
    <w:rsid w:val="00595551"/>
    <w:rsid w:val="00595EE5"/>
    <w:rsid w:val="005963E0"/>
    <w:rsid w:val="005968EC"/>
    <w:rsid w:val="00596B0F"/>
    <w:rsid w:val="00597AAB"/>
    <w:rsid w:val="00597E13"/>
    <w:rsid w:val="005A098F"/>
    <w:rsid w:val="005A0A92"/>
    <w:rsid w:val="005A0D10"/>
    <w:rsid w:val="005A0F43"/>
    <w:rsid w:val="005A1173"/>
    <w:rsid w:val="005A1699"/>
    <w:rsid w:val="005A1F35"/>
    <w:rsid w:val="005A2188"/>
    <w:rsid w:val="005A2A25"/>
    <w:rsid w:val="005A3E36"/>
    <w:rsid w:val="005A405E"/>
    <w:rsid w:val="005A46C8"/>
    <w:rsid w:val="005A4AA7"/>
    <w:rsid w:val="005A5316"/>
    <w:rsid w:val="005A5E38"/>
    <w:rsid w:val="005A62C5"/>
    <w:rsid w:val="005A649E"/>
    <w:rsid w:val="005A6BD1"/>
    <w:rsid w:val="005A6DB2"/>
    <w:rsid w:val="005A6F3F"/>
    <w:rsid w:val="005A702A"/>
    <w:rsid w:val="005A7030"/>
    <w:rsid w:val="005B0B28"/>
    <w:rsid w:val="005B0B69"/>
    <w:rsid w:val="005B0F8D"/>
    <w:rsid w:val="005B1136"/>
    <w:rsid w:val="005B1446"/>
    <w:rsid w:val="005B1907"/>
    <w:rsid w:val="005B1C98"/>
    <w:rsid w:val="005B1EB4"/>
    <w:rsid w:val="005B1ED5"/>
    <w:rsid w:val="005B232A"/>
    <w:rsid w:val="005B2580"/>
    <w:rsid w:val="005B2634"/>
    <w:rsid w:val="005B285D"/>
    <w:rsid w:val="005B2E5A"/>
    <w:rsid w:val="005B3010"/>
    <w:rsid w:val="005B3737"/>
    <w:rsid w:val="005B3DC9"/>
    <w:rsid w:val="005B419A"/>
    <w:rsid w:val="005B5520"/>
    <w:rsid w:val="005B5CCE"/>
    <w:rsid w:val="005B668F"/>
    <w:rsid w:val="005B6F50"/>
    <w:rsid w:val="005B7162"/>
    <w:rsid w:val="005B735E"/>
    <w:rsid w:val="005B7BF5"/>
    <w:rsid w:val="005B7D6C"/>
    <w:rsid w:val="005C01FE"/>
    <w:rsid w:val="005C0D40"/>
    <w:rsid w:val="005C0D87"/>
    <w:rsid w:val="005C14FA"/>
    <w:rsid w:val="005C1CEF"/>
    <w:rsid w:val="005C1F02"/>
    <w:rsid w:val="005C321B"/>
    <w:rsid w:val="005C35A2"/>
    <w:rsid w:val="005C42B1"/>
    <w:rsid w:val="005C49CC"/>
    <w:rsid w:val="005C5633"/>
    <w:rsid w:val="005C5674"/>
    <w:rsid w:val="005C5A7E"/>
    <w:rsid w:val="005C6110"/>
    <w:rsid w:val="005C6ADA"/>
    <w:rsid w:val="005C6DC0"/>
    <w:rsid w:val="005C6E7D"/>
    <w:rsid w:val="005C7CBD"/>
    <w:rsid w:val="005C7E58"/>
    <w:rsid w:val="005C7EB4"/>
    <w:rsid w:val="005C7F1F"/>
    <w:rsid w:val="005D08F0"/>
    <w:rsid w:val="005D0AF0"/>
    <w:rsid w:val="005D0DAF"/>
    <w:rsid w:val="005D0F76"/>
    <w:rsid w:val="005D1043"/>
    <w:rsid w:val="005D117A"/>
    <w:rsid w:val="005D11E8"/>
    <w:rsid w:val="005D1552"/>
    <w:rsid w:val="005D187C"/>
    <w:rsid w:val="005D19C8"/>
    <w:rsid w:val="005D1A19"/>
    <w:rsid w:val="005D20DF"/>
    <w:rsid w:val="005D24E6"/>
    <w:rsid w:val="005D2BD8"/>
    <w:rsid w:val="005D3848"/>
    <w:rsid w:val="005D3B93"/>
    <w:rsid w:val="005D46CA"/>
    <w:rsid w:val="005D5184"/>
    <w:rsid w:val="005D55E0"/>
    <w:rsid w:val="005D565D"/>
    <w:rsid w:val="005D5A3F"/>
    <w:rsid w:val="005D618A"/>
    <w:rsid w:val="005D63D5"/>
    <w:rsid w:val="005D66B9"/>
    <w:rsid w:val="005D6873"/>
    <w:rsid w:val="005D71BA"/>
    <w:rsid w:val="005D7700"/>
    <w:rsid w:val="005D7B54"/>
    <w:rsid w:val="005E104D"/>
    <w:rsid w:val="005E1328"/>
    <w:rsid w:val="005E20AF"/>
    <w:rsid w:val="005E260D"/>
    <w:rsid w:val="005E2A28"/>
    <w:rsid w:val="005E3026"/>
    <w:rsid w:val="005E4EDB"/>
    <w:rsid w:val="005E5207"/>
    <w:rsid w:val="005E5984"/>
    <w:rsid w:val="005E5B83"/>
    <w:rsid w:val="005E61EA"/>
    <w:rsid w:val="005E649D"/>
    <w:rsid w:val="005E7539"/>
    <w:rsid w:val="005E7C1A"/>
    <w:rsid w:val="005E7CB1"/>
    <w:rsid w:val="005F0471"/>
    <w:rsid w:val="005F0555"/>
    <w:rsid w:val="005F05E6"/>
    <w:rsid w:val="005F0EC4"/>
    <w:rsid w:val="005F24B7"/>
    <w:rsid w:val="005F24F8"/>
    <w:rsid w:val="005F2BD7"/>
    <w:rsid w:val="005F2BF6"/>
    <w:rsid w:val="005F2E1D"/>
    <w:rsid w:val="005F2EB4"/>
    <w:rsid w:val="005F4752"/>
    <w:rsid w:val="005F4AE6"/>
    <w:rsid w:val="005F541D"/>
    <w:rsid w:val="005F6740"/>
    <w:rsid w:val="005F69AF"/>
    <w:rsid w:val="005F6C39"/>
    <w:rsid w:val="005F6C58"/>
    <w:rsid w:val="005F7520"/>
    <w:rsid w:val="005F7A65"/>
    <w:rsid w:val="005F7AE5"/>
    <w:rsid w:val="006009E7"/>
    <w:rsid w:val="00600BA3"/>
    <w:rsid w:val="00600D12"/>
    <w:rsid w:val="00600F9C"/>
    <w:rsid w:val="00600FD6"/>
    <w:rsid w:val="0060115A"/>
    <w:rsid w:val="0060127E"/>
    <w:rsid w:val="006015A5"/>
    <w:rsid w:val="00601863"/>
    <w:rsid w:val="00602522"/>
    <w:rsid w:val="00602BC4"/>
    <w:rsid w:val="00602DF1"/>
    <w:rsid w:val="00603461"/>
    <w:rsid w:val="0060368E"/>
    <w:rsid w:val="00603CBD"/>
    <w:rsid w:val="0060400F"/>
    <w:rsid w:val="00604018"/>
    <w:rsid w:val="0060406B"/>
    <w:rsid w:val="00604253"/>
    <w:rsid w:val="00604563"/>
    <w:rsid w:val="00605492"/>
    <w:rsid w:val="0060592C"/>
    <w:rsid w:val="00606223"/>
    <w:rsid w:val="00606494"/>
    <w:rsid w:val="006068C3"/>
    <w:rsid w:val="00606A65"/>
    <w:rsid w:val="0060717B"/>
    <w:rsid w:val="006075E9"/>
    <w:rsid w:val="00607738"/>
    <w:rsid w:val="00607931"/>
    <w:rsid w:val="00607AC8"/>
    <w:rsid w:val="0061015C"/>
    <w:rsid w:val="0061030B"/>
    <w:rsid w:val="0061031A"/>
    <w:rsid w:val="0061034F"/>
    <w:rsid w:val="00610576"/>
    <w:rsid w:val="00610A80"/>
    <w:rsid w:val="00610C1D"/>
    <w:rsid w:val="0061167B"/>
    <w:rsid w:val="0061171D"/>
    <w:rsid w:val="00612453"/>
    <w:rsid w:val="00612667"/>
    <w:rsid w:val="00612AD1"/>
    <w:rsid w:val="00613336"/>
    <w:rsid w:val="0061334A"/>
    <w:rsid w:val="00614534"/>
    <w:rsid w:val="00614ABC"/>
    <w:rsid w:val="00614B5D"/>
    <w:rsid w:val="006158CE"/>
    <w:rsid w:val="00615B9D"/>
    <w:rsid w:val="00615C52"/>
    <w:rsid w:val="00616095"/>
    <w:rsid w:val="0061654C"/>
    <w:rsid w:val="00616611"/>
    <w:rsid w:val="0061738F"/>
    <w:rsid w:val="0061747A"/>
    <w:rsid w:val="006179A6"/>
    <w:rsid w:val="00617A27"/>
    <w:rsid w:val="00617AF2"/>
    <w:rsid w:val="00617B03"/>
    <w:rsid w:val="00620512"/>
    <w:rsid w:val="006209AE"/>
    <w:rsid w:val="00620B68"/>
    <w:rsid w:val="00620C01"/>
    <w:rsid w:val="00620DF5"/>
    <w:rsid w:val="00620F73"/>
    <w:rsid w:val="00621397"/>
    <w:rsid w:val="006222AC"/>
    <w:rsid w:val="0062276E"/>
    <w:rsid w:val="00622941"/>
    <w:rsid w:val="006229E3"/>
    <w:rsid w:val="00622EC5"/>
    <w:rsid w:val="006232F7"/>
    <w:rsid w:val="0062385B"/>
    <w:rsid w:val="006239F8"/>
    <w:rsid w:val="00623A66"/>
    <w:rsid w:val="00624B83"/>
    <w:rsid w:val="006258C9"/>
    <w:rsid w:val="00625AAD"/>
    <w:rsid w:val="00626102"/>
    <w:rsid w:val="0062661E"/>
    <w:rsid w:val="006266A0"/>
    <w:rsid w:val="006268D2"/>
    <w:rsid w:val="00626E8D"/>
    <w:rsid w:val="00626F99"/>
    <w:rsid w:val="00626FB6"/>
    <w:rsid w:val="006270C5"/>
    <w:rsid w:val="0062715A"/>
    <w:rsid w:val="00627220"/>
    <w:rsid w:val="0062754B"/>
    <w:rsid w:val="0062759F"/>
    <w:rsid w:val="006275FD"/>
    <w:rsid w:val="0062764A"/>
    <w:rsid w:val="00627ED8"/>
    <w:rsid w:val="00627FBA"/>
    <w:rsid w:val="00630C3B"/>
    <w:rsid w:val="006314B3"/>
    <w:rsid w:val="006314D2"/>
    <w:rsid w:val="0063180F"/>
    <w:rsid w:val="00631DCD"/>
    <w:rsid w:val="006327A1"/>
    <w:rsid w:val="00632932"/>
    <w:rsid w:val="00632933"/>
    <w:rsid w:val="00632DD6"/>
    <w:rsid w:val="0063309B"/>
    <w:rsid w:val="0063322A"/>
    <w:rsid w:val="00633321"/>
    <w:rsid w:val="00633335"/>
    <w:rsid w:val="0063346A"/>
    <w:rsid w:val="006337EC"/>
    <w:rsid w:val="00634368"/>
    <w:rsid w:val="0063452F"/>
    <w:rsid w:val="00634A53"/>
    <w:rsid w:val="00635576"/>
    <w:rsid w:val="00635B5A"/>
    <w:rsid w:val="00635E54"/>
    <w:rsid w:val="006360E5"/>
    <w:rsid w:val="0063752D"/>
    <w:rsid w:val="00637696"/>
    <w:rsid w:val="0063788D"/>
    <w:rsid w:val="00637D14"/>
    <w:rsid w:val="00640848"/>
    <w:rsid w:val="006408A1"/>
    <w:rsid w:val="00640D95"/>
    <w:rsid w:val="006410F7"/>
    <w:rsid w:val="006414D2"/>
    <w:rsid w:val="00641A53"/>
    <w:rsid w:val="006420F2"/>
    <w:rsid w:val="006421C1"/>
    <w:rsid w:val="0064239B"/>
    <w:rsid w:val="00642AA1"/>
    <w:rsid w:val="006436ED"/>
    <w:rsid w:val="00643717"/>
    <w:rsid w:val="006439B1"/>
    <w:rsid w:val="00643AA8"/>
    <w:rsid w:val="00643BE2"/>
    <w:rsid w:val="00643D41"/>
    <w:rsid w:val="00643E00"/>
    <w:rsid w:val="006444C4"/>
    <w:rsid w:val="006447A3"/>
    <w:rsid w:val="006454BE"/>
    <w:rsid w:val="0064562D"/>
    <w:rsid w:val="0064584F"/>
    <w:rsid w:val="00646589"/>
    <w:rsid w:val="006469CD"/>
    <w:rsid w:val="00647165"/>
    <w:rsid w:val="00647456"/>
    <w:rsid w:val="006475BC"/>
    <w:rsid w:val="00647751"/>
    <w:rsid w:val="0064775F"/>
    <w:rsid w:val="006477F8"/>
    <w:rsid w:val="00647900"/>
    <w:rsid w:val="00647942"/>
    <w:rsid w:val="00650694"/>
    <w:rsid w:val="00650714"/>
    <w:rsid w:val="006508C4"/>
    <w:rsid w:val="00650CC8"/>
    <w:rsid w:val="00650E3E"/>
    <w:rsid w:val="006513A4"/>
    <w:rsid w:val="00652375"/>
    <w:rsid w:val="0065256C"/>
    <w:rsid w:val="0065257D"/>
    <w:rsid w:val="00652CD4"/>
    <w:rsid w:val="006530CD"/>
    <w:rsid w:val="00653215"/>
    <w:rsid w:val="00653240"/>
    <w:rsid w:val="00653582"/>
    <w:rsid w:val="00654454"/>
    <w:rsid w:val="00654D47"/>
    <w:rsid w:val="00654ECE"/>
    <w:rsid w:val="0065500D"/>
    <w:rsid w:val="00655667"/>
    <w:rsid w:val="00655A2F"/>
    <w:rsid w:val="00656B63"/>
    <w:rsid w:val="00656F63"/>
    <w:rsid w:val="006579FA"/>
    <w:rsid w:val="00657D90"/>
    <w:rsid w:val="00657EED"/>
    <w:rsid w:val="0066027D"/>
    <w:rsid w:val="006603C1"/>
    <w:rsid w:val="0066072A"/>
    <w:rsid w:val="00660E43"/>
    <w:rsid w:val="00661487"/>
    <w:rsid w:val="0066157D"/>
    <w:rsid w:val="00661834"/>
    <w:rsid w:val="0066282C"/>
    <w:rsid w:val="006628C4"/>
    <w:rsid w:val="00662D5D"/>
    <w:rsid w:val="006635DF"/>
    <w:rsid w:val="006637E8"/>
    <w:rsid w:val="006638BB"/>
    <w:rsid w:val="00663A97"/>
    <w:rsid w:val="00663AD3"/>
    <w:rsid w:val="00664947"/>
    <w:rsid w:val="00664ACA"/>
    <w:rsid w:val="00665757"/>
    <w:rsid w:val="00665934"/>
    <w:rsid w:val="00665F57"/>
    <w:rsid w:val="006664FE"/>
    <w:rsid w:val="00666BC6"/>
    <w:rsid w:val="00666C36"/>
    <w:rsid w:val="00666EE4"/>
    <w:rsid w:val="00667DBD"/>
    <w:rsid w:val="0067070A"/>
    <w:rsid w:val="0067098E"/>
    <w:rsid w:val="00670A1C"/>
    <w:rsid w:val="0067162D"/>
    <w:rsid w:val="0067179A"/>
    <w:rsid w:val="00671AC1"/>
    <w:rsid w:val="00671F7A"/>
    <w:rsid w:val="00672043"/>
    <w:rsid w:val="006722B9"/>
    <w:rsid w:val="006723DD"/>
    <w:rsid w:val="006725FE"/>
    <w:rsid w:val="00673216"/>
    <w:rsid w:val="006732B0"/>
    <w:rsid w:val="006735ED"/>
    <w:rsid w:val="006736C7"/>
    <w:rsid w:val="006741C2"/>
    <w:rsid w:val="0067456A"/>
    <w:rsid w:val="006745C6"/>
    <w:rsid w:val="00674AFD"/>
    <w:rsid w:val="00675731"/>
    <w:rsid w:val="00675F97"/>
    <w:rsid w:val="0067606F"/>
    <w:rsid w:val="0067645B"/>
    <w:rsid w:val="00677177"/>
    <w:rsid w:val="0067796B"/>
    <w:rsid w:val="006800CA"/>
    <w:rsid w:val="006806EF"/>
    <w:rsid w:val="00680774"/>
    <w:rsid w:val="006812C9"/>
    <w:rsid w:val="00681B78"/>
    <w:rsid w:val="0068221C"/>
    <w:rsid w:val="00682BC1"/>
    <w:rsid w:val="00682DD7"/>
    <w:rsid w:val="006832C1"/>
    <w:rsid w:val="006833EC"/>
    <w:rsid w:val="006836D0"/>
    <w:rsid w:val="00683C04"/>
    <w:rsid w:val="006842D3"/>
    <w:rsid w:val="00684664"/>
    <w:rsid w:val="0068476C"/>
    <w:rsid w:val="00684791"/>
    <w:rsid w:val="006847FA"/>
    <w:rsid w:val="00684CD5"/>
    <w:rsid w:val="00685406"/>
    <w:rsid w:val="00685772"/>
    <w:rsid w:val="00685C1B"/>
    <w:rsid w:val="00685DAB"/>
    <w:rsid w:val="0068659C"/>
    <w:rsid w:val="006866E3"/>
    <w:rsid w:val="006873D2"/>
    <w:rsid w:val="0069067A"/>
    <w:rsid w:val="00690AD6"/>
    <w:rsid w:val="00690BED"/>
    <w:rsid w:val="00690D0A"/>
    <w:rsid w:val="0069116E"/>
    <w:rsid w:val="006915C0"/>
    <w:rsid w:val="00692298"/>
    <w:rsid w:val="00692698"/>
    <w:rsid w:val="00692CEB"/>
    <w:rsid w:val="006939B0"/>
    <w:rsid w:val="00693B4A"/>
    <w:rsid w:val="00694527"/>
    <w:rsid w:val="00694BCA"/>
    <w:rsid w:val="006953B1"/>
    <w:rsid w:val="00695422"/>
    <w:rsid w:val="0069588A"/>
    <w:rsid w:val="006959E6"/>
    <w:rsid w:val="00697006"/>
    <w:rsid w:val="006974D9"/>
    <w:rsid w:val="00697A1F"/>
    <w:rsid w:val="00697BCA"/>
    <w:rsid w:val="006A02BD"/>
    <w:rsid w:val="006A03DF"/>
    <w:rsid w:val="006A07F0"/>
    <w:rsid w:val="006A0C9B"/>
    <w:rsid w:val="006A0E9E"/>
    <w:rsid w:val="006A137D"/>
    <w:rsid w:val="006A16AE"/>
    <w:rsid w:val="006A18CB"/>
    <w:rsid w:val="006A1E94"/>
    <w:rsid w:val="006A2680"/>
    <w:rsid w:val="006A2F25"/>
    <w:rsid w:val="006A31A1"/>
    <w:rsid w:val="006A3285"/>
    <w:rsid w:val="006A40A0"/>
    <w:rsid w:val="006A5429"/>
    <w:rsid w:val="006A590F"/>
    <w:rsid w:val="006A6D44"/>
    <w:rsid w:val="006A6E3B"/>
    <w:rsid w:val="006A6E8A"/>
    <w:rsid w:val="006B0012"/>
    <w:rsid w:val="006B0354"/>
    <w:rsid w:val="006B0E7D"/>
    <w:rsid w:val="006B1465"/>
    <w:rsid w:val="006B1551"/>
    <w:rsid w:val="006B2174"/>
    <w:rsid w:val="006B2D46"/>
    <w:rsid w:val="006B3254"/>
    <w:rsid w:val="006B3FA1"/>
    <w:rsid w:val="006B4564"/>
    <w:rsid w:val="006B45C6"/>
    <w:rsid w:val="006B45E7"/>
    <w:rsid w:val="006B50F3"/>
    <w:rsid w:val="006B5D2F"/>
    <w:rsid w:val="006B62FA"/>
    <w:rsid w:val="006B635E"/>
    <w:rsid w:val="006B6809"/>
    <w:rsid w:val="006B6C02"/>
    <w:rsid w:val="006B6FD3"/>
    <w:rsid w:val="006B70F2"/>
    <w:rsid w:val="006B7615"/>
    <w:rsid w:val="006B76C6"/>
    <w:rsid w:val="006B7728"/>
    <w:rsid w:val="006B7BB4"/>
    <w:rsid w:val="006B7CDE"/>
    <w:rsid w:val="006B7DD0"/>
    <w:rsid w:val="006C14FC"/>
    <w:rsid w:val="006C182D"/>
    <w:rsid w:val="006C197E"/>
    <w:rsid w:val="006C2DBE"/>
    <w:rsid w:val="006C2F13"/>
    <w:rsid w:val="006C3088"/>
    <w:rsid w:val="006C3466"/>
    <w:rsid w:val="006C37EA"/>
    <w:rsid w:val="006C3EEC"/>
    <w:rsid w:val="006C47B7"/>
    <w:rsid w:val="006C4E0B"/>
    <w:rsid w:val="006C64B3"/>
    <w:rsid w:val="006C69EC"/>
    <w:rsid w:val="006C7628"/>
    <w:rsid w:val="006C7A2E"/>
    <w:rsid w:val="006C7F0C"/>
    <w:rsid w:val="006D02D2"/>
    <w:rsid w:val="006D040A"/>
    <w:rsid w:val="006D0517"/>
    <w:rsid w:val="006D0CA3"/>
    <w:rsid w:val="006D1ACD"/>
    <w:rsid w:val="006D1C23"/>
    <w:rsid w:val="006D1D5D"/>
    <w:rsid w:val="006D1F04"/>
    <w:rsid w:val="006D2048"/>
    <w:rsid w:val="006D23D3"/>
    <w:rsid w:val="006D2456"/>
    <w:rsid w:val="006D27FC"/>
    <w:rsid w:val="006D299F"/>
    <w:rsid w:val="006D2A81"/>
    <w:rsid w:val="006D3C56"/>
    <w:rsid w:val="006D3DDE"/>
    <w:rsid w:val="006D44F0"/>
    <w:rsid w:val="006D4D52"/>
    <w:rsid w:val="006D50B7"/>
    <w:rsid w:val="006D512E"/>
    <w:rsid w:val="006D5948"/>
    <w:rsid w:val="006D5B2F"/>
    <w:rsid w:val="006D5B81"/>
    <w:rsid w:val="006D66BE"/>
    <w:rsid w:val="006D6705"/>
    <w:rsid w:val="006D7025"/>
    <w:rsid w:val="006D73E7"/>
    <w:rsid w:val="006D7E4B"/>
    <w:rsid w:val="006E0010"/>
    <w:rsid w:val="006E02DD"/>
    <w:rsid w:val="006E1596"/>
    <w:rsid w:val="006E1B82"/>
    <w:rsid w:val="006E1E53"/>
    <w:rsid w:val="006E200C"/>
    <w:rsid w:val="006E20B0"/>
    <w:rsid w:val="006E20E5"/>
    <w:rsid w:val="006E24BB"/>
    <w:rsid w:val="006E2796"/>
    <w:rsid w:val="006E2A6F"/>
    <w:rsid w:val="006E2AF5"/>
    <w:rsid w:val="006E2B60"/>
    <w:rsid w:val="006E3186"/>
    <w:rsid w:val="006E32FF"/>
    <w:rsid w:val="006E3441"/>
    <w:rsid w:val="006E373B"/>
    <w:rsid w:val="006E3CE8"/>
    <w:rsid w:val="006E45D4"/>
    <w:rsid w:val="006E4F2F"/>
    <w:rsid w:val="006E56F5"/>
    <w:rsid w:val="006E5823"/>
    <w:rsid w:val="006E5A71"/>
    <w:rsid w:val="006E6461"/>
    <w:rsid w:val="006E66ED"/>
    <w:rsid w:val="006E6DAB"/>
    <w:rsid w:val="006E76FC"/>
    <w:rsid w:val="006E79AD"/>
    <w:rsid w:val="006E7A84"/>
    <w:rsid w:val="006E7DD4"/>
    <w:rsid w:val="006F04CB"/>
    <w:rsid w:val="006F05A7"/>
    <w:rsid w:val="006F060F"/>
    <w:rsid w:val="006F0ADD"/>
    <w:rsid w:val="006F0E99"/>
    <w:rsid w:val="006F1440"/>
    <w:rsid w:val="006F1B3D"/>
    <w:rsid w:val="006F1B6A"/>
    <w:rsid w:val="006F1C6D"/>
    <w:rsid w:val="006F1E33"/>
    <w:rsid w:val="006F1EFD"/>
    <w:rsid w:val="006F31B0"/>
    <w:rsid w:val="006F3593"/>
    <w:rsid w:val="006F3748"/>
    <w:rsid w:val="006F3890"/>
    <w:rsid w:val="006F3E3B"/>
    <w:rsid w:val="006F4D6B"/>
    <w:rsid w:val="006F4DEB"/>
    <w:rsid w:val="006F572C"/>
    <w:rsid w:val="006F5C17"/>
    <w:rsid w:val="006F5FDC"/>
    <w:rsid w:val="006F6580"/>
    <w:rsid w:val="006F66D8"/>
    <w:rsid w:val="006F74CE"/>
    <w:rsid w:val="006F7C69"/>
    <w:rsid w:val="00700B7E"/>
    <w:rsid w:val="00700C5D"/>
    <w:rsid w:val="00700FA0"/>
    <w:rsid w:val="0070109B"/>
    <w:rsid w:val="0070159B"/>
    <w:rsid w:val="0070193C"/>
    <w:rsid w:val="00701C52"/>
    <w:rsid w:val="00701D76"/>
    <w:rsid w:val="00702A14"/>
    <w:rsid w:val="00702C82"/>
    <w:rsid w:val="00702FAA"/>
    <w:rsid w:val="0070305C"/>
    <w:rsid w:val="00703130"/>
    <w:rsid w:val="00703131"/>
    <w:rsid w:val="00703468"/>
    <w:rsid w:val="0070363F"/>
    <w:rsid w:val="0070391D"/>
    <w:rsid w:val="0070441D"/>
    <w:rsid w:val="00705379"/>
    <w:rsid w:val="007055FC"/>
    <w:rsid w:val="007057E8"/>
    <w:rsid w:val="00705F18"/>
    <w:rsid w:val="00705FB9"/>
    <w:rsid w:val="007062F1"/>
    <w:rsid w:val="00706399"/>
    <w:rsid w:val="00706859"/>
    <w:rsid w:val="00706EBB"/>
    <w:rsid w:val="00707048"/>
    <w:rsid w:val="007073B8"/>
    <w:rsid w:val="00707615"/>
    <w:rsid w:val="00707727"/>
    <w:rsid w:val="00707E82"/>
    <w:rsid w:val="007109CE"/>
    <w:rsid w:val="00710B69"/>
    <w:rsid w:val="00710CF6"/>
    <w:rsid w:val="00710F6F"/>
    <w:rsid w:val="00711064"/>
    <w:rsid w:val="007118ED"/>
    <w:rsid w:val="00711958"/>
    <w:rsid w:val="00711B20"/>
    <w:rsid w:val="007124BB"/>
    <w:rsid w:val="0071260E"/>
    <w:rsid w:val="00712765"/>
    <w:rsid w:val="0071330F"/>
    <w:rsid w:val="007136B1"/>
    <w:rsid w:val="00713799"/>
    <w:rsid w:val="007137B3"/>
    <w:rsid w:val="00713844"/>
    <w:rsid w:val="00713A1E"/>
    <w:rsid w:val="00713CF0"/>
    <w:rsid w:val="00714530"/>
    <w:rsid w:val="0071468D"/>
    <w:rsid w:val="0071492E"/>
    <w:rsid w:val="00714E44"/>
    <w:rsid w:val="00715270"/>
    <w:rsid w:val="00715CDE"/>
    <w:rsid w:val="00716298"/>
    <w:rsid w:val="0071678F"/>
    <w:rsid w:val="007178CD"/>
    <w:rsid w:val="0072004F"/>
    <w:rsid w:val="007207FD"/>
    <w:rsid w:val="00720968"/>
    <w:rsid w:val="00721265"/>
    <w:rsid w:val="00722098"/>
    <w:rsid w:val="0072261B"/>
    <w:rsid w:val="00722846"/>
    <w:rsid w:val="007229BA"/>
    <w:rsid w:val="00722A7A"/>
    <w:rsid w:val="00722C32"/>
    <w:rsid w:val="007233B2"/>
    <w:rsid w:val="007235FB"/>
    <w:rsid w:val="007235FC"/>
    <w:rsid w:val="007244FE"/>
    <w:rsid w:val="0072451F"/>
    <w:rsid w:val="007245A0"/>
    <w:rsid w:val="0072469C"/>
    <w:rsid w:val="00724716"/>
    <w:rsid w:val="00724A40"/>
    <w:rsid w:val="007255F3"/>
    <w:rsid w:val="00725781"/>
    <w:rsid w:val="007257F3"/>
    <w:rsid w:val="00726317"/>
    <w:rsid w:val="007263F2"/>
    <w:rsid w:val="0072647B"/>
    <w:rsid w:val="007265AF"/>
    <w:rsid w:val="007266A5"/>
    <w:rsid w:val="007268AF"/>
    <w:rsid w:val="00726E40"/>
    <w:rsid w:val="0072723A"/>
    <w:rsid w:val="00727937"/>
    <w:rsid w:val="00727C83"/>
    <w:rsid w:val="00727F91"/>
    <w:rsid w:val="00730F2D"/>
    <w:rsid w:val="00730FB9"/>
    <w:rsid w:val="007313C4"/>
    <w:rsid w:val="00731B82"/>
    <w:rsid w:val="00731FA2"/>
    <w:rsid w:val="00732698"/>
    <w:rsid w:val="00732949"/>
    <w:rsid w:val="00732BD6"/>
    <w:rsid w:val="00733299"/>
    <w:rsid w:val="00733686"/>
    <w:rsid w:val="00733968"/>
    <w:rsid w:val="00733B97"/>
    <w:rsid w:val="00733F7D"/>
    <w:rsid w:val="00734775"/>
    <w:rsid w:val="007349C7"/>
    <w:rsid w:val="00736034"/>
    <w:rsid w:val="0073616E"/>
    <w:rsid w:val="007361C4"/>
    <w:rsid w:val="00736A5B"/>
    <w:rsid w:val="00736BF6"/>
    <w:rsid w:val="00736FF5"/>
    <w:rsid w:val="00737A9E"/>
    <w:rsid w:val="00737CFB"/>
    <w:rsid w:val="00737D0D"/>
    <w:rsid w:val="00737E39"/>
    <w:rsid w:val="0074011E"/>
    <w:rsid w:val="0074058B"/>
    <w:rsid w:val="00740A72"/>
    <w:rsid w:val="00740A8A"/>
    <w:rsid w:val="00740D49"/>
    <w:rsid w:val="0074143B"/>
    <w:rsid w:val="007414FC"/>
    <w:rsid w:val="0074182A"/>
    <w:rsid w:val="00742693"/>
    <w:rsid w:val="00742B85"/>
    <w:rsid w:val="00742E69"/>
    <w:rsid w:val="007433CD"/>
    <w:rsid w:val="00743417"/>
    <w:rsid w:val="007434A6"/>
    <w:rsid w:val="007434FB"/>
    <w:rsid w:val="007436C0"/>
    <w:rsid w:val="007436E1"/>
    <w:rsid w:val="00743A7D"/>
    <w:rsid w:val="00743FDA"/>
    <w:rsid w:val="00744023"/>
    <w:rsid w:val="00744304"/>
    <w:rsid w:val="00744461"/>
    <w:rsid w:val="0074455F"/>
    <w:rsid w:val="00744640"/>
    <w:rsid w:val="00744D6F"/>
    <w:rsid w:val="00744DD2"/>
    <w:rsid w:val="007452EA"/>
    <w:rsid w:val="007454D8"/>
    <w:rsid w:val="007458A8"/>
    <w:rsid w:val="0074596F"/>
    <w:rsid w:val="00746252"/>
    <w:rsid w:val="00747111"/>
    <w:rsid w:val="007472C4"/>
    <w:rsid w:val="00747706"/>
    <w:rsid w:val="00747E0C"/>
    <w:rsid w:val="00747E74"/>
    <w:rsid w:val="00747E9A"/>
    <w:rsid w:val="00750308"/>
    <w:rsid w:val="00750658"/>
    <w:rsid w:val="007506D3"/>
    <w:rsid w:val="007508A9"/>
    <w:rsid w:val="00750B33"/>
    <w:rsid w:val="00750CAF"/>
    <w:rsid w:val="00750D15"/>
    <w:rsid w:val="007512A0"/>
    <w:rsid w:val="007514CF"/>
    <w:rsid w:val="00752211"/>
    <w:rsid w:val="00752814"/>
    <w:rsid w:val="00752897"/>
    <w:rsid w:val="00752D2B"/>
    <w:rsid w:val="00752F9B"/>
    <w:rsid w:val="00753B0E"/>
    <w:rsid w:val="00753B6E"/>
    <w:rsid w:val="00754D07"/>
    <w:rsid w:val="007550B3"/>
    <w:rsid w:val="007550B4"/>
    <w:rsid w:val="00755706"/>
    <w:rsid w:val="00755CAB"/>
    <w:rsid w:val="007570C1"/>
    <w:rsid w:val="007577F6"/>
    <w:rsid w:val="007579F6"/>
    <w:rsid w:val="00757CE5"/>
    <w:rsid w:val="00760099"/>
    <w:rsid w:val="00760279"/>
    <w:rsid w:val="007607FA"/>
    <w:rsid w:val="0076099B"/>
    <w:rsid w:val="007609A3"/>
    <w:rsid w:val="00760CEA"/>
    <w:rsid w:val="00760E3A"/>
    <w:rsid w:val="00762059"/>
    <w:rsid w:val="00762664"/>
    <w:rsid w:val="00762C42"/>
    <w:rsid w:val="00762DAD"/>
    <w:rsid w:val="00762F96"/>
    <w:rsid w:val="007630BF"/>
    <w:rsid w:val="007632A8"/>
    <w:rsid w:val="007634B3"/>
    <w:rsid w:val="007634D3"/>
    <w:rsid w:val="007639B1"/>
    <w:rsid w:val="00763AA8"/>
    <w:rsid w:val="00763CCE"/>
    <w:rsid w:val="00763E2D"/>
    <w:rsid w:val="00764DE4"/>
    <w:rsid w:val="00765172"/>
    <w:rsid w:val="00765DC7"/>
    <w:rsid w:val="00765EF0"/>
    <w:rsid w:val="0076600D"/>
    <w:rsid w:val="00766051"/>
    <w:rsid w:val="00766131"/>
    <w:rsid w:val="007661B6"/>
    <w:rsid w:val="00766A91"/>
    <w:rsid w:val="007673D6"/>
    <w:rsid w:val="007674FA"/>
    <w:rsid w:val="00767958"/>
    <w:rsid w:val="00770F41"/>
    <w:rsid w:val="00771212"/>
    <w:rsid w:val="007719DB"/>
    <w:rsid w:val="007723FD"/>
    <w:rsid w:val="00773007"/>
    <w:rsid w:val="0077312A"/>
    <w:rsid w:val="0077328E"/>
    <w:rsid w:val="007743BB"/>
    <w:rsid w:val="0077469B"/>
    <w:rsid w:val="00774929"/>
    <w:rsid w:val="00774D4F"/>
    <w:rsid w:val="00775027"/>
    <w:rsid w:val="00775EFB"/>
    <w:rsid w:val="00776E49"/>
    <w:rsid w:val="00777364"/>
    <w:rsid w:val="0077773C"/>
    <w:rsid w:val="00777A4A"/>
    <w:rsid w:val="00777DAC"/>
    <w:rsid w:val="00777F5A"/>
    <w:rsid w:val="007802D7"/>
    <w:rsid w:val="0078049C"/>
    <w:rsid w:val="007805E3"/>
    <w:rsid w:val="00780D91"/>
    <w:rsid w:val="00780E41"/>
    <w:rsid w:val="00780E60"/>
    <w:rsid w:val="00781591"/>
    <w:rsid w:val="00781A17"/>
    <w:rsid w:val="007822C0"/>
    <w:rsid w:val="007826AF"/>
    <w:rsid w:val="0078274F"/>
    <w:rsid w:val="007833BE"/>
    <w:rsid w:val="0078423A"/>
    <w:rsid w:val="00784E4F"/>
    <w:rsid w:val="00785486"/>
    <w:rsid w:val="00785772"/>
    <w:rsid w:val="00785E17"/>
    <w:rsid w:val="007865B6"/>
    <w:rsid w:val="007871A1"/>
    <w:rsid w:val="00790069"/>
    <w:rsid w:val="0079088E"/>
    <w:rsid w:val="00790B1F"/>
    <w:rsid w:val="00790C9D"/>
    <w:rsid w:val="00790DAA"/>
    <w:rsid w:val="00790E2D"/>
    <w:rsid w:val="007914E8"/>
    <w:rsid w:val="00791813"/>
    <w:rsid w:val="007918F3"/>
    <w:rsid w:val="00791931"/>
    <w:rsid w:val="00792C67"/>
    <w:rsid w:val="0079302A"/>
    <w:rsid w:val="007931E5"/>
    <w:rsid w:val="00794044"/>
    <w:rsid w:val="0079483B"/>
    <w:rsid w:val="00794B61"/>
    <w:rsid w:val="00794D7E"/>
    <w:rsid w:val="0079588A"/>
    <w:rsid w:val="0079591A"/>
    <w:rsid w:val="00796EEC"/>
    <w:rsid w:val="00797606"/>
    <w:rsid w:val="00797D10"/>
    <w:rsid w:val="007A07AD"/>
    <w:rsid w:val="007A0857"/>
    <w:rsid w:val="007A09EC"/>
    <w:rsid w:val="007A126E"/>
    <w:rsid w:val="007A1838"/>
    <w:rsid w:val="007A21E0"/>
    <w:rsid w:val="007A2245"/>
    <w:rsid w:val="007A2580"/>
    <w:rsid w:val="007A30BC"/>
    <w:rsid w:val="007A3ACF"/>
    <w:rsid w:val="007A41C4"/>
    <w:rsid w:val="007A550D"/>
    <w:rsid w:val="007A5555"/>
    <w:rsid w:val="007A55F2"/>
    <w:rsid w:val="007A5D95"/>
    <w:rsid w:val="007A6103"/>
    <w:rsid w:val="007A6398"/>
    <w:rsid w:val="007A68E4"/>
    <w:rsid w:val="007A69A5"/>
    <w:rsid w:val="007A6D5A"/>
    <w:rsid w:val="007A7602"/>
    <w:rsid w:val="007A789C"/>
    <w:rsid w:val="007A7F98"/>
    <w:rsid w:val="007B00A7"/>
    <w:rsid w:val="007B02E0"/>
    <w:rsid w:val="007B15D6"/>
    <w:rsid w:val="007B17C7"/>
    <w:rsid w:val="007B195F"/>
    <w:rsid w:val="007B2ACE"/>
    <w:rsid w:val="007B2B03"/>
    <w:rsid w:val="007B3464"/>
    <w:rsid w:val="007B34C0"/>
    <w:rsid w:val="007B36C2"/>
    <w:rsid w:val="007B38D6"/>
    <w:rsid w:val="007B476B"/>
    <w:rsid w:val="007B4EE8"/>
    <w:rsid w:val="007B4EF7"/>
    <w:rsid w:val="007B52F1"/>
    <w:rsid w:val="007B5353"/>
    <w:rsid w:val="007B59D7"/>
    <w:rsid w:val="007B5BF6"/>
    <w:rsid w:val="007B6063"/>
    <w:rsid w:val="007B60EA"/>
    <w:rsid w:val="007B776B"/>
    <w:rsid w:val="007C002C"/>
    <w:rsid w:val="007C02AE"/>
    <w:rsid w:val="007C0E91"/>
    <w:rsid w:val="007C10AA"/>
    <w:rsid w:val="007C114F"/>
    <w:rsid w:val="007C1409"/>
    <w:rsid w:val="007C16DD"/>
    <w:rsid w:val="007C1C6C"/>
    <w:rsid w:val="007C1C95"/>
    <w:rsid w:val="007C268D"/>
    <w:rsid w:val="007C29EC"/>
    <w:rsid w:val="007C2A10"/>
    <w:rsid w:val="007C2A94"/>
    <w:rsid w:val="007C35A8"/>
    <w:rsid w:val="007C382D"/>
    <w:rsid w:val="007C392F"/>
    <w:rsid w:val="007C44FC"/>
    <w:rsid w:val="007C4AC2"/>
    <w:rsid w:val="007C4B57"/>
    <w:rsid w:val="007C57FE"/>
    <w:rsid w:val="007C5E7A"/>
    <w:rsid w:val="007C6000"/>
    <w:rsid w:val="007C684B"/>
    <w:rsid w:val="007C6D8D"/>
    <w:rsid w:val="007C6E01"/>
    <w:rsid w:val="007C7A85"/>
    <w:rsid w:val="007C7C83"/>
    <w:rsid w:val="007C7D4A"/>
    <w:rsid w:val="007C7EEB"/>
    <w:rsid w:val="007C7FF5"/>
    <w:rsid w:val="007C7FF8"/>
    <w:rsid w:val="007D0165"/>
    <w:rsid w:val="007D09FB"/>
    <w:rsid w:val="007D12A7"/>
    <w:rsid w:val="007D16BD"/>
    <w:rsid w:val="007D18FC"/>
    <w:rsid w:val="007D1930"/>
    <w:rsid w:val="007D1F90"/>
    <w:rsid w:val="007D2053"/>
    <w:rsid w:val="007D28BE"/>
    <w:rsid w:val="007D2B54"/>
    <w:rsid w:val="007D2E3E"/>
    <w:rsid w:val="007D3714"/>
    <w:rsid w:val="007D38DB"/>
    <w:rsid w:val="007D3AAF"/>
    <w:rsid w:val="007D3C14"/>
    <w:rsid w:val="007D447F"/>
    <w:rsid w:val="007D47D3"/>
    <w:rsid w:val="007D4A7A"/>
    <w:rsid w:val="007D4DE1"/>
    <w:rsid w:val="007D50F0"/>
    <w:rsid w:val="007D555D"/>
    <w:rsid w:val="007D62B8"/>
    <w:rsid w:val="007D65DB"/>
    <w:rsid w:val="007D6928"/>
    <w:rsid w:val="007D6F80"/>
    <w:rsid w:val="007D7C76"/>
    <w:rsid w:val="007E06ED"/>
    <w:rsid w:val="007E08E1"/>
    <w:rsid w:val="007E1AC8"/>
    <w:rsid w:val="007E1B62"/>
    <w:rsid w:val="007E1BF6"/>
    <w:rsid w:val="007E1C84"/>
    <w:rsid w:val="007E2484"/>
    <w:rsid w:val="007E2DDC"/>
    <w:rsid w:val="007E2E06"/>
    <w:rsid w:val="007E2F6C"/>
    <w:rsid w:val="007E32A6"/>
    <w:rsid w:val="007E3A48"/>
    <w:rsid w:val="007E4087"/>
    <w:rsid w:val="007E40F3"/>
    <w:rsid w:val="007E479D"/>
    <w:rsid w:val="007E4CCE"/>
    <w:rsid w:val="007E526C"/>
    <w:rsid w:val="007E5CA2"/>
    <w:rsid w:val="007E5EBE"/>
    <w:rsid w:val="007E6586"/>
    <w:rsid w:val="007E66BF"/>
    <w:rsid w:val="007E66F7"/>
    <w:rsid w:val="007E6A69"/>
    <w:rsid w:val="007E6A8C"/>
    <w:rsid w:val="007E6D5A"/>
    <w:rsid w:val="007E75D0"/>
    <w:rsid w:val="007E7928"/>
    <w:rsid w:val="007F04EE"/>
    <w:rsid w:val="007F0933"/>
    <w:rsid w:val="007F1209"/>
    <w:rsid w:val="007F155D"/>
    <w:rsid w:val="007F15C3"/>
    <w:rsid w:val="007F2014"/>
    <w:rsid w:val="007F2AB1"/>
    <w:rsid w:val="007F2ED0"/>
    <w:rsid w:val="007F420D"/>
    <w:rsid w:val="007F514E"/>
    <w:rsid w:val="007F5820"/>
    <w:rsid w:val="007F5C2B"/>
    <w:rsid w:val="007F5D8C"/>
    <w:rsid w:val="007F5EC0"/>
    <w:rsid w:val="007F6810"/>
    <w:rsid w:val="007F6EA8"/>
    <w:rsid w:val="007F7934"/>
    <w:rsid w:val="008005C7"/>
    <w:rsid w:val="00800F25"/>
    <w:rsid w:val="0080108E"/>
    <w:rsid w:val="008013A2"/>
    <w:rsid w:val="008014A9"/>
    <w:rsid w:val="00802140"/>
    <w:rsid w:val="00802ACC"/>
    <w:rsid w:val="00802CA8"/>
    <w:rsid w:val="00802E46"/>
    <w:rsid w:val="00802F4E"/>
    <w:rsid w:val="00803317"/>
    <w:rsid w:val="008035E3"/>
    <w:rsid w:val="00803CDA"/>
    <w:rsid w:val="00803EA6"/>
    <w:rsid w:val="008048CE"/>
    <w:rsid w:val="008050D4"/>
    <w:rsid w:val="0080519A"/>
    <w:rsid w:val="00805544"/>
    <w:rsid w:val="00805B2A"/>
    <w:rsid w:val="00805F57"/>
    <w:rsid w:val="00806394"/>
    <w:rsid w:val="00806989"/>
    <w:rsid w:val="00806B63"/>
    <w:rsid w:val="00806CB0"/>
    <w:rsid w:val="00806FFA"/>
    <w:rsid w:val="00807AE8"/>
    <w:rsid w:val="00807E90"/>
    <w:rsid w:val="008101B0"/>
    <w:rsid w:val="00810609"/>
    <w:rsid w:val="0081089F"/>
    <w:rsid w:val="00811B94"/>
    <w:rsid w:val="00812224"/>
    <w:rsid w:val="00812354"/>
    <w:rsid w:val="00812DC1"/>
    <w:rsid w:val="00812DD9"/>
    <w:rsid w:val="00813C01"/>
    <w:rsid w:val="00813D87"/>
    <w:rsid w:val="008140D0"/>
    <w:rsid w:val="008147CD"/>
    <w:rsid w:val="0081696D"/>
    <w:rsid w:val="00816AC6"/>
    <w:rsid w:val="008172D1"/>
    <w:rsid w:val="008173B8"/>
    <w:rsid w:val="00817666"/>
    <w:rsid w:val="00817908"/>
    <w:rsid w:val="00817FAA"/>
    <w:rsid w:val="0082098D"/>
    <w:rsid w:val="00820C70"/>
    <w:rsid w:val="00821295"/>
    <w:rsid w:val="00821443"/>
    <w:rsid w:val="008217AA"/>
    <w:rsid w:val="00821A80"/>
    <w:rsid w:val="008226A7"/>
    <w:rsid w:val="0082353C"/>
    <w:rsid w:val="00823FF9"/>
    <w:rsid w:val="00824304"/>
    <w:rsid w:val="00825048"/>
    <w:rsid w:val="008252AC"/>
    <w:rsid w:val="008253DD"/>
    <w:rsid w:val="0082655F"/>
    <w:rsid w:val="008266A1"/>
    <w:rsid w:val="0082704C"/>
    <w:rsid w:val="008278EA"/>
    <w:rsid w:val="00827A87"/>
    <w:rsid w:val="00827C5D"/>
    <w:rsid w:val="00827DFD"/>
    <w:rsid w:val="00830B82"/>
    <w:rsid w:val="00830B93"/>
    <w:rsid w:val="00830F2A"/>
    <w:rsid w:val="00831127"/>
    <w:rsid w:val="00832D75"/>
    <w:rsid w:val="00833267"/>
    <w:rsid w:val="0083336F"/>
    <w:rsid w:val="008333ED"/>
    <w:rsid w:val="00833B2D"/>
    <w:rsid w:val="00834033"/>
    <w:rsid w:val="0083414E"/>
    <w:rsid w:val="0083417D"/>
    <w:rsid w:val="00834821"/>
    <w:rsid w:val="008355AE"/>
    <w:rsid w:val="0083590A"/>
    <w:rsid w:val="00835D31"/>
    <w:rsid w:val="00835E65"/>
    <w:rsid w:val="00836140"/>
    <w:rsid w:val="00836A7F"/>
    <w:rsid w:val="00836DA4"/>
    <w:rsid w:val="00836DDC"/>
    <w:rsid w:val="00836E24"/>
    <w:rsid w:val="00837D96"/>
    <w:rsid w:val="00840386"/>
    <w:rsid w:val="008403B1"/>
    <w:rsid w:val="008404A6"/>
    <w:rsid w:val="00840AF4"/>
    <w:rsid w:val="00840ECF"/>
    <w:rsid w:val="00841046"/>
    <w:rsid w:val="008420FB"/>
    <w:rsid w:val="00842A55"/>
    <w:rsid w:val="00844751"/>
    <w:rsid w:val="008448C7"/>
    <w:rsid w:val="0084491A"/>
    <w:rsid w:val="008449B9"/>
    <w:rsid w:val="00844BA9"/>
    <w:rsid w:val="00844C02"/>
    <w:rsid w:val="008450F1"/>
    <w:rsid w:val="0084554B"/>
    <w:rsid w:val="00845581"/>
    <w:rsid w:val="00845924"/>
    <w:rsid w:val="00845B27"/>
    <w:rsid w:val="00845C5D"/>
    <w:rsid w:val="00845D7B"/>
    <w:rsid w:val="0084660F"/>
    <w:rsid w:val="00846B16"/>
    <w:rsid w:val="00846B89"/>
    <w:rsid w:val="00846E27"/>
    <w:rsid w:val="00847117"/>
    <w:rsid w:val="008475AA"/>
    <w:rsid w:val="00847753"/>
    <w:rsid w:val="00850205"/>
    <w:rsid w:val="00850434"/>
    <w:rsid w:val="00851063"/>
    <w:rsid w:val="00851F94"/>
    <w:rsid w:val="00852670"/>
    <w:rsid w:val="00852789"/>
    <w:rsid w:val="0085292B"/>
    <w:rsid w:val="008536F3"/>
    <w:rsid w:val="00853A00"/>
    <w:rsid w:val="00853B1F"/>
    <w:rsid w:val="00853C03"/>
    <w:rsid w:val="00853EB1"/>
    <w:rsid w:val="00854274"/>
    <w:rsid w:val="008543AF"/>
    <w:rsid w:val="0085469A"/>
    <w:rsid w:val="0085492A"/>
    <w:rsid w:val="00854B71"/>
    <w:rsid w:val="00854B8A"/>
    <w:rsid w:val="00854C4A"/>
    <w:rsid w:val="00854D81"/>
    <w:rsid w:val="008555A4"/>
    <w:rsid w:val="0085617B"/>
    <w:rsid w:val="008561D2"/>
    <w:rsid w:val="00856746"/>
    <w:rsid w:val="00856BCD"/>
    <w:rsid w:val="00856C58"/>
    <w:rsid w:val="00856CDF"/>
    <w:rsid w:val="008576D6"/>
    <w:rsid w:val="00857EF3"/>
    <w:rsid w:val="00860122"/>
    <w:rsid w:val="0086033A"/>
    <w:rsid w:val="00860A3C"/>
    <w:rsid w:val="00861642"/>
    <w:rsid w:val="00861CA2"/>
    <w:rsid w:val="00861D3C"/>
    <w:rsid w:val="00861E45"/>
    <w:rsid w:val="00862A90"/>
    <w:rsid w:val="00862F45"/>
    <w:rsid w:val="00862F7B"/>
    <w:rsid w:val="00863E7D"/>
    <w:rsid w:val="00864878"/>
    <w:rsid w:val="008648EC"/>
    <w:rsid w:val="00864C29"/>
    <w:rsid w:val="00865735"/>
    <w:rsid w:val="0086588E"/>
    <w:rsid w:val="00865DE7"/>
    <w:rsid w:val="00866814"/>
    <w:rsid w:val="00866C92"/>
    <w:rsid w:val="00866CC9"/>
    <w:rsid w:val="00866D82"/>
    <w:rsid w:val="00866F16"/>
    <w:rsid w:val="00867193"/>
    <w:rsid w:val="008678B7"/>
    <w:rsid w:val="008701F9"/>
    <w:rsid w:val="00870AAA"/>
    <w:rsid w:val="008711B5"/>
    <w:rsid w:val="00871DB5"/>
    <w:rsid w:val="00871DCE"/>
    <w:rsid w:val="00872205"/>
    <w:rsid w:val="00872276"/>
    <w:rsid w:val="00872A05"/>
    <w:rsid w:val="00873123"/>
    <w:rsid w:val="008733D0"/>
    <w:rsid w:val="008738AA"/>
    <w:rsid w:val="00873AB8"/>
    <w:rsid w:val="00873CAF"/>
    <w:rsid w:val="00874464"/>
    <w:rsid w:val="0087486F"/>
    <w:rsid w:val="00874F9D"/>
    <w:rsid w:val="00875384"/>
    <w:rsid w:val="00875464"/>
    <w:rsid w:val="00875A43"/>
    <w:rsid w:val="00875FF3"/>
    <w:rsid w:val="008760DD"/>
    <w:rsid w:val="00876C19"/>
    <w:rsid w:val="00876C1C"/>
    <w:rsid w:val="00877144"/>
    <w:rsid w:val="008771A8"/>
    <w:rsid w:val="008771D7"/>
    <w:rsid w:val="0087772E"/>
    <w:rsid w:val="00877859"/>
    <w:rsid w:val="00877CC4"/>
    <w:rsid w:val="00877E30"/>
    <w:rsid w:val="00880146"/>
    <w:rsid w:val="00880B9D"/>
    <w:rsid w:val="00880DB8"/>
    <w:rsid w:val="00880F00"/>
    <w:rsid w:val="00881530"/>
    <w:rsid w:val="0088256F"/>
    <w:rsid w:val="00882A30"/>
    <w:rsid w:val="00882AF5"/>
    <w:rsid w:val="008833C3"/>
    <w:rsid w:val="008833E8"/>
    <w:rsid w:val="00883874"/>
    <w:rsid w:val="00884B79"/>
    <w:rsid w:val="00884F64"/>
    <w:rsid w:val="00884F9E"/>
    <w:rsid w:val="00885219"/>
    <w:rsid w:val="008853E2"/>
    <w:rsid w:val="008855C3"/>
    <w:rsid w:val="00885851"/>
    <w:rsid w:val="008860F9"/>
    <w:rsid w:val="00886337"/>
    <w:rsid w:val="00886593"/>
    <w:rsid w:val="0088666C"/>
    <w:rsid w:val="00887DCC"/>
    <w:rsid w:val="00890AB9"/>
    <w:rsid w:val="00890B5D"/>
    <w:rsid w:val="00890C61"/>
    <w:rsid w:val="008910BA"/>
    <w:rsid w:val="00891553"/>
    <w:rsid w:val="00891A2A"/>
    <w:rsid w:val="008922E1"/>
    <w:rsid w:val="00892832"/>
    <w:rsid w:val="00892DC2"/>
    <w:rsid w:val="00893827"/>
    <w:rsid w:val="00893B18"/>
    <w:rsid w:val="00893BD2"/>
    <w:rsid w:val="00893CEB"/>
    <w:rsid w:val="00893FEE"/>
    <w:rsid w:val="0089407C"/>
    <w:rsid w:val="0089432B"/>
    <w:rsid w:val="008945F7"/>
    <w:rsid w:val="008953BE"/>
    <w:rsid w:val="008955B7"/>
    <w:rsid w:val="00895A4D"/>
    <w:rsid w:val="0089630B"/>
    <w:rsid w:val="00896AF5"/>
    <w:rsid w:val="00896D90"/>
    <w:rsid w:val="008971AA"/>
    <w:rsid w:val="00897B52"/>
    <w:rsid w:val="00897F63"/>
    <w:rsid w:val="008A0003"/>
    <w:rsid w:val="008A06EA"/>
    <w:rsid w:val="008A07E5"/>
    <w:rsid w:val="008A0A23"/>
    <w:rsid w:val="008A139E"/>
    <w:rsid w:val="008A1B68"/>
    <w:rsid w:val="008A2111"/>
    <w:rsid w:val="008A2CB2"/>
    <w:rsid w:val="008A2DD5"/>
    <w:rsid w:val="008A3700"/>
    <w:rsid w:val="008A46CF"/>
    <w:rsid w:val="008A47C3"/>
    <w:rsid w:val="008A482A"/>
    <w:rsid w:val="008A4BEC"/>
    <w:rsid w:val="008A4ECC"/>
    <w:rsid w:val="008A5556"/>
    <w:rsid w:val="008A5C92"/>
    <w:rsid w:val="008A5FA5"/>
    <w:rsid w:val="008A65EA"/>
    <w:rsid w:val="008A6619"/>
    <w:rsid w:val="008A6BEE"/>
    <w:rsid w:val="008A6D9E"/>
    <w:rsid w:val="008A7A43"/>
    <w:rsid w:val="008B0176"/>
    <w:rsid w:val="008B02CA"/>
    <w:rsid w:val="008B0F36"/>
    <w:rsid w:val="008B10A1"/>
    <w:rsid w:val="008B10E5"/>
    <w:rsid w:val="008B1479"/>
    <w:rsid w:val="008B1721"/>
    <w:rsid w:val="008B1AE0"/>
    <w:rsid w:val="008B21A9"/>
    <w:rsid w:val="008B2B3C"/>
    <w:rsid w:val="008B32BB"/>
    <w:rsid w:val="008B3B5E"/>
    <w:rsid w:val="008B3BC2"/>
    <w:rsid w:val="008B4438"/>
    <w:rsid w:val="008B47D3"/>
    <w:rsid w:val="008B4873"/>
    <w:rsid w:val="008B48A9"/>
    <w:rsid w:val="008B4AA6"/>
    <w:rsid w:val="008B4AA8"/>
    <w:rsid w:val="008B4B0D"/>
    <w:rsid w:val="008B4C97"/>
    <w:rsid w:val="008B51B0"/>
    <w:rsid w:val="008B5670"/>
    <w:rsid w:val="008B5FCA"/>
    <w:rsid w:val="008B621F"/>
    <w:rsid w:val="008B6CF3"/>
    <w:rsid w:val="008B723C"/>
    <w:rsid w:val="008B73F0"/>
    <w:rsid w:val="008B786F"/>
    <w:rsid w:val="008B7D0E"/>
    <w:rsid w:val="008C1349"/>
    <w:rsid w:val="008C145A"/>
    <w:rsid w:val="008C1617"/>
    <w:rsid w:val="008C1737"/>
    <w:rsid w:val="008C19B4"/>
    <w:rsid w:val="008C1FEC"/>
    <w:rsid w:val="008C2533"/>
    <w:rsid w:val="008C2CC8"/>
    <w:rsid w:val="008C3079"/>
    <w:rsid w:val="008C3080"/>
    <w:rsid w:val="008C31AB"/>
    <w:rsid w:val="008C358B"/>
    <w:rsid w:val="008C3A5C"/>
    <w:rsid w:val="008C3CF2"/>
    <w:rsid w:val="008C3EC8"/>
    <w:rsid w:val="008C5233"/>
    <w:rsid w:val="008C5253"/>
    <w:rsid w:val="008C5934"/>
    <w:rsid w:val="008C5CC6"/>
    <w:rsid w:val="008C5F02"/>
    <w:rsid w:val="008C62A4"/>
    <w:rsid w:val="008C62B1"/>
    <w:rsid w:val="008C62F4"/>
    <w:rsid w:val="008C6549"/>
    <w:rsid w:val="008C6730"/>
    <w:rsid w:val="008C68B5"/>
    <w:rsid w:val="008D0903"/>
    <w:rsid w:val="008D0DB4"/>
    <w:rsid w:val="008D103A"/>
    <w:rsid w:val="008D1158"/>
    <w:rsid w:val="008D11BA"/>
    <w:rsid w:val="008D11D9"/>
    <w:rsid w:val="008D22B6"/>
    <w:rsid w:val="008D318C"/>
    <w:rsid w:val="008D3452"/>
    <w:rsid w:val="008D349C"/>
    <w:rsid w:val="008D43CB"/>
    <w:rsid w:val="008D4C5D"/>
    <w:rsid w:val="008D5615"/>
    <w:rsid w:val="008D6583"/>
    <w:rsid w:val="008D679C"/>
    <w:rsid w:val="008D683C"/>
    <w:rsid w:val="008D6FB1"/>
    <w:rsid w:val="008D74C0"/>
    <w:rsid w:val="008D784B"/>
    <w:rsid w:val="008D7EBB"/>
    <w:rsid w:val="008E06A0"/>
    <w:rsid w:val="008E0BB8"/>
    <w:rsid w:val="008E0E10"/>
    <w:rsid w:val="008E15A1"/>
    <w:rsid w:val="008E22C0"/>
    <w:rsid w:val="008E2C2C"/>
    <w:rsid w:val="008E339C"/>
    <w:rsid w:val="008E385C"/>
    <w:rsid w:val="008E3AE1"/>
    <w:rsid w:val="008E4283"/>
    <w:rsid w:val="008E48FE"/>
    <w:rsid w:val="008E4A3C"/>
    <w:rsid w:val="008E4C6C"/>
    <w:rsid w:val="008E51D2"/>
    <w:rsid w:val="008E5C90"/>
    <w:rsid w:val="008E69CD"/>
    <w:rsid w:val="008E6AC7"/>
    <w:rsid w:val="008E6E72"/>
    <w:rsid w:val="008E6EC0"/>
    <w:rsid w:val="008E75D6"/>
    <w:rsid w:val="008E7C19"/>
    <w:rsid w:val="008E7E7E"/>
    <w:rsid w:val="008F05AD"/>
    <w:rsid w:val="008F092A"/>
    <w:rsid w:val="008F09CE"/>
    <w:rsid w:val="008F1466"/>
    <w:rsid w:val="008F1B32"/>
    <w:rsid w:val="008F1C98"/>
    <w:rsid w:val="008F1CBE"/>
    <w:rsid w:val="008F203C"/>
    <w:rsid w:val="008F20AA"/>
    <w:rsid w:val="008F25D4"/>
    <w:rsid w:val="008F2D19"/>
    <w:rsid w:val="008F2F61"/>
    <w:rsid w:val="008F3050"/>
    <w:rsid w:val="008F3859"/>
    <w:rsid w:val="008F386E"/>
    <w:rsid w:val="008F3C1F"/>
    <w:rsid w:val="008F40A7"/>
    <w:rsid w:val="008F43EE"/>
    <w:rsid w:val="008F45D4"/>
    <w:rsid w:val="008F468F"/>
    <w:rsid w:val="008F477F"/>
    <w:rsid w:val="008F49F7"/>
    <w:rsid w:val="008F4D26"/>
    <w:rsid w:val="008F5312"/>
    <w:rsid w:val="008F548A"/>
    <w:rsid w:val="008F5BB0"/>
    <w:rsid w:val="008F5DE4"/>
    <w:rsid w:val="008F5E41"/>
    <w:rsid w:val="008F70E8"/>
    <w:rsid w:val="008F718D"/>
    <w:rsid w:val="008F71B4"/>
    <w:rsid w:val="008F7443"/>
    <w:rsid w:val="00900559"/>
    <w:rsid w:val="009009B4"/>
    <w:rsid w:val="00900B7A"/>
    <w:rsid w:val="00900C35"/>
    <w:rsid w:val="009010BD"/>
    <w:rsid w:val="00901D42"/>
    <w:rsid w:val="00902267"/>
    <w:rsid w:val="009022CE"/>
    <w:rsid w:val="00902DB2"/>
    <w:rsid w:val="00902EA4"/>
    <w:rsid w:val="00902F38"/>
    <w:rsid w:val="009033B7"/>
    <w:rsid w:val="00903744"/>
    <w:rsid w:val="00903E18"/>
    <w:rsid w:val="00903EAA"/>
    <w:rsid w:val="0090443C"/>
    <w:rsid w:val="009046D6"/>
    <w:rsid w:val="009046ED"/>
    <w:rsid w:val="00904B48"/>
    <w:rsid w:val="00904C51"/>
    <w:rsid w:val="00904EDA"/>
    <w:rsid w:val="00904F3F"/>
    <w:rsid w:val="00905F6A"/>
    <w:rsid w:val="00905FC2"/>
    <w:rsid w:val="0090666A"/>
    <w:rsid w:val="00906B50"/>
    <w:rsid w:val="00906BD1"/>
    <w:rsid w:val="00906C87"/>
    <w:rsid w:val="0090714E"/>
    <w:rsid w:val="00907730"/>
    <w:rsid w:val="00907D5B"/>
    <w:rsid w:val="00910062"/>
    <w:rsid w:val="00910302"/>
    <w:rsid w:val="009103B2"/>
    <w:rsid w:val="0091042E"/>
    <w:rsid w:val="00910F5D"/>
    <w:rsid w:val="009113FE"/>
    <w:rsid w:val="00911617"/>
    <w:rsid w:val="009116AC"/>
    <w:rsid w:val="00911B6E"/>
    <w:rsid w:val="009123FD"/>
    <w:rsid w:val="0091344D"/>
    <w:rsid w:val="00913E8B"/>
    <w:rsid w:val="00915596"/>
    <w:rsid w:val="00915953"/>
    <w:rsid w:val="00915CC2"/>
    <w:rsid w:val="00915F03"/>
    <w:rsid w:val="00916774"/>
    <w:rsid w:val="00916BEF"/>
    <w:rsid w:val="009172A6"/>
    <w:rsid w:val="009173DD"/>
    <w:rsid w:val="009175A9"/>
    <w:rsid w:val="0091761D"/>
    <w:rsid w:val="00917895"/>
    <w:rsid w:val="009179A1"/>
    <w:rsid w:val="00917B3F"/>
    <w:rsid w:val="00917C06"/>
    <w:rsid w:val="009201CE"/>
    <w:rsid w:val="00920670"/>
    <w:rsid w:val="00920A4C"/>
    <w:rsid w:val="00920A93"/>
    <w:rsid w:val="00920C17"/>
    <w:rsid w:val="00920E2E"/>
    <w:rsid w:val="009214FE"/>
    <w:rsid w:val="009217AE"/>
    <w:rsid w:val="009224E2"/>
    <w:rsid w:val="00922543"/>
    <w:rsid w:val="00922A4B"/>
    <w:rsid w:val="00922B9C"/>
    <w:rsid w:val="00922D0B"/>
    <w:rsid w:val="0092302A"/>
    <w:rsid w:val="0092341B"/>
    <w:rsid w:val="009238EF"/>
    <w:rsid w:val="00923A15"/>
    <w:rsid w:val="00923D7F"/>
    <w:rsid w:val="00923EAA"/>
    <w:rsid w:val="0092403D"/>
    <w:rsid w:val="009243E1"/>
    <w:rsid w:val="00924659"/>
    <w:rsid w:val="00924731"/>
    <w:rsid w:val="00924B39"/>
    <w:rsid w:val="0092531A"/>
    <w:rsid w:val="00925715"/>
    <w:rsid w:val="00925B54"/>
    <w:rsid w:val="00925B88"/>
    <w:rsid w:val="00926394"/>
    <w:rsid w:val="0092659E"/>
    <w:rsid w:val="00927165"/>
    <w:rsid w:val="009273CE"/>
    <w:rsid w:val="00927481"/>
    <w:rsid w:val="00927D08"/>
    <w:rsid w:val="009302C1"/>
    <w:rsid w:val="00931024"/>
    <w:rsid w:val="00931032"/>
    <w:rsid w:val="0093142E"/>
    <w:rsid w:val="0093145C"/>
    <w:rsid w:val="00931AF3"/>
    <w:rsid w:val="0093291B"/>
    <w:rsid w:val="00932A3D"/>
    <w:rsid w:val="00932A45"/>
    <w:rsid w:val="00932A52"/>
    <w:rsid w:val="00932F2E"/>
    <w:rsid w:val="00932F90"/>
    <w:rsid w:val="00933142"/>
    <w:rsid w:val="009331F6"/>
    <w:rsid w:val="009332F5"/>
    <w:rsid w:val="009334A7"/>
    <w:rsid w:val="0093376E"/>
    <w:rsid w:val="00933EAF"/>
    <w:rsid w:val="00934977"/>
    <w:rsid w:val="00934B2D"/>
    <w:rsid w:val="00934EE5"/>
    <w:rsid w:val="009354FC"/>
    <w:rsid w:val="00935762"/>
    <w:rsid w:val="009358B7"/>
    <w:rsid w:val="00935C39"/>
    <w:rsid w:val="00936D2A"/>
    <w:rsid w:val="00936D78"/>
    <w:rsid w:val="009373B9"/>
    <w:rsid w:val="00937444"/>
    <w:rsid w:val="009374DD"/>
    <w:rsid w:val="00937674"/>
    <w:rsid w:val="00937944"/>
    <w:rsid w:val="00937ABB"/>
    <w:rsid w:val="00937D67"/>
    <w:rsid w:val="009403EC"/>
    <w:rsid w:val="00940440"/>
    <w:rsid w:val="009409CB"/>
    <w:rsid w:val="00941833"/>
    <w:rsid w:val="009418EA"/>
    <w:rsid w:val="00941BDF"/>
    <w:rsid w:val="00941F9D"/>
    <w:rsid w:val="009431E4"/>
    <w:rsid w:val="009432B2"/>
    <w:rsid w:val="00943C15"/>
    <w:rsid w:val="00943E31"/>
    <w:rsid w:val="00944004"/>
    <w:rsid w:val="009441FD"/>
    <w:rsid w:val="009446B8"/>
    <w:rsid w:val="00944D6D"/>
    <w:rsid w:val="00944FD0"/>
    <w:rsid w:val="00945006"/>
    <w:rsid w:val="0094500E"/>
    <w:rsid w:val="009459C1"/>
    <w:rsid w:val="009459FA"/>
    <w:rsid w:val="00945A2D"/>
    <w:rsid w:val="009460B7"/>
    <w:rsid w:val="009462B8"/>
    <w:rsid w:val="009467F0"/>
    <w:rsid w:val="00946981"/>
    <w:rsid w:val="00946F74"/>
    <w:rsid w:val="0094725C"/>
    <w:rsid w:val="00947268"/>
    <w:rsid w:val="0094728B"/>
    <w:rsid w:val="0094772C"/>
    <w:rsid w:val="009478FE"/>
    <w:rsid w:val="00950178"/>
    <w:rsid w:val="009506A0"/>
    <w:rsid w:val="00950A2D"/>
    <w:rsid w:val="00950ACA"/>
    <w:rsid w:val="0095117E"/>
    <w:rsid w:val="00951FE7"/>
    <w:rsid w:val="00952042"/>
    <w:rsid w:val="00952185"/>
    <w:rsid w:val="009521CE"/>
    <w:rsid w:val="00952EC4"/>
    <w:rsid w:val="00953AE9"/>
    <w:rsid w:val="00953BD0"/>
    <w:rsid w:val="009541CF"/>
    <w:rsid w:val="00954361"/>
    <w:rsid w:val="009545E1"/>
    <w:rsid w:val="00955553"/>
    <w:rsid w:val="009559D0"/>
    <w:rsid w:val="00956079"/>
    <w:rsid w:val="0095614D"/>
    <w:rsid w:val="0095692E"/>
    <w:rsid w:val="00956950"/>
    <w:rsid w:val="009606AD"/>
    <w:rsid w:val="00960862"/>
    <w:rsid w:val="0096089D"/>
    <w:rsid w:val="0096109C"/>
    <w:rsid w:val="009610FB"/>
    <w:rsid w:val="009615AF"/>
    <w:rsid w:val="00961BCF"/>
    <w:rsid w:val="00961C58"/>
    <w:rsid w:val="00961C6D"/>
    <w:rsid w:val="00961D11"/>
    <w:rsid w:val="0096245A"/>
    <w:rsid w:val="00963D05"/>
    <w:rsid w:val="00963E81"/>
    <w:rsid w:val="00963EED"/>
    <w:rsid w:val="00964208"/>
    <w:rsid w:val="00964629"/>
    <w:rsid w:val="00964661"/>
    <w:rsid w:val="00964731"/>
    <w:rsid w:val="00964959"/>
    <w:rsid w:val="00964A62"/>
    <w:rsid w:val="009653FA"/>
    <w:rsid w:val="009658E1"/>
    <w:rsid w:val="00965E94"/>
    <w:rsid w:val="0096696A"/>
    <w:rsid w:val="00966E5D"/>
    <w:rsid w:val="0096716B"/>
    <w:rsid w:val="00967DE7"/>
    <w:rsid w:val="00970148"/>
    <w:rsid w:val="00970394"/>
    <w:rsid w:val="009707A8"/>
    <w:rsid w:val="0097096B"/>
    <w:rsid w:val="009709B1"/>
    <w:rsid w:val="00970F3D"/>
    <w:rsid w:val="009714A9"/>
    <w:rsid w:val="0097165C"/>
    <w:rsid w:val="00971843"/>
    <w:rsid w:val="00972E2E"/>
    <w:rsid w:val="009734C1"/>
    <w:rsid w:val="009741C3"/>
    <w:rsid w:val="00974499"/>
    <w:rsid w:val="009747C9"/>
    <w:rsid w:val="00974D7D"/>
    <w:rsid w:val="00974EA7"/>
    <w:rsid w:val="009757C5"/>
    <w:rsid w:val="00975A9B"/>
    <w:rsid w:val="00975B9F"/>
    <w:rsid w:val="00975F5F"/>
    <w:rsid w:val="00975FAE"/>
    <w:rsid w:val="00975FCF"/>
    <w:rsid w:val="0097629C"/>
    <w:rsid w:val="00976E16"/>
    <w:rsid w:val="0097707C"/>
    <w:rsid w:val="00977299"/>
    <w:rsid w:val="00977395"/>
    <w:rsid w:val="0098049A"/>
    <w:rsid w:val="009805DC"/>
    <w:rsid w:val="00980F0F"/>
    <w:rsid w:val="0098109C"/>
    <w:rsid w:val="009812A1"/>
    <w:rsid w:val="00981404"/>
    <w:rsid w:val="0098195A"/>
    <w:rsid w:val="009819B9"/>
    <w:rsid w:val="00981A8D"/>
    <w:rsid w:val="00981DFB"/>
    <w:rsid w:val="0098279C"/>
    <w:rsid w:val="009831D2"/>
    <w:rsid w:val="0098336D"/>
    <w:rsid w:val="00983683"/>
    <w:rsid w:val="00983C41"/>
    <w:rsid w:val="00983F1E"/>
    <w:rsid w:val="00984211"/>
    <w:rsid w:val="0098484B"/>
    <w:rsid w:val="00984996"/>
    <w:rsid w:val="00984D75"/>
    <w:rsid w:val="0098504A"/>
    <w:rsid w:val="0098526A"/>
    <w:rsid w:val="00985A5F"/>
    <w:rsid w:val="00985D2D"/>
    <w:rsid w:val="009862A6"/>
    <w:rsid w:val="00986830"/>
    <w:rsid w:val="00986A9C"/>
    <w:rsid w:val="00986B89"/>
    <w:rsid w:val="00986F1A"/>
    <w:rsid w:val="0098774C"/>
    <w:rsid w:val="009878B4"/>
    <w:rsid w:val="009900C1"/>
    <w:rsid w:val="00990296"/>
    <w:rsid w:val="009918E2"/>
    <w:rsid w:val="00991FF3"/>
    <w:rsid w:val="009921C2"/>
    <w:rsid w:val="0099233C"/>
    <w:rsid w:val="009924CF"/>
    <w:rsid w:val="00992637"/>
    <w:rsid w:val="00992954"/>
    <w:rsid w:val="00992B07"/>
    <w:rsid w:val="00992D2C"/>
    <w:rsid w:val="00993007"/>
    <w:rsid w:val="0099332C"/>
    <w:rsid w:val="00993A08"/>
    <w:rsid w:val="00994021"/>
    <w:rsid w:val="009949CA"/>
    <w:rsid w:val="00994A75"/>
    <w:rsid w:val="00994BD7"/>
    <w:rsid w:val="00994CB5"/>
    <w:rsid w:val="00994D7F"/>
    <w:rsid w:val="009951A6"/>
    <w:rsid w:val="00995756"/>
    <w:rsid w:val="009967C1"/>
    <w:rsid w:val="00996ABA"/>
    <w:rsid w:val="00996D66"/>
    <w:rsid w:val="00997DA4"/>
    <w:rsid w:val="009A07C3"/>
    <w:rsid w:val="009A1110"/>
    <w:rsid w:val="009A141B"/>
    <w:rsid w:val="009A1460"/>
    <w:rsid w:val="009A1C05"/>
    <w:rsid w:val="009A1CC9"/>
    <w:rsid w:val="009A1DE3"/>
    <w:rsid w:val="009A2199"/>
    <w:rsid w:val="009A2272"/>
    <w:rsid w:val="009A27D6"/>
    <w:rsid w:val="009A2F6B"/>
    <w:rsid w:val="009A302E"/>
    <w:rsid w:val="009A39A8"/>
    <w:rsid w:val="009A3AC2"/>
    <w:rsid w:val="009A3BC9"/>
    <w:rsid w:val="009A3D97"/>
    <w:rsid w:val="009A4B0F"/>
    <w:rsid w:val="009A5027"/>
    <w:rsid w:val="009A5309"/>
    <w:rsid w:val="009A5CE3"/>
    <w:rsid w:val="009A5EDE"/>
    <w:rsid w:val="009A5FB4"/>
    <w:rsid w:val="009A62AB"/>
    <w:rsid w:val="009A66C9"/>
    <w:rsid w:val="009A67D4"/>
    <w:rsid w:val="009A70F9"/>
    <w:rsid w:val="009A7DBE"/>
    <w:rsid w:val="009A7EE9"/>
    <w:rsid w:val="009B0202"/>
    <w:rsid w:val="009B0430"/>
    <w:rsid w:val="009B05E2"/>
    <w:rsid w:val="009B074C"/>
    <w:rsid w:val="009B174E"/>
    <w:rsid w:val="009B293F"/>
    <w:rsid w:val="009B3255"/>
    <w:rsid w:val="009B41C2"/>
    <w:rsid w:val="009B50A1"/>
    <w:rsid w:val="009B5327"/>
    <w:rsid w:val="009B5A19"/>
    <w:rsid w:val="009B5A6A"/>
    <w:rsid w:val="009B6027"/>
    <w:rsid w:val="009B609E"/>
    <w:rsid w:val="009B6153"/>
    <w:rsid w:val="009B64D9"/>
    <w:rsid w:val="009B6893"/>
    <w:rsid w:val="009B6D9C"/>
    <w:rsid w:val="009B743B"/>
    <w:rsid w:val="009B7746"/>
    <w:rsid w:val="009C000C"/>
    <w:rsid w:val="009C0B6E"/>
    <w:rsid w:val="009C0C1E"/>
    <w:rsid w:val="009C1399"/>
    <w:rsid w:val="009C176C"/>
    <w:rsid w:val="009C18B4"/>
    <w:rsid w:val="009C1C3E"/>
    <w:rsid w:val="009C2672"/>
    <w:rsid w:val="009C2C5C"/>
    <w:rsid w:val="009C40CD"/>
    <w:rsid w:val="009C4187"/>
    <w:rsid w:val="009C42C4"/>
    <w:rsid w:val="009C46BD"/>
    <w:rsid w:val="009C46D4"/>
    <w:rsid w:val="009C53B0"/>
    <w:rsid w:val="009C5808"/>
    <w:rsid w:val="009C58FD"/>
    <w:rsid w:val="009C6B44"/>
    <w:rsid w:val="009C6B78"/>
    <w:rsid w:val="009C7404"/>
    <w:rsid w:val="009C7999"/>
    <w:rsid w:val="009C7A54"/>
    <w:rsid w:val="009C7ABE"/>
    <w:rsid w:val="009C7DE5"/>
    <w:rsid w:val="009C7EEF"/>
    <w:rsid w:val="009C7FA5"/>
    <w:rsid w:val="009D00C7"/>
    <w:rsid w:val="009D046C"/>
    <w:rsid w:val="009D0566"/>
    <w:rsid w:val="009D0DC5"/>
    <w:rsid w:val="009D1873"/>
    <w:rsid w:val="009D1A5E"/>
    <w:rsid w:val="009D1B59"/>
    <w:rsid w:val="009D1D13"/>
    <w:rsid w:val="009D2072"/>
    <w:rsid w:val="009D21C7"/>
    <w:rsid w:val="009D27F5"/>
    <w:rsid w:val="009D2A02"/>
    <w:rsid w:val="009D3094"/>
    <w:rsid w:val="009D30C0"/>
    <w:rsid w:val="009D439B"/>
    <w:rsid w:val="009D4BC3"/>
    <w:rsid w:val="009D4F0D"/>
    <w:rsid w:val="009D54BD"/>
    <w:rsid w:val="009D5557"/>
    <w:rsid w:val="009D5B34"/>
    <w:rsid w:val="009D5C9B"/>
    <w:rsid w:val="009D674E"/>
    <w:rsid w:val="009D6C9F"/>
    <w:rsid w:val="009D6CD9"/>
    <w:rsid w:val="009D6D80"/>
    <w:rsid w:val="009D723C"/>
    <w:rsid w:val="009D74EB"/>
    <w:rsid w:val="009D759C"/>
    <w:rsid w:val="009D7E11"/>
    <w:rsid w:val="009E124F"/>
    <w:rsid w:val="009E1A04"/>
    <w:rsid w:val="009E1A9E"/>
    <w:rsid w:val="009E1B2E"/>
    <w:rsid w:val="009E1DA0"/>
    <w:rsid w:val="009E200D"/>
    <w:rsid w:val="009E258B"/>
    <w:rsid w:val="009E2CA5"/>
    <w:rsid w:val="009E2DE1"/>
    <w:rsid w:val="009E31D2"/>
    <w:rsid w:val="009E3373"/>
    <w:rsid w:val="009E354E"/>
    <w:rsid w:val="009E37B8"/>
    <w:rsid w:val="009E3FFD"/>
    <w:rsid w:val="009E426A"/>
    <w:rsid w:val="009E4296"/>
    <w:rsid w:val="009E4A23"/>
    <w:rsid w:val="009E4D7D"/>
    <w:rsid w:val="009E4DA6"/>
    <w:rsid w:val="009E5930"/>
    <w:rsid w:val="009E5C59"/>
    <w:rsid w:val="009E5C81"/>
    <w:rsid w:val="009E5FBC"/>
    <w:rsid w:val="009E6021"/>
    <w:rsid w:val="009E6693"/>
    <w:rsid w:val="009E69F8"/>
    <w:rsid w:val="009E6CA7"/>
    <w:rsid w:val="009E6E71"/>
    <w:rsid w:val="009E7768"/>
    <w:rsid w:val="009E7AE3"/>
    <w:rsid w:val="009E7B5A"/>
    <w:rsid w:val="009F0E05"/>
    <w:rsid w:val="009F1169"/>
    <w:rsid w:val="009F1782"/>
    <w:rsid w:val="009F1CB8"/>
    <w:rsid w:val="009F1DC8"/>
    <w:rsid w:val="009F1F87"/>
    <w:rsid w:val="009F252D"/>
    <w:rsid w:val="009F2C1A"/>
    <w:rsid w:val="009F2F04"/>
    <w:rsid w:val="009F30F2"/>
    <w:rsid w:val="009F4939"/>
    <w:rsid w:val="009F4957"/>
    <w:rsid w:val="009F5002"/>
    <w:rsid w:val="009F5ADE"/>
    <w:rsid w:val="009F6C7F"/>
    <w:rsid w:val="009F6DE5"/>
    <w:rsid w:val="009F75BA"/>
    <w:rsid w:val="009F780D"/>
    <w:rsid w:val="009F7AEF"/>
    <w:rsid w:val="00A00964"/>
    <w:rsid w:val="00A00F5D"/>
    <w:rsid w:val="00A0175D"/>
    <w:rsid w:val="00A0193E"/>
    <w:rsid w:val="00A01AB3"/>
    <w:rsid w:val="00A02644"/>
    <w:rsid w:val="00A028A0"/>
    <w:rsid w:val="00A0314D"/>
    <w:rsid w:val="00A03214"/>
    <w:rsid w:val="00A032CF"/>
    <w:rsid w:val="00A034B7"/>
    <w:rsid w:val="00A03593"/>
    <w:rsid w:val="00A04733"/>
    <w:rsid w:val="00A04741"/>
    <w:rsid w:val="00A04C0F"/>
    <w:rsid w:val="00A04FE9"/>
    <w:rsid w:val="00A050B5"/>
    <w:rsid w:val="00A0523E"/>
    <w:rsid w:val="00A0551B"/>
    <w:rsid w:val="00A0569C"/>
    <w:rsid w:val="00A05717"/>
    <w:rsid w:val="00A058FD"/>
    <w:rsid w:val="00A0607F"/>
    <w:rsid w:val="00A06212"/>
    <w:rsid w:val="00A0629F"/>
    <w:rsid w:val="00A06918"/>
    <w:rsid w:val="00A06A40"/>
    <w:rsid w:val="00A06C84"/>
    <w:rsid w:val="00A06DC2"/>
    <w:rsid w:val="00A075BD"/>
    <w:rsid w:val="00A07E02"/>
    <w:rsid w:val="00A10A02"/>
    <w:rsid w:val="00A10BE1"/>
    <w:rsid w:val="00A10D4A"/>
    <w:rsid w:val="00A11481"/>
    <w:rsid w:val="00A116E3"/>
    <w:rsid w:val="00A11C8D"/>
    <w:rsid w:val="00A11DF6"/>
    <w:rsid w:val="00A11E08"/>
    <w:rsid w:val="00A12C16"/>
    <w:rsid w:val="00A12DD1"/>
    <w:rsid w:val="00A12FB8"/>
    <w:rsid w:val="00A130C7"/>
    <w:rsid w:val="00A1478D"/>
    <w:rsid w:val="00A14DBC"/>
    <w:rsid w:val="00A14EF9"/>
    <w:rsid w:val="00A1596A"/>
    <w:rsid w:val="00A15B20"/>
    <w:rsid w:val="00A15B5B"/>
    <w:rsid w:val="00A16603"/>
    <w:rsid w:val="00A16F2B"/>
    <w:rsid w:val="00A17599"/>
    <w:rsid w:val="00A17805"/>
    <w:rsid w:val="00A179FF"/>
    <w:rsid w:val="00A17A18"/>
    <w:rsid w:val="00A17A7C"/>
    <w:rsid w:val="00A17C58"/>
    <w:rsid w:val="00A17D8F"/>
    <w:rsid w:val="00A20822"/>
    <w:rsid w:val="00A20EE1"/>
    <w:rsid w:val="00A20F52"/>
    <w:rsid w:val="00A2119C"/>
    <w:rsid w:val="00A213C6"/>
    <w:rsid w:val="00A2191D"/>
    <w:rsid w:val="00A219BD"/>
    <w:rsid w:val="00A222E7"/>
    <w:rsid w:val="00A223B6"/>
    <w:rsid w:val="00A225D7"/>
    <w:rsid w:val="00A22CAD"/>
    <w:rsid w:val="00A245B3"/>
    <w:rsid w:val="00A248DB"/>
    <w:rsid w:val="00A24C2D"/>
    <w:rsid w:val="00A24C55"/>
    <w:rsid w:val="00A25025"/>
    <w:rsid w:val="00A252F3"/>
    <w:rsid w:val="00A25A4C"/>
    <w:rsid w:val="00A25E2A"/>
    <w:rsid w:val="00A25EF1"/>
    <w:rsid w:val="00A265FA"/>
    <w:rsid w:val="00A26928"/>
    <w:rsid w:val="00A26B4C"/>
    <w:rsid w:val="00A26C03"/>
    <w:rsid w:val="00A26E8A"/>
    <w:rsid w:val="00A27001"/>
    <w:rsid w:val="00A27342"/>
    <w:rsid w:val="00A277D1"/>
    <w:rsid w:val="00A277F2"/>
    <w:rsid w:val="00A27D27"/>
    <w:rsid w:val="00A27E6B"/>
    <w:rsid w:val="00A30854"/>
    <w:rsid w:val="00A30B0D"/>
    <w:rsid w:val="00A312BB"/>
    <w:rsid w:val="00A313AA"/>
    <w:rsid w:val="00A318B6"/>
    <w:rsid w:val="00A31A88"/>
    <w:rsid w:val="00A31CE0"/>
    <w:rsid w:val="00A31FAD"/>
    <w:rsid w:val="00A3269F"/>
    <w:rsid w:val="00A32B2E"/>
    <w:rsid w:val="00A32D1F"/>
    <w:rsid w:val="00A33EE3"/>
    <w:rsid w:val="00A347EA"/>
    <w:rsid w:val="00A34994"/>
    <w:rsid w:val="00A34B04"/>
    <w:rsid w:val="00A35D57"/>
    <w:rsid w:val="00A361DA"/>
    <w:rsid w:val="00A363EF"/>
    <w:rsid w:val="00A368A7"/>
    <w:rsid w:val="00A368EE"/>
    <w:rsid w:val="00A36A0C"/>
    <w:rsid w:val="00A36E2C"/>
    <w:rsid w:val="00A37793"/>
    <w:rsid w:val="00A40185"/>
    <w:rsid w:val="00A405E3"/>
    <w:rsid w:val="00A408D3"/>
    <w:rsid w:val="00A40B0F"/>
    <w:rsid w:val="00A40B83"/>
    <w:rsid w:val="00A40BFD"/>
    <w:rsid w:val="00A41405"/>
    <w:rsid w:val="00A41749"/>
    <w:rsid w:val="00A418A2"/>
    <w:rsid w:val="00A418A3"/>
    <w:rsid w:val="00A41F8B"/>
    <w:rsid w:val="00A438A1"/>
    <w:rsid w:val="00A43FB7"/>
    <w:rsid w:val="00A4504A"/>
    <w:rsid w:val="00A4558E"/>
    <w:rsid w:val="00A463B1"/>
    <w:rsid w:val="00A4662B"/>
    <w:rsid w:val="00A46E7A"/>
    <w:rsid w:val="00A47C95"/>
    <w:rsid w:val="00A47DA4"/>
    <w:rsid w:val="00A500D8"/>
    <w:rsid w:val="00A506AF"/>
    <w:rsid w:val="00A50F34"/>
    <w:rsid w:val="00A51421"/>
    <w:rsid w:val="00A51A25"/>
    <w:rsid w:val="00A51B0D"/>
    <w:rsid w:val="00A525D6"/>
    <w:rsid w:val="00A52B64"/>
    <w:rsid w:val="00A52C83"/>
    <w:rsid w:val="00A53477"/>
    <w:rsid w:val="00A53983"/>
    <w:rsid w:val="00A53FD2"/>
    <w:rsid w:val="00A5457E"/>
    <w:rsid w:val="00A54680"/>
    <w:rsid w:val="00A551FD"/>
    <w:rsid w:val="00A5532B"/>
    <w:rsid w:val="00A57220"/>
    <w:rsid w:val="00A57239"/>
    <w:rsid w:val="00A57759"/>
    <w:rsid w:val="00A60703"/>
    <w:rsid w:val="00A60938"/>
    <w:rsid w:val="00A60A26"/>
    <w:rsid w:val="00A60C9C"/>
    <w:rsid w:val="00A613A9"/>
    <w:rsid w:val="00A6140E"/>
    <w:rsid w:val="00A61983"/>
    <w:rsid w:val="00A61B1A"/>
    <w:rsid w:val="00A621AB"/>
    <w:rsid w:val="00A623B0"/>
    <w:rsid w:val="00A6245C"/>
    <w:rsid w:val="00A628D5"/>
    <w:rsid w:val="00A62A29"/>
    <w:rsid w:val="00A62B07"/>
    <w:rsid w:val="00A633EF"/>
    <w:rsid w:val="00A638A0"/>
    <w:rsid w:val="00A63C56"/>
    <w:rsid w:val="00A641CF"/>
    <w:rsid w:val="00A6558E"/>
    <w:rsid w:val="00A66166"/>
    <w:rsid w:val="00A67D97"/>
    <w:rsid w:val="00A67DA2"/>
    <w:rsid w:val="00A67DC8"/>
    <w:rsid w:val="00A67EA6"/>
    <w:rsid w:val="00A71136"/>
    <w:rsid w:val="00A71703"/>
    <w:rsid w:val="00A71795"/>
    <w:rsid w:val="00A72041"/>
    <w:rsid w:val="00A721BD"/>
    <w:rsid w:val="00A72C1D"/>
    <w:rsid w:val="00A72FE0"/>
    <w:rsid w:val="00A7446C"/>
    <w:rsid w:val="00A74482"/>
    <w:rsid w:val="00A750A8"/>
    <w:rsid w:val="00A75724"/>
    <w:rsid w:val="00A75D1F"/>
    <w:rsid w:val="00A760D1"/>
    <w:rsid w:val="00A761F0"/>
    <w:rsid w:val="00A7621F"/>
    <w:rsid w:val="00A762E8"/>
    <w:rsid w:val="00A76574"/>
    <w:rsid w:val="00A76D35"/>
    <w:rsid w:val="00A7704E"/>
    <w:rsid w:val="00A7713C"/>
    <w:rsid w:val="00A77534"/>
    <w:rsid w:val="00A77CB5"/>
    <w:rsid w:val="00A77E8C"/>
    <w:rsid w:val="00A80117"/>
    <w:rsid w:val="00A801AE"/>
    <w:rsid w:val="00A803F8"/>
    <w:rsid w:val="00A80E39"/>
    <w:rsid w:val="00A80F8E"/>
    <w:rsid w:val="00A81111"/>
    <w:rsid w:val="00A811CD"/>
    <w:rsid w:val="00A81614"/>
    <w:rsid w:val="00A81690"/>
    <w:rsid w:val="00A8271A"/>
    <w:rsid w:val="00A82DD9"/>
    <w:rsid w:val="00A831BE"/>
    <w:rsid w:val="00A839DE"/>
    <w:rsid w:val="00A83DD7"/>
    <w:rsid w:val="00A845DF"/>
    <w:rsid w:val="00A84A86"/>
    <w:rsid w:val="00A84CC7"/>
    <w:rsid w:val="00A8535A"/>
    <w:rsid w:val="00A85BFB"/>
    <w:rsid w:val="00A8679C"/>
    <w:rsid w:val="00A86CB4"/>
    <w:rsid w:val="00A87189"/>
    <w:rsid w:val="00A87BB3"/>
    <w:rsid w:val="00A87C79"/>
    <w:rsid w:val="00A87D1D"/>
    <w:rsid w:val="00A87FBE"/>
    <w:rsid w:val="00A90409"/>
    <w:rsid w:val="00A90901"/>
    <w:rsid w:val="00A90992"/>
    <w:rsid w:val="00A90B74"/>
    <w:rsid w:val="00A90C73"/>
    <w:rsid w:val="00A90F48"/>
    <w:rsid w:val="00A910F8"/>
    <w:rsid w:val="00A91D27"/>
    <w:rsid w:val="00A92077"/>
    <w:rsid w:val="00A92A36"/>
    <w:rsid w:val="00A92F22"/>
    <w:rsid w:val="00A93648"/>
    <w:rsid w:val="00A944B7"/>
    <w:rsid w:val="00A94CD9"/>
    <w:rsid w:val="00A94F50"/>
    <w:rsid w:val="00A953CF"/>
    <w:rsid w:val="00A96874"/>
    <w:rsid w:val="00A97714"/>
    <w:rsid w:val="00A97DBD"/>
    <w:rsid w:val="00A97F05"/>
    <w:rsid w:val="00AA0701"/>
    <w:rsid w:val="00AA08CA"/>
    <w:rsid w:val="00AA0DCB"/>
    <w:rsid w:val="00AA0F86"/>
    <w:rsid w:val="00AA1112"/>
    <w:rsid w:val="00AA1137"/>
    <w:rsid w:val="00AA1309"/>
    <w:rsid w:val="00AA1A9F"/>
    <w:rsid w:val="00AA1F91"/>
    <w:rsid w:val="00AA21C2"/>
    <w:rsid w:val="00AA28FC"/>
    <w:rsid w:val="00AA29EE"/>
    <w:rsid w:val="00AA30EE"/>
    <w:rsid w:val="00AA3191"/>
    <w:rsid w:val="00AA38F4"/>
    <w:rsid w:val="00AA395A"/>
    <w:rsid w:val="00AA420B"/>
    <w:rsid w:val="00AA42EE"/>
    <w:rsid w:val="00AA4667"/>
    <w:rsid w:val="00AA4AFF"/>
    <w:rsid w:val="00AA68B5"/>
    <w:rsid w:val="00AA6AE0"/>
    <w:rsid w:val="00AA7110"/>
    <w:rsid w:val="00AA73C0"/>
    <w:rsid w:val="00AB08DA"/>
    <w:rsid w:val="00AB0FAB"/>
    <w:rsid w:val="00AB178C"/>
    <w:rsid w:val="00AB191C"/>
    <w:rsid w:val="00AB193D"/>
    <w:rsid w:val="00AB1DF8"/>
    <w:rsid w:val="00AB2551"/>
    <w:rsid w:val="00AB25BA"/>
    <w:rsid w:val="00AB268F"/>
    <w:rsid w:val="00AB2AE1"/>
    <w:rsid w:val="00AB2C6C"/>
    <w:rsid w:val="00AB57E2"/>
    <w:rsid w:val="00AB5AE7"/>
    <w:rsid w:val="00AB5CF3"/>
    <w:rsid w:val="00AB7580"/>
    <w:rsid w:val="00AB7AE7"/>
    <w:rsid w:val="00AB7BA9"/>
    <w:rsid w:val="00AB7EC0"/>
    <w:rsid w:val="00AB7FF6"/>
    <w:rsid w:val="00AC05CD"/>
    <w:rsid w:val="00AC061C"/>
    <w:rsid w:val="00AC09A5"/>
    <w:rsid w:val="00AC0CB5"/>
    <w:rsid w:val="00AC2635"/>
    <w:rsid w:val="00AC2699"/>
    <w:rsid w:val="00AC28C9"/>
    <w:rsid w:val="00AC2C4E"/>
    <w:rsid w:val="00AC2F24"/>
    <w:rsid w:val="00AC35A6"/>
    <w:rsid w:val="00AC3ACB"/>
    <w:rsid w:val="00AC3ACF"/>
    <w:rsid w:val="00AC4173"/>
    <w:rsid w:val="00AC41BF"/>
    <w:rsid w:val="00AC45C8"/>
    <w:rsid w:val="00AC484F"/>
    <w:rsid w:val="00AC49B4"/>
    <w:rsid w:val="00AC4C4E"/>
    <w:rsid w:val="00AC50FB"/>
    <w:rsid w:val="00AC546F"/>
    <w:rsid w:val="00AC5EF3"/>
    <w:rsid w:val="00AC5FE9"/>
    <w:rsid w:val="00AC63AC"/>
    <w:rsid w:val="00AC7062"/>
    <w:rsid w:val="00AC7091"/>
    <w:rsid w:val="00AC7570"/>
    <w:rsid w:val="00AD01A2"/>
    <w:rsid w:val="00AD045C"/>
    <w:rsid w:val="00AD0795"/>
    <w:rsid w:val="00AD07D0"/>
    <w:rsid w:val="00AD0E49"/>
    <w:rsid w:val="00AD1BE0"/>
    <w:rsid w:val="00AD1FBC"/>
    <w:rsid w:val="00AD2DAB"/>
    <w:rsid w:val="00AD2E74"/>
    <w:rsid w:val="00AD2EE7"/>
    <w:rsid w:val="00AD3DB9"/>
    <w:rsid w:val="00AD4291"/>
    <w:rsid w:val="00AD480C"/>
    <w:rsid w:val="00AD48FE"/>
    <w:rsid w:val="00AD4E04"/>
    <w:rsid w:val="00AD505B"/>
    <w:rsid w:val="00AD60FD"/>
    <w:rsid w:val="00AD6CE2"/>
    <w:rsid w:val="00AD710C"/>
    <w:rsid w:val="00AD7128"/>
    <w:rsid w:val="00AD71E7"/>
    <w:rsid w:val="00AD7685"/>
    <w:rsid w:val="00AD780D"/>
    <w:rsid w:val="00AD7EA9"/>
    <w:rsid w:val="00AE0231"/>
    <w:rsid w:val="00AE0680"/>
    <w:rsid w:val="00AE0E05"/>
    <w:rsid w:val="00AE16E1"/>
    <w:rsid w:val="00AE185A"/>
    <w:rsid w:val="00AE1CE4"/>
    <w:rsid w:val="00AE1F23"/>
    <w:rsid w:val="00AE1F65"/>
    <w:rsid w:val="00AE2000"/>
    <w:rsid w:val="00AE2256"/>
    <w:rsid w:val="00AE23FC"/>
    <w:rsid w:val="00AE3034"/>
    <w:rsid w:val="00AE321F"/>
    <w:rsid w:val="00AE35B2"/>
    <w:rsid w:val="00AE3898"/>
    <w:rsid w:val="00AE3E4F"/>
    <w:rsid w:val="00AE4181"/>
    <w:rsid w:val="00AE450A"/>
    <w:rsid w:val="00AE45FE"/>
    <w:rsid w:val="00AE4920"/>
    <w:rsid w:val="00AE4EEB"/>
    <w:rsid w:val="00AE549A"/>
    <w:rsid w:val="00AE5DE6"/>
    <w:rsid w:val="00AE64B7"/>
    <w:rsid w:val="00AE690D"/>
    <w:rsid w:val="00AE6BAE"/>
    <w:rsid w:val="00AE6DD2"/>
    <w:rsid w:val="00AE6DF9"/>
    <w:rsid w:val="00AE7109"/>
    <w:rsid w:val="00AE7A04"/>
    <w:rsid w:val="00AE7C81"/>
    <w:rsid w:val="00AE7F7B"/>
    <w:rsid w:val="00AF02E6"/>
    <w:rsid w:val="00AF0C8F"/>
    <w:rsid w:val="00AF10B7"/>
    <w:rsid w:val="00AF1EBC"/>
    <w:rsid w:val="00AF1F5E"/>
    <w:rsid w:val="00AF21DD"/>
    <w:rsid w:val="00AF2380"/>
    <w:rsid w:val="00AF274B"/>
    <w:rsid w:val="00AF2B48"/>
    <w:rsid w:val="00AF3602"/>
    <w:rsid w:val="00AF4278"/>
    <w:rsid w:val="00AF4531"/>
    <w:rsid w:val="00AF4C01"/>
    <w:rsid w:val="00AF4C54"/>
    <w:rsid w:val="00AF51EC"/>
    <w:rsid w:val="00AF5308"/>
    <w:rsid w:val="00AF5BC8"/>
    <w:rsid w:val="00AF6276"/>
    <w:rsid w:val="00AF6A3D"/>
    <w:rsid w:val="00AF722C"/>
    <w:rsid w:val="00AF79C4"/>
    <w:rsid w:val="00AF7C82"/>
    <w:rsid w:val="00B000F7"/>
    <w:rsid w:val="00B00152"/>
    <w:rsid w:val="00B016A6"/>
    <w:rsid w:val="00B01F9C"/>
    <w:rsid w:val="00B02000"/>
    <w:rsid w:val="00B02960"/>
    <w:rsid w:val="00B02A6F"/>
    <w:rsid w:val="00B02BC4"/>
    <w:rsid w:val="00B033BB"/>
    <w:rsid w:val="00B034E7"/>
    <w:rsid w:val="00B03547"/>
    <w:rsid w:val="00B04463"/>
    <w:rsid w:val="00B04E9A"/>
    <w:rsid w:val="00B0577B"/>
    <w:rsid w:val="00B05B42"/>
    <w:rsid w:val="00B05BB9"/>
    <w:rsid w:val="00B05C75"/>
    <w:rsid w:val="00B05D0A"/>
    <w:rsid w:val="00B062BE"/>
    <w:rsid w:val="00B06B7E"/>
    <w:rsid w:val="00B070C0"/>
    <w:rsid w:val="00B0721F"/>
    <w:rsid w:val="00B07590"/>
    <w:rsid w:val="00B07628"/>
    <w:rsid w:val="00B07AD5"/>
    <w:rsid w:val="00B07E93"/>
    <w:rsid w:val="00B10504"/>
    <w:rsid w:val="00B10AF4"/>
    <w:rsid w:val="00B10DEE"/>
    <w:rsid w:val="00B110FB"/>
    <w:rsid w:val="00B126BF"/>
    <w:rsid w:val="00B1294B"/>
    <w:rsid w:val="00B12A4E"/>
    <w:rsid w:val="00B12BBC"/>
    <w:rsid w:val="00B12E98"/>
    <w:rsid w:val="00B1346B"/>
    <w:rsid w:val="00B139E2"/>
    <w:rsid w:val="00B15158"/>
    <w:rsid w:val="00B155AF"/>
    <w:rsid w:val="00B159E5"/>
    <w:rsid w:val="00B15ABB"/>
    <w:rsid w:val="00B1626E"/>
    <w:rsid w:val="00B16667"/>
    <w:rsid w:val="00B16A07"/>
    <w:rsid w:val="00B20256"/>
    <w:rsid w:val="00B214CC"/>
    <w:rsid w:val="00B21505"/>
    <w:rsid w:val="00B21EF8"/>
    <w:rsid w:val="00B22148"/>
    <w:rsid w:val="00B2298D"/>
    <w:rsid w:val="00B230A4"/>
    <w:rsid w:val="00B231BD"/>
    <w:rsid w:val="00B238FF"/>
    <w:rsid w:val="00B23A2B"/>
    <w:rsid w:val="00B23DEF"/>
    <w:rsid w:val="00B24094"/>
    <w:rsid w:val="00B24892"/>
    <w:rsid w:val="00B24C65"/>
    <w:rsid w:val="00B24F24"/>
    <w:rsid w:val="00B25395"/>
    <w:rsid w:val="00B253E7"/>
    <w:rsid w:val="00B25A30"/>
    <w:rsid w:val="00B26050"/>
    <w:rsid w:val="00B26860"/>
    <w:rsid w:val="00B26BC7"/>
    <w:rsid w:val="00B27C4B"/>
    <w:rsid w:val="00B30121"/>
    <w:rsid w:val="00B30A2F"/>
    <w:rsid w:val="00B313FE"/>
    <w:rsid w:val="00B3154E"/>
    <w:rsid w:val="00B31746"/>
    <w:rsid w:val="00B31AD9"/>
    <w:rsid w:val="00B31C0B"/>
    <w:rsid w:val="00B31C42"/>
    <w:rsid w:val="00B3239F"/>
    <w:rsid w:val="00B32D47"/>
    <w:rsid w:val="00B3315A"/>
    <w:rsid w:val="00B33637"/>
    <w:rsid w:val="00B338D8"/>
    <w:rsid w:val="00B339C2"/>
    <w:rsid w:val="00B34EB9"/>
    <w:rsid w:val="00B35AE5"/>
    <w:rsid w:val="00B35C69"/>
    <w:rsid w:val="00B35DD8"/>
    <w:rsid w:val="00B367F1"/>
    <w:rsid w:val="00B36DE2"/>
    <w:rsid w:val="00B36DEF"/>
    <w:rsid w:val="00B370AA"/>
    <w:rsid w:val="00B378F5"/>
    <w:rsid w:val="00B37B67"/>
    <w:rsid w:val="00B4058D"/>
    <w:rsid w:val="00B405F1"/>
    <w:rsid w:val="00B406AC"/>
    <w:rsid w:val="00B40B75"/>
    <w:rsid w:val="00B40BE3"/>
    <w:rsid w:val="00B4154F"/>
    <w:rsid w:val="00B41A71"/>
    <w:rsid w:val="00B42268"/>
    <w:rsid w:val="00B4283A"/>
    <w:rsid w:val="00B42EC9"/>
    <w:rsid w:val="00B42EFC"/>
    <w:rsid w:val="00B43716"/>
    <w:rsid w:val="00B43D19"/>
    <w:rsid w:val="00B44065"/>
    <w:rsid w:val="00B45586"/>
    <w:rsid w:val="00B45A62"/>
    <w:rsid w:val="00B45DFB"/>
    <w:rsid w:val="00B463B4"/>
    <w:rsid w:val="00B46816"/>
    <w:rsid w:val="00B475EE"/>
    <w:rsid w:val="00B47F99"/>
    <w:rsid w:val="00B47FC1"/>
    <w:rsid w:val="00B50842"/>
    <w:rsid w:val="00B5088B"/>
    <w:rsid w:val="00B51155"/>
    <w:rsid w:val="00B51261"/>
    <w:rsid w:val="00B513D2"/>
    <w:rsid w:val="00B5156E"/>
    <w:rsid w:val="00B51663"/>
    <w:rsid w:val="00B51CC3"/>
    <w:rsid w:val="00B51FC8"/>
    <w:rsid w:val="00B526D3"/>
    <w:rsid w:val="00B52705"/>
    <w:rsid w:val="00B52898"/>
    <w:rsid w:val="00B528BE"/>
    <w:rsid w:val="00B529F9"/>
    <w:rsid w:val="00B52BF8"/>
    <w:rsid w:val="00B531B3"/>
    <w:rsid w:val="00B53272"/>
    <w:rsid w:val="00B5391C"/>
    <w:rsid w:val="00B54138"/>
    <w:rsid w:val="00B5432C"/>
    <w:rsid w:val="00B546D7"/>
    <w:rsid w:val="00B54CF1"/>
    <w:rsid w:val="00B55083"/>
    <w:rsid w:val="00B552C3"/>
    <w:rsid w:val="00B555AE"/>
    <w:rsid w:val="00B55F25"/>
    <w:rsid w:val="00B5621E"/>
    <w:rsid w:val="00B562D7"/>
    <w:rsid w:val="00B566B8"/>
    <w:rsid w:val="00B56F08"/>
    <w:rsid w:val="00B5765F"/>
    <w:rsid w:val="00B578BB"/>
    <w:rsid w:val="00B57AE1"/>
    <w:rsid w:val="00B57B9D"/>
    <w:rsid w:val="00B605F0"/>
    <w:rsid w:val="00B60AF4"/>
    <w:rsid w:val="00B60FCC"/>
    <w:rsid w:val="00B61C0B"/>
    <w:rsid w:val="00B6248A"/>
    <w:rsid w:val="00B626EA"/>
    <w:rsid w:val="00B63AB9"/>
    <w:rsid w:val="00B63C2A"/>
    <w:rsid w:val="00B64064"/>
    <w:rsid w:val="00B6435B"/>
    <w:rsid w:val="00B64A26"/>
    <w:rsid w:val="00B659CC"/>
    <w:rsid w:val="00B661C5"/>
    <w:rsid w:val="00B66361"/>
    <w:rsid w:val="00B66379"/>
    <w:rsid w:val="00B6688D"/>
    <w:rsid w:val="00B67951"/>
    <w:rsid w:val="00B67DAE"/>
    <w:rsid w:val="00B67E87"/>
    <w:rsid w:val="00B703BA"/>
    <w:rsid w:val="00B70407"/>
    <w:rsid w:val="00B706A1"/>
    <w:rsid w:val="00B7231F"/>
    <w:rsid w:val="00B7326A"/>
    <w:rsid w:val="00B73577"/>
    <w:rsid w:val="00B73655"/>
    <w:rsid w:val="00B739A0"/>
    <w:rsid w:val="00B73A57"/>
    <w:rsid w:val="00B741EA"/>
    <w:rsid w:val="00B744B4"/>
    <w:rsid w:val="00B74E8B"/>
    <w:rsid w:val="00B74FFD"/>
    <w:rsid w:val="00B755CA"/>
    <w:rsid w:val="00B75673"/>
    <w:rsid w:val="00B7573F"/>
    <w:rsid w:val="00B75790"/>
    <w:rsid w:val="00B757AC"/>
    <w:rsid w:val="00B759B9"/>
    <w:rsid w:val="00B75AE8"/>
    <w:rsid w:val="00B75D31"/>
    <w:rsid w:val="00B75E55"/>
    <w:rsid w:val="00B761FC"/>
    <w:rsid w:val="00B763CD"/>
    <w:rsid w:val="00B76C25"/>
    <w:rsid w:val="00B76CAA"/>
    <w:rsid w:val="00B7793A"/>
    <w:rsid w:val="00B77C44"/>
    <w:rsid w:val="00B801C4"/>
    <w:rsid w:val="00B80596"/>
    <w:rsid w:val="00B80668"/>
    <w:rsid w:val="00B80706"/>
    <w:rsid w:val="00B80C76"/>
    <w:rsid w:val="00B816CC"/>
    <w:rsid w:val="00B8180B"/>
    <w:rsid w:val="00B82AE3"/>
    <w:rsid w:val="00B82FD7"/>
    <w:rsid w:val="00B831B8"/>
    <w:rsid w:val="00B83ACD"/>
    <w:rsid w:val="00B842CB"/>
    <w:rsid w:val="00B844C1"/>
    <w:rsid w:val="00B84604"/>
    <w:rsid w:val="00B859EF"/>
    <w:rsid w:val="00B85AC9"/>
    <w:rsid w:val="00B86026"/>
    <w:rsid w:val="00B864B9"/>
    <w:rsid w:val="00B8658F"/>
    <w:rsid w:val="00B8692A"/>
    <w:rsid w:val="00B86E87"/>
    <w:rsid w:val="00B87472"/>
    <w:rsid w:val="00B8747F"/>
    <w:rsid w:val="00B87943"/>
    <w:rsid w:val="00B90166"/>
    <w:rsid w:val="00B906E1"/>
    <w:rsid w:val="00B90906"/>
    <w:rsid w:val="00B90B55"/>
    <w:rsid w:val="00B90C90"/>
    <w:rsid w:val="00B91895"/>
    <w:rsid w:val="00B91CEF"/>
    <w:rsid w:val="00B92B71"/>
    <w:rsid w:val="00B9360D"/>
    <w:rsid w:val="00B93616"/>
    <w:rsid w:val="00B93C09"/>
    <w:rsid w:val="00B941EA"/>
    <w:rsid w:val="00B948A3"/>
    <w:rsid w:val="00B95806"/>
    <w:rsid w:val="00B959D3"/>
    <w:rsid w:val="00B9614A"/>
    <w:rsid w:val="00B961E5"/>
    <w:rsid w:val="00B96AAD"/>
    <w:rsid w:val="00B96B20"/>
    <w:rsid w:val="00B96CA2"/>
    <w:rsid w:val="00B96CB9"/>
    <w:rsid w:val="00B96D99"/>
    <w:rsid w:val="00B96E73"/>
    <w:rsid w:val="00B9726E"/>
    <w:rsid w:val="00B97B09"/>
    <w:rsid w:val="00B97B49"/>
    <w:rsid w:val="00B97B60"/>
    <w:rsid w:val="00BA07A8"/>
    <w:rsid w:val="00BA091A"/>
    <w:rsid w:val="00BA114F"/>
    <w:rsid w:val="00BA1929"/>
    <w:rsid w:val="00BA1BC3"/>
    <w:rsid w:val="00BA2420"/>
    <w:rsid w:val="00BA296A"/>
    <w:rsid w:val="00BA31BE"/>
    <w:rsid w:val="00BA3480"/>
    <w:rsid w:val="00BA3707"/>
    <w:rsid w:val="00BA3EE7"/>
    <w:rsid w:val="00BA3F2C"/>
    <w:rsid w:val="00BA4213"/>
    <w:rsid w:val="00BA448A"/>
    <w:rsid w:val="00BA46AD"/>
    <w:rsid w:val="00BA479D"/>
    <w:rsid w:val="00BA4848"/>
    <w:rsid w:val="00BA4AB3"/>
    <w:rsid w:val="00BA4C29"/>
    <w:rsid w:val="00BA5107"/>
    <w:rsid w:val="00BA530E"/>
    <w:rsid w:val="00BA5E0D"/>
    <w:rsid w:val="00BA6004"/>
    <w:rsid w:val="00BA60EC"/>
    <w:rsid w:val="00BA67E6"/>
    <w:rsid w:val="00BA6866"/>
    <w:rsid w:val="00BA6B9F"/>
    <w:rsid w:val="00BA6DBF"/>
    <w:rsid w:val="00BB014A"/>
    <w:rsid w:val="00BB05C3"/>
    <w:rsid w:val="00BB0C08"/>
    <w:rsid w:val="00BB0EEB"/>
    <w:rsid w:val="00BB100D"/>
    <w:rsid w:val="00BB1154"/>
    <w:rsid w:val="00BB17E4"/>
    <w:rsid w:val="00BB1839"/>
    <w:rsid w:val="00BB29A8"/>
    <w:rsid w:val="00BB2A05"/>
    <w:rsid w:val="00BB2B00"/>
    <w:rsid w:val="00BB2B62"/>
    <w:rsid w:val="00BB2E7B"/>
    <w:rsid w:val="00BB3378"/>
    <w:rsid w:val="00BB3745"/>
    <w:rsid w:val="00BB4387"/>
    <w:rsid w:val="00BB47EF"/>
    <w:rsid w:val="00BB48A9"/>
    <w:rsid w:val="00BB4C48"/>
    <w:rsid w:val="00BB4E4E"/>
    <w:rsid w:val="00BB58BF"/>
    <w:rsid w:val="00BB5FA8"/>
    <w:rsid w:val="00BB63FC"/>
    <w:rsid w:val="00BB6555"/>
    <w:rsid w:val="00BB758D"/>
    <w:rsid w:val="00BB7D5D"/>
    <w:rsid w:val="00BB7EF3"/>
    <w:rsid w:val="00BC0708"/>
    <w:rsid w:val="00BC093E"/>
    <w:rsid w:val="00BC09E4"/>
    <w:rsid w:val="00BC0E3B"/>
    <w:rsid w:val="00BC1081"/>
    <w:rsid w:val="00BC125A"/>
    <w:rsid w:val="00BC1C40"/>
    <w:rsid w:val="00BC1E4E"/>
    <w:rsid w:val="00BC2407"/>
    <w:rsid w:val="00BC2421"/>
    <w:rsid w:val="00BC2E0B"/>
    <w:rsid w:val="00BC3D04"/>
    <w:rsid w:val="00BC3E5B"/>
    <w:rsid w:val="00BC409A"/>
    <w:rsid w:val="00BC48C9"/>
    <w:rsid w:val="00BC4A78"/>
    <w:rsid w:val="00BC529D"/>
    <w:rsid w:val="00BC5949"/>
    <w:rsid w:val="00BC61CC"/>
    <w:rsid w:val="00BC6C57"/>
    <w:rsid w:val="00BC6C82"/>
    <w:rsid w:val="00BC6DD2"/>
    <w:rsid w:val="00BC763C"/>
    <w:rsid w:val="00BC7F45"/>
    <w:rsid w:val="00BD08FB"/>
    <w:rsid w:val="00BD1042"/>
    <w:rsid w:val="00BD12C3"/>
    <w:rsid w:val="00BD1625"/>
    <w:rsid w:val="00BD20D4"/>
    <w:rsid w:val="00BD2264"/>
    <w:rsid w:val="00BD28B1"/>
    <w:rsid w:val="00BD2E07"/>
    <w:rsid w:val="00BD2E3D"/>
    <w:rsid w:val="00BD3436"/>
    <w:rsid w:val="00BD3A41"/>
    <w:rsid w:val="00BD3CEC"/>
    <w:rsid w:val="00BD4553"/>
    <w:rsid w:val="00BD5141"/>
    <w:rsid w:val="00BD637C"/>
    <w:rsid w:val="00BD6C38"/>
    <w:rsid w:val="00BD72AC"/>
    <w:rsid w:val="00BD7332"/>
    <w:rsid w:val="00BD7AC0"/>
    <w:rsid w:val="00BD7CBA"/>
    <w:rsid w:val="00BD7F4E"/>
    <w:rsid w:val="00BD7FA6"/>
    <w:rsid w:val="00BE0091"/>
    <w:rsid w:val="00BE0A25"/>
    <w:rsid w:val="00BE0ED4"/>
    <w:rsid w:val="00BE1283"/>
    <w:rsid w:val="00BE17B7"/>
    <w:rsid w:val="00BE1C5C"/>
    <w:rsid w:val="00BE1C75"/>
    <w:rsid w:val="00BE211B"/>
    <w:rsid w:val="00BE29EB"/>
    <w:rsid w:val="00BE2C42"/>
    <w:rsid w:val="00BE38CF"/>
    <w:rsid w:val="00BE3F18"/>
    <w:rsid w:val="00BE456D"/>
    <w:rsid w:val="00BE473A"/>
    <w:rsid w:val="00BE4B8B"/>
    <w:rsid w:val="00BE525B"/>
    <w:rsid w:val="00BE58E6"/>
    <w:rsid w:val="00BE5E8E"/>
    <w:rsid w:val="00BE6344"/>
    <w:rsid w:val="00BE6522"/>
    <w:rsid w:val="00BE6986"/>
    <w:rsid w:val="00BE6CE3"/>
    <w:rsid w:val="00BE6EE7"/>
    <w:rsid w:val="00BE792D"/>
    <w:rsid w:val="00BE79E4"/>
    <w:rsid w:val="00BE7ECD"/>
    <w:rsid w:val="00BF002E"/>
    <w:rsid w:val="00BF006B"/>
    <w:rsid w:val="00BF0298"/>
    <w:rsid w:val="00BF02D1"/>
    <w:rsid w:val="00BF037F"/>
    <w:rsid w:val="00BF05D2"/>
    <w:rsid w:val="00BF07E9"/>
    <w:rsid w:val="00BF0C3A"/>
    <w:rsid w:val="00BF119B"/>
    <w:rsid w:val="00BF194B"/>
    <w:rsid w:val="00BF1C81"/>
    <w:rsid w:val="00BF242E"/>
    <w:rsid w:val="00BF26A1"/>
    <w:rsid w:val="00BF2AFF"/>
    <w:rsid w:val="00BF2E64"/>
    <w:rsid w:val="00BF376A"/>
    <w:rsid w:val="00BF379C"/>
    <w:rsid w:val="00BF4FFD"/>
    <w:rsid w:val="00BF5871"/>
    <w:rsid w:val="00BF5C7F"/>
    <w:rsid w:val="00BF6582"/>
    <w:rsid w:val="00BF717A"/>
    <w:rsid w:val="00BF7272"/>
    <w:rsid w:val="00BF7537"/>
    <w:rsid w:val="00BF76A8"/>
    <w:rsid w:val="00BF7986"/>
    <w:rsid w:val="00C00895"/>
    <w:rsid w:val="00C00B17"/>
    <w:rsid w:val="00C00B6E"/>
    <w:rsid w:val="00C00D65"/>
    <w:rsid w:val="00C00E26"/>
    <w:rsid w:val="00C010A0"/>
    <w:rsid w:val="00C01A85"/>
    <w:rsid w:val="00C01BB9"/>
    <w:rsid w:val="00C01DE7"/>
    <w:rsid w:val="00C02052"/>
    <w:rsid w:val="00C02504"/>
    <w:rsid w:val="00C0257C"/>
    <w:rsid w:val="00C02BDD"/>
    <w:rsid w:val="00C02FA1"/>
    <w:rsid w:val="00C03498"/>
    <w:rsid w:val="00C0403C"/>
    <w:rsid w:val="00C043BD"/>
    <w:rsid w:val="00C04807"/>
    <w:rsid w:val="00C04DFB"/>
    <w:rsid w:val="00C05013"/>
    <w:rsid w:val="00C05269"/>
    <w:rsid w:val="00C05915"/>
    <w:rsid w:val="00C05C48"/>
    <w:rsid w:val="00C060A4"/>
    <w:rsid w:val="00C060E8"/>
    <w:rsid w:val="00C0666C"/>
    <w:rsid w:val="00C06768"/>
    <w:rsid w:val="00C069DD"/>
    <w:rsid w:val="00C07971"/>
    <w:rsid w:val="00C07D38"/>
    <w:rsid w:val="00C10365"/>
    <w:rsid w:val="00C10470"/>
    <w:rsid w:val="00C10579"/>
    <w:rsid w:val="00C10871"/>
    <w:rsid w:val="00C10BA8"/>
    <w:rsid w:val="00C11209"/>
    <w:rsid w:val="00C11349"/>
    <w:rsid w:val="00C1144D"/>
    <w:rsid w:val="00C119FF"/>
    <w:rsid w:val="00C11FA0"/>
    <w:rsid w:val="00C12633"/>
    <w:rsid w:val="00C12765"/>
    <w:rsid w:val="00C129C9"/>
    <w:rsid w:val="00C12D45"/>
    <w:rsid w:val="00C1310E"/>
    <w:rsid w:val="00C13200"/>
    <w:rsid w:val="00C13577"/>
    <w:rsid w:val="00C13788"/>
    <w:rsid w:val="00C13F27"/>
    <w:rsid w:val="00C14AE5"/>
    <w:rsid w:val="00C14C8E"/>
    <w:rsid w:val="00C15AB4"/>
    <w:rsid w:val="00C15B91"/>
    <w:rsid w:val="00C15DC8"/>
    <w:rsid w:val="00C1613D"/>
    <w:rsid w:val="00C16844"/>
    <w:rsid w:val="00C16D0E"/>
    <w:rsid w:val="00C174CB"/>
    <w:rsid w:val="00C174D4"/>
    <w:rsid w:val="00C175DA"/>
    <w:rsid w:val="00C17805"/>
    <w:rsid w:val="00C17F98"/>
    <w:rsid w:val="00C20305"/>
    <w:rsid w:val="00C209BF"/>
    <w:rsid w:val="00C20F33"/>
    <w:rsid w:val="00C214DD"/>
    <w:rsid w:val="00C21A32"/>
    <w:rsid w:val="00C21A75"/>
    <w:rsid w:val="00C21BFB"/>
    <w:rsid w:val="00C21E3E"/>
    <w:rsid w:val="00C21F7D"/>
    <w:rsid w:val="00C225AE"/>
    <w:rsid w:val="00C234EA"/>
    <w:rsid w:val="00C23816"/>
    <w:rsid w:val="00C24855"/>
    <w:rsid w:val="00C253F9"/>
    <w:rsid w:val="00C258CA"/>
    <w:rsid w:val="00C26B72"/>
    <w:rsid w:val="00C272EB"/>
    <w:rsid w:val="00C27375"/>
    <w:rsid w:val="00C2767D"/>
    <w:rsid w:val="00C27706"/>
    <w:rsid w:val="00C2792F"/>
    <w:rsid w:val="00C27EB6"/>
    <w:rsid w:val="00C30246"/>
    <w:rsid w:val="00C30538"/>
    <w:rsid w:val="00C308A7"/>
    <w:rsid w:val="00C31DAF"/>
    <w:rsid w:val="00C31F20"/>
    <w:rsid w:val="00C325C4"/>
    <w:rsid w:val="00C3299E"/>
    <w:rsid w:val="00C33297"/>
    <w:rsid w:val="00C33FEB"/>
    <w:rsid w:val="00C340EB"/>
    <w:rsid w:val="00C34414"/>
    <w:rsid w:val="00C344CB"/>
    <w:rsid w:val="00C3496D"/>
    <w:rsid w:val="00C34B35"/>
    <w:rsid w:val="00C34F0B"/>
    <w:rsid w:val="00C35097"/>
    <w:rsid w:val="00C35206"/>
    <w:rsid w:val="00C35325"/>
    <w:rsid w:val="00C35BE0"/>
    <w:rsid w:val="00C35C70"/>
    <w:rsid w:val="00C35D6A"/>
    <w:rsid w:val="00C36916"/>
    <w:rsid w:val="00C36D0D"/>
    <w:rsid w:val="00C36DB0"/>
    <w:rsid w:val="00C36E03"/>
    <w:rsid w:val="00C36F8C"/>
    <w:rsid w:val="00C372DB"/>
    <w:rsid w:val="00C374CB"/>
    <w:rsid w:val="00C37C6B"/>
    <w:rsid w:val="00C37CFB"/>
    <w:rsid w:val="00C37F75"/>
    <w:rsid w:val="00C403A1"/>
    <w:rsid w:val="00C405E0"/>
    <w:rsid w:val="00C40C23"/>
    <w:rsid w:val="00C40C81"/>
    <w:rsid w:val="00C41144"/>
    <w:rsid w:val="00C4114C"/>
    <w:rsid w:val="00C41716"/>
    <w:rsid w:val="00C420DB"/>
    <w:rsid w:val="00C4250D"/>
    <w:rsid w:val="00C4297F"/>
    <w:rsid w:val="00C42ADF"/>
    <w:rsid w:val="00C42AFD"/>
    <w:rsid w:val="00C42C19"/>
    <w:rsid w:val="00C42C69"/>
    <w:rsid w:val="00C4380F"/>
    <w:rsid w:val="00C43A00"/>
    <w:rsid w:val="00C43FB2"/>
    <w:rsid w:val="00C44B12"/>
    <w:rsid w:val="00C44DBD"/>
    <w:rsid w:val="00C45718"/>
    <w:rsid w:val="00C45AEB"/>
    <w:rsid w:val="00C45C0A"/>
    <w:rsid w:val="00C45CCD"/>
    <w:rsid w:val="00C45D14"/>
    <w:rsid w:val="00C45DE4"/>
    <w:rsid w:val="00C47601"/>
    <w:rsid w:val="00C47696"/>
    <w:rsid w:val="00C47741"/>
    <w:rsid w:val="00C50128"/>
    <w:rsid w:val="00C506DE"/>
    <w:rsid w:val="00C50B0A"/>
    <w:rsid w:val="00C5102E"/>
    <w:rsid w:val="00C514B5"/>
    <w:rsid w:val="00C515F9"/>
    <w:rsid w:val="00C51892"/>
    <w:rsid w:val="00C52CD8"/>
    <w:rsid w:val="00C52D79"/>
    <w:rsid w:val="00C53E08"/>
    <w:rsid w:val="00C5428D"/>
    <w:rsid w:val="00C5558C"/>
    <w:rsid w:val="00C55A1D"/>
    <w:rsid w:val="00C55B23"/>
    <w:rsid w:val="00C5629A"/>
    <w:rsid w:val="00C56972"/>
    <w:rsid w:val="00C57B9C"/>
    <w:rsid w:val="00C602E6"/>
    <w:rsid w:val="00C60970"/>
    <w:rsid w:val="00C60EA8"/>
    <w:rsid w:val="00C60F75"/>
    <w:rsid w:val="00C61707"/>
    <w:rsid w:val="00C61BA0"/>
    <w:rsid w:val="00C61C83"/>
    <w:rsid w:val="00C61FA5"/>
    <w:rsid w:val="00C62594"/>
    <w:rsid w:val="00C63E06"/>
    <w:rsid w:val="00C64145"/>
    <w:rsid w:val="00C64804"/>
    <w:rsid w:val="00C64F42"/>
    <w:rsid w:val="00C65012"/>
    <w:rsid w:val="00C653F7"/>
    <w:rsid w:val="00C655B6"/>
    <w:rsid w:val="00C65D81"/>
    <w:rsid w:val="00C65F4E"/>
    <w:rsid w:val="00C6692A"/>
    <w:rsid w:val="00C66B61"/>
    <w:rsid w:val="00C6703E"/>
    <w:rsid w:val="00C6716A"/>
    <w:rsid w:val="00C6781C"/>
    <w:rsid w:val="00C67B1E"/>
    <w:rsid w:val="00C67CF7"/>
    <w:rsid w:val="00C67DF6"/>
    <w:rsid w:val="00C704BD"/>
    <w:rsid w:val="00C71049"/>
    <w:rsid w:val="00C710F2"/>
    <w:rsid w:val="00C71995"/>
    <w:rsid w:val="00C72772"/>
    <w:rsid w:val="00C72B49"/>
    <w:rsid w:val="00C72ECB"/>
    <w:rsid w:val="00C72EFA"/>
    <w:rsid w:val="00C7335E"/>
    <w:rsid w:val="00C74018"/>
    <w:rsid w:val="00C7457B"/>
    <w:rsid w:val="00C74588"/>
    <w:rsid w:val="00C748BC"/>
    <w:rsid w:val="00C74998"/>
    <w:rsid w:val="00C74B13"/>
    <w:rsid w:val="00C74B21"/>
    <w:rsid w:val="00C759BB"/>
    <w:rsid w:val="00C7612D"/>
    <w:rsid w:val="00C766B2"/>
    <w:rsid w:val="00C76CC1"/>
    <w:rsid w:val="00C76E49"/>
    <w:rsid w:val="00C77447"/>
    <w:rsid w:val="00C77E6B"/>
    <w:rsid w:val="00C800AC"/>
    <w:rsid w:val="00C800B3"/>
    <w:rsid w:val="00C80444"/>
    <w:rsid w:val="00C806D4"/>
    <w:rsid w:val="00C81D97"/>
    <w:rsid w:val="00C81DC7"/>
    <w:rsid w:val="00C823EA"/>
    <w:rsid w:val="00C82A36"/>
    <w:rsid w:val="00C832A0"/>
    <w:rsid w:val="00C83374"/>
    <w:rsid w:val="00C841AF"/>
    <w:rsid w:val="00C8592D"/>
    <w:rsid w:val="00C85EB6"/>
    <w:rsid w:val="00C85EC8"/>
    <w:rsid w:val="00C86F63"/>
    <w:rsid w:val="00C87142"/>
    <w:rsid w:val="00C87250"/>
    <w:rsid w:val="00C873A2"/>
    <w:rsid w:val="00C873BF"/>
    <w:rsid w:val="00C87D6B"/>
    <w:rsid w:val="00C903E5"/>
    <w:rsid w:val="00C9044D"/>
    <w:rsid w:val="00C908EC"/>
    <w:rsid w:val="00C9094D"/>
    <w:rsid w:val="00C90D70"/>
    <w:rsid w:val="00C911B4"/>
    <w:rsid w:val="00C91460"/>
    <w:rsid w:val="00C9181F"/>
    <w:rsid w:val="00C9185E"/>
    <w:rsid w:val="00C918BC"/>
    <w:rsid w:val="00C9199C"/>
    <w:rsid w:val="00C91CA4"/>
    <w:rsid w:val="00C924F8"/>
    <w:rsid w:val="00C92FFF"/>
    <w:rsid w:val="00C93C03"/>
    <w:rsid w:val="00C93E7B"/>
    <w:rsid w:val="00C94379"/>
    <w:rsid w:val="00C95790"/>
    <w:rsid w:val="00C95B04"/>
    <w:rsid w:val="00C95B9D"/>
    <w:rsid w:val="00C95F3A"/>
    <w:rsid w:val="00C96250"/>
    <w:rsid w:val="00C966D0"/>
    <w:rsid w:val="00C96E55"/>
    <w:rsid w:val="00C96FF6"/>
    <w:rsid w:val="00C9708A"/>
    <w:rsid w:val="00C973EF"/>
    <w:rsid w:val="00C97A60"/>
    <w:rsid w:val="00CA1056"/>
    <w:rsid w:val="00CA1355"/>
    <w:rsid w:val="00CA16F4"/>
    <w:rsid w:val="00CA1BDC"/>
    <w:rsid w:val="00CA1CD3"/>
    <w:rsid w:val="00CA2029"/>
    <w:rsid w:val="00CA2624"/>
    <w:rsid w:val="00CA2FE8"/>
    <w:rsid w:val="00CA32A1"/>
    <w:rsid w:val="00CA3DA1"/>
    <w:rsid w:val="00CA5002"/>
    <w:rsid w:val="00CA5F5C"/>
    <w:rsid w:val="00CA61FC"/>
    <w:rsid w:val="00CA631D"/>
    <w:rsid w:val="00CA6EA7"/>
    <w:rsid w:val="00CA786B"/>
    <w:rsid w:val="00CA7ADC"/>
    <w:rsid w:val="00CA7EE3"/>
    <w:rsid w:val="00CA7FD2"/>
    <w:rsid w:val="00CB0020"/>
    <w:rsid w:val="00CB009A"/>
    <w:rsid w:val="00CB02BD"/>
    <w:rsid w:val="00CB0E72"/>
    <w:rsid w:val="00CB1CC1"/>
    <w:rsid w:val="00CB1F61"/>
    <w:rsid w:val="00CB2D70"/>
    <w:rsid w:val="00CB360D"/>
    <w:rsid w:val="00CB37A1"/>
    <w:rsid w:val="00CB4041"/>
    <w:rsid w:val="00CB4164"/>
    <w:rsid w:val="00CB4DB6"/>
    <w:rsid w:val="00CB5DD5"/>
    <w:rsid w:val="00CB64E3"/>
    <w:rsid w:val="00CB661F"/>
    <w:rsid w:val="00CB6624"/>
    <w:rsid w:val="00CB6734"/>
    <w:rsid w:val="00CB6AE0"/>
    <w:rsid w:val="00CB6F2D"/>
    <w:rsid w:val="00CB780C"/>
    <w:rsid w:val="00CC0561"/>
    <w:rsid w:val="00CC0E87"/>
    <w:rsid w:val="00CC182B"/>
    <w:rsid w:val="00CC2634"/>
    <w:rsid w:val="00CC26B8"/>
    <w:rsid w:val="00CC288A"/>
    <w:rsid w:val="00CC32A0"/>
    <w:rsid w:val="00CC44DC"/>
    <w:rsid w:val="00CC5E71"/>
    <w:rsid w:val="00CC5EE5"/>
    <w:rsid w:val="00CC61F9"/>
    <w:rsid w:val="00CC6243"/>
    <w:rsid w:val="00CC7028"/>
    <w:rsid w:val="00CC731D"/>
    <w:rsid w:val="00CC77B9"/>
    <w:rsid w:val="00CC786B"/>
    <w:rsid w:val="00CD0A7E"/>
    <w:rsid w:val="00CD11B7"/>
    <w:rsid w:val="00CD15B6"/>
    <w:rsid w:val="00CD1669"/>
    <w:rsid w:val="00CD23D4"/>
    <w:rsid w:val="00CD2DD9"/>
    <w:rsid w:val="00CD3722"/>
    <w:rsid w:val="00CD3B7A"/>
    <w:rsid w:val="00CD47D0"/>
    <w:rsid w:val="00CD4BB8"/>
    <w:rsid w:val="00CD5A8E"/>
    <w:rsid w:val="00CD5D0D"/>
    <w:rsid w:val="00CD60D8"/>
    <w:rsid w:val="00CD6CFC"/>
    <w:rsid w:val="00CD73F8"/>
    <w:rsid w:val="00CD7425"/>
    <w:rsid w:val="00CD78E4"/>
    <w:rsid w:val="00CD7B22"/>
    <w:rsid w:val="00CD7CEF"/>
    <w:rsid w:val="00CD7DCE"/>
    <w:rsid w:val="00CD7E1B"/>
    <w:rsid w:val="00CE02D2"/>
    <w:rsid w:val="00CE0315"/>
    <w:rsid w:val="00CE0373"/>
    <w:rsid w:val="00CE0943"/>
    <w:rsid w:val="00CE0D36"/>
    <w:rsid w:val="00CE0DE1"/>
    <w:rsid w:val="00CE0E95"/>
    <w:rsid w:val="00CE1217"/>
    <w:rsid w:val="00CE14EB"/>
    <w:rsid w:val="00CE15D9"/>
    <w:rsid w:val="00CE160A"/>
    <w:rsid w:val="00CE16EE"/>
    <w:rsid w:val="00CE1D2F"/>
    <w:rsid w:val="00CE2615"/>
    <w:rsid w:val="00CE26BC"/>
    <w:rsid w:val="00CE28AD"/>
    <w:rsid w:val="00CE2DD6"/>
    <w:rsid w:val="00CE3155"/>
    <w:rsid w:val="00CE4226"/>
    <w:rsid w:val="00CE4552"/>
    <w:rsid w:val="00CE4AA6"/>
    <w:rsid w:val="00CE4D22"/>
    <w:rsid w:val="00CE4EDD"/>
    <w:rsid w:val="00CE5434"/>
    <w:rsid w:val="00CE544A"/>
    <w:rsid w:val="00CE565B"/>
    <w:rsid w:val="00CE63EF"/>
    <w:rsid w:val="00CE782C"/>
    <w:rsid w:val="00CE7901"/>
    <w:rsid w:val="00CE7B0D"/>
    <w:rsid w:val="00CF0397"/>
    <w:rsid w:val="00CF0A48"/>
    <w:rsid w:val="00CF0AE6"/>
    <w:rsid w:val="00CF0F1C"/>
    <w:rsid w:val="00CF103C"/>
    <w:rsid w:val="00CF142E"/>
    <w:rsid w:val="00CF15CA"/>
    <w:rsid w:val="00CF1D54"/>
    <w:rsid w:val="00CF1E94"/>
    <w:rsid w:val="00CF2DCC"/>
    <w:rsid w:val="00CF308F"/>
    <w:rsid w:val="00CF32B1"/>
    <w:rsid w:val="00CF3794"/>
    <w:rsid w:val="00CF39A7"/>
    <w:rsid w:val="00CF39D8"/>
    <w:rsid w:val="00CF401C"/>
    <w:rsid w:val="00CF451F"/>
    <w:rsid w:val="00CF529F"/>
    <w:rsid w:val="00CF5443"/>
    <w:rsid w:val="00CF5DF5"/>
    <w:rsid w:val="00CF6930"/>
    <w:rsid w:val="00CF7272"/>
    <w:rsid w:val="00D0070C"/>
    <w:rsid w:val="00D008F8"/>
    <w:rsid w:val="00D020AC"/>
    <w:rsid w:val="00D02139"/>
    <w:rsid w:val="00D02448"/>
    <w:rsid w:val="00D025DD"/>
    <w:rsid w:val="00D02F88"/>
    <w:rsid w:val="00D033FB"/>
    <w:rsid w:val="00D04339"/>
    <w:rsid w:val="00D043B8"/>
    <w:rsid w:val="00D0478D"/>
    <w:rsid w:val="00D0516B"/>
    <w:rsid w:val="00D05339"/>
    <w:rsid w:val="00D05819"/>
    <w:rsid w:val="00D05F28"/>
    <w:rsid w:val="00D05F79"/>
    <w:rsid w:val="00D060FA"/>
    <w:rsid w:val="00D06D2B"/>
    <w:rsid w:val="00D10080"/>
    <w:rsid w:val="00D10414"/>
    <w:rsid w:val="00D1042E"/>
    <w:rsid w:val="00D10597"/>
    <w:rsid w:val="00D109A0"/>
    <w:rsid w:val="00D10A9D"/>
    <w:rsid w:val="00D115CF"/>
    <w:rsid w:val="00D1248D"/>
    <w:rsid w:val="00D128B9"/>
    <w:rsid w:val="00D128F1"/>
    <w:rsid w:val="00D12C7C"/>
    <w:rsid w:val="00D12E09"/>
    <w:rsid w:val="00D13F33"/>
    <w:rsid w:val="00D1485B"/>
    <w:rsid w:val="00D15C56"/>
    <w:rsid w:val="00D164AF"/>
    <w:rsid w:val="00D166E2"/>
    <w:rsid w:val="00D17F46"/>
    <w:rsid w:val="00D207AC"/>
    <w:rsid w:val="00D211A6"/>
    <w:rsid w:val="00D212C7"/>
    <w:rsid w:val="00D21611"/>
    <w:rsid w:val="00D22381"/>
    <w:rsid w:val="00D22658"/>
    <w:rsid w:val="00D227A8"/>
    <w:rsid w:val="00D22B6F"/>
    <w:rsid w:val="00D22DD1"/>
    <w:rsid w:val="00D22E88"/>
    <w:rsid w:val="00D23864"/>
    <w:rsid w:val="00D2457D"/>
    <w:rsid w:val="00D247D1"/>
    <w:rsid w:val="00D2512E"/>
    <w:rsid w:val="00D2544D"/>
    <w:rsid w:val="00D261B4"/>
    <w:rsid w:val="00D261BE"/>
    <w:rsid w:val="00D264A1"/>
    <w:rsid w:val="00D26DAC"/>
    <w:rsid w:val="00D273C4"/>
    <w:rsid w:val="00D2742D"/>
    <w:rsid w:val="00D27688"/>
    <w:rsid w:val="00D27D58"/>
    <w:rsid w:val="00D27E86"/>
    <w:rsid w:val="00D301BC"/>
    <w:rsid w:val="00D30A82"/>
    <w:rsid w:val="00D30CB9"/>
    <w:rsid w:val="00D31040"/>
    <w:rsid w:val="00D3185B"/>
    <w:rsid w:val="00D31876"/>
    <w:rsid w:val="00D31FC7"/>
    <w:rsid w:val="00D32125"/>
    <w:rsid w:val="00D32499"/>
    <w:rsid w:val="00D32811"/>
    <w:rsid w:val="00D32B57"/>
    <w:rsid w:val="00D33CC3"/>
    <w:rsid w:val="00D33FF0"/>
    <w:rsid w:val="00D3433C"/>
    <w:rsid w:val="00D343E3"/>
    <w:rsid w:val="00D34619"/>
    <w:rsid w:val="00D3497D"/>
    <w:rsid w:val="00D34EA0"/>
    <w:rsid w:val="00D37702"/>
    <w:rsid w:val="00D37C89"/>
    <w:rsid w:val="00D37EB5"/>
    <w:rsid w:val="00D40833"/>
    <w:rsid w:val="00D408E8"/>
    <w:rsid w:val="00D40F33"/>
    <w:rsid w:val="00D416E9"/>
    <w:rsid w:val="00D41883"/>
    <w:rsid w:val="00D4217E"/>
    <w:rsid w:val="00D423B5"/>
    <w:rsid w:val="00D42792"/>
    <w:rsid w:val="00D43EB7"/>
    <w:rsid w:val="00D45A4E"/>
    <w:rsid w:val="00D45F0F"/>
    <w:rsid w:val="00D4604D"/>
    <w:rsid w:val="00D461B2"/>
    <w:rsid w:val="00D4695C"/>
    <w:rsid w:val="00D46D0E"/>
    <w:rsid w:val="00D46D41"/>
    <w:rsid w:val="00D476EC"/>
    <w:rsid w:val="00D47F4A"/>
    <w:rsid w:val="00D47FCB"/>
    <w:rsid w:val="00D50581"/>
    <w:rsid w:val="00D50920"/>
    <w:rsid w:val="00D50C57"/>
    <w:rsid w:val="00D50F95"/>
    <w:rsid w:val="00D51BA8"/>
    <w:rsid w:val="00D51C89"/>
    <w:rsid w:val="00D51FB8"/>
    <w:rsid w:val="00D524FB"/>
    <w:rsid w:val="00D52A8F"/>
    <w:rsid w:val="00D531BF"/>
    <w:rsid w:val="00D535CE"/>
    <w:rsid w:val="00D537D7"/>
    <w:rsid w:val="00D53E39"/>
    <w:rsid w:val="00D53F5E"/>
    <w:rsid w:val="00D5402C"/>
    <w:rsid w:val="00D5408B"/>
    <w:rsid w:val="00D540AA"/>
    <w:rsid w:val="00D54427"/>
    <w:rsid w:val="00D54459"/>
    <w:rsid w:val="00D545D3"/>
    <w:rsid w:val="00D545E7"/>
    <w:rsid w:val="00D54B5B"/>
    <w:rsid w:val="00D54FA1"/>
    <w:rsid w:val="00D55072"/>
    <w:rsid w:val="00D55A41"/>
    <w:rsid w:val="00D55D78"/>
    <w:rsid w:val="00D56322"/>
    <w:rsid w:val="00D56A47"/>
    <w:rsid w:val="00D56D87"/>
    <w:rsid w:val="00D56E6E"/>
    <w:rsid w:val="00D577AE"/>
    <w:rsid w:val="00D57D0B"/>
    <w:rsid w:val="00D57E37"/>
    <w:rsid w:val="00D57F29"/>
    <w:rsid w:val="00D57FF1"/>
    <w:rsid w:val="00D6025D"/>
    <w:rsid w:val="00D60329"/>
    <w:rsid w:val="00D610C9"/>
    <w:rsid w:val="00D6284C"/>
    <w:rsid w:val="00D6290C"/>
    <w:rsid w:val="00D6298A"/>
    <w:rsid w:val="00D62FEE"/>
    <w:rsid w:val="00D630A3"/>
    <w:rsid w:val="00D6392C"/>
    <w:rsid w:val="00D63A34"/>
    <w:rsid w:val="00D64178"/>
    <w:rsid w:val="00D646CB"/>
    <w:rsid w:val="00D64D13"/>
    <w:rsid w:val="00D6535F"/>
    <w:rsid w:val="00D65596"/>
    <w:rsid w:val="00D656BE"/>
    <w:rsid w:val="00D65771"/>
    <w:rsid w:val="00D658FD"/>
    <w:rsid w:val="00D65A27"/>
    <w:rsid w:val="00D661BF"/>
    <w:rsid w:val="00D661F0"/>
    <w:rsid w:val="00D66363"/>
    <w:rsid w:val="00D678D5"/>
    <w:rsid w:val="00D70B31"/>
    <w:rsid w:val="00D71055"/>
    <w:rsid w:val="00D7159F"/>
    <w:rsid w:val="00D717A1"/>
    <w:rsid w:val="00D71FB8"/>
    <w:rsid w:val="00D73638"/>
    <w:rsid w:val="00D73D8D"/>
    <w:rsid w:val="00D73EF1"/>
    <w:rsid w:val="00D74175"/>
    <w:rsid w:val="00D7492E"/>
    <w:rsid w:val="00D749E9"/>
    <w:rsid w:val="00D74D6B"/>
    <w:rsid w:val="00D74EFB"/>
    <w:rsid w:val="00D75452"/>
    <w:rsid w:val="00D7558E"/>
    <w:rsid w:val="00D75828"/>
    <w:rsid w:val="00D76116"/>
    <w:rsid w:val="00D76224"/>
    <w:rsid w:val="00D76946"/>
    <w:rsid w:val="00D76C20"/>
    <w:rsid w:val="00D770B5"/>
    <w:rsid w:val="00D7746D"/>
    <w:rsid w:val="00D8069F"/>
    <w:rsid w:val="00D81132"/>
    <w:rsid w:val="00D813D1"/>
    <w:rsid w:val="00D8148C"/>
    <w:rsid w:val="00D820B8"/>
    <w:rsid w:val="00D82182"/>
    <w:rsid w:val="00D82554"/>
    <w:rsid w:val="00D82B89"/>
    <w:rsid w:val="00D840A8"/>
    <w:rsid w:val="00D84C5C"/>
    <w:rsid w:val="00D84E00"/>
    <w:rsid w:val="00D85300"/>
    <w:rsid w:val="00D85E80"/>
    <w:rsid w:val="00D86144"/>
    <w:rsid w:val="00D86628"/>
    <w:rsid w:val="00D86AB8"/>
    <w:rsid w:val="00D86B99"/>
    <w:rsid w:val="00D86CD6"/>
    <w:rsid w:val="00D875BE"/>
    <w:rsid w:val="00D87A1D"/>
    <w:rsid w:val="00D9012A"/>
    <w:rsid w:val="00D902DF"/>
    <w:rsid w:val="00D9045C"/>
    <w:rsid w:val="00D90881"/>
    <w:rsid w:val="00D90A17"/>
    <w:rsid w:val="00D90BA7"/>
    <w:rsid w:val="00D90CED"/>
    <w:rsid w:val="00D910E7"/>
    <w:rsid w:val="00D924CA"/>
    <w:rsid w:val="00D92820"/>
    <w:rsid w:val="00D928C1"/>
    <w:rsid w:val="00D9364D"/>
    <w:rsid w:val="00D93758"/>
    <w:rsid w:val="00D93EDD"/>
    <w:rsid w:val="00D946FB"/>
    <w:rsid w:val="00D947B1"/>
    <w:rsid w:val="00D94899"/>
    <w:rsid w:val="00D94E38"/>
    <w:rsid w:val="00D95100"/>
    <w:rsid w:val="00D95563"/>
    <w:rsid w:val="00D956FF"/>
    <w:rsid w:val="00D963A0"/>
    <w:rsid w:val="00D9663E"/>
    <w:rsid w:val="00D96B35"/>
    <w:rsid w:val="00D96BD4"/>
    <w:rsid w:val="00D96C42"/>
    <w:rsid w:val="00D974E9"/>
    <w:rsid w:val="00D97CC0"/>
    <w:rsid w:val="00D97EA0"/>
    <w:rsid w:val="00DA02BC"/>
    <w:rsid w:val="00DA0CC5"/>
    <w:rsid w:val="00DA0E8C"/>
    <w:rsid w:val="00DA0F76"/>
    <w:rsid w:val="00DA1D38"/>
    <w:rsid w:val="00DA1E83"/>
    <w:rsid w:val="00DA2252"/>
    <w:rsid w:val="00DA2D56"/>
    <w:rsid w:val="00DA3944"/>
    <w:rsid w:val="00DA3CBA"/>
    <w:rsid w:val="00DA42BC"/>
    <w:rsid w:val="00DA43E8"/>
    <w:rsid w:val="00DA5268"/>
    <w:rsid w:val="00DA5A39"/>
    <w:rsid w:val="00DA5AD3"/>
    <w:rsid w:val="00DA5FF3"/>
    <w:rsid w:val="00DA67B7"/>
    <w:rsid w:val="00DA6B95"/>
    <w:rsid w:val="00DA774D"/>
    <w:rsid w:val="00DA7A79"/>
    <w:rsid w:val="00DA7B49"/>
    <w:rsid w:val="00DA7F55"/>
    <w:rsid w:val="00DB09A7"/>
    <w:rsid w:val="00DB0C22"/>
    <w:rsid w:val="00DB1318"/>
    <w:rsid w:val="00DB175F"/>
    <w:rsid w:val="00DB1B83"/>
    <w:rsid w:val="00DB1C21"/>
    <w:rsid w:val="00DB2580"/>
    <w:rsid w:val="00DB2C00"/>
    <w:rsid w:val="00DB2C41"/>
    <w:rsid w:val="00DB2CB1"/>
    <w:rsid w:val="00DB3285"/>
    <w:rsid w:val="00DB3A1B"/>
    <w:rsid w:val="00DB45C7"/>
    <w:rsid w:val="00DB4678"/>
    <w:rsid w:val="00DB49C0"/>
    <w:rsid w:val="00DB4D11"/>
    <w:rsid w:val="00DB4EB9"/>
    <w:rsid w:val="00DB54B0"/>
    <w:rsid w:val="00DB582A"/>
    <w:rsid w:val="00DB5983"/>
    <w:rsid w:val="00DB6164"/>
    <w:rsid w:val="00DB680D"/>
    <w:rsid w:val="00DB6E74"/>
    <w:rsid w:val="00DB7DA1"/>
    <w:rsid w:val="00DC00DA"/>
    <w:rsid w:val="00DC01A5"/>
    <w:rsid w:val="00DC0337"/>
    <w:rsid w:val="00DC0805"/>
    <w:rsid w:val="00DC086F"/>
    <w:rsid w:val="00DC0B60"/>
    <w:rsid w:val="00DC0BBD"/>
    <w:rsid w:val="00DC1173"/>
    <w:rsid w:val="00DC19C7"/>
    <w:rsid w:val="00DC1B6A"/>
    <w:rsid w:val="00DC2035"/>
    <w:rsid w:val="00DC22C1"/>
    <w:rsid w:val="00DC312F"/>
    <w:rsid w:val="00DC31FA"/>
    <w:rsid w:val="00DC3632"/>
    <w:rsid w:val="00DC3BA7"/>
    <w:rsid w:val="00DC3CF3"/>
    <w:rsid w:val="00DC4612"/>
    <w:rsid w:val="00DC461C"/>
    <w:rsid w:val="00DC4BCD"/>
    <w:rsid w:val="00DC5141"/>
    <w:rsid w:val="00DC53B0"/>
    <w:rsid w:val="00DC5845"/>
    <w:rsid w:val="00DC5A23"/>
    <w:rsid w:val="00DC6904"/>
    <w:rsid w:val="00DC6EC5"/>
    <w:rsid w:val="00DC76F2"/>
    <w:rsid w:val="00DC78E6"/>
    <w:rsid w:val="00DC7A75"/>
    <w:rsid w:val="00DC7B4A"/>
    <w:rsid w:val="00DC7C37"/>
    <w:rsid w:val="00DD0CA3"/>
    <w:rsid w:val="00DD151A"/>
    <w:rsid w:val="00DD1A84"/>
    <w:rsid w:val="00DD1CA7"/>
    <w:rsid w:val="00DD1E99"/>
    <w:rsid w:val="00DD239D"/>
    <w:rsid w:val="00DD2BD9"/>
    <w:rsid w:val="00DD331F"/>
    <w:rsid w:val="00DD3804"/>
    <w:rsid w:val="00DD3EDF"/>
    <w:rsid w:val="00DD4126"/>
    <w:rsid w:val="00DD4560"/>
    <w:rsid w:val="00DD4968"/>
    <w:rsid w:val="00DD50E6"/>
    <w:rsid w:val="00DD542F"/>
    <w:rsid w:val="00DD59F4"/>
    <w:rsid w:val="00DD5F0D"/>
    <w:rsid w:val="00DD7227"/>
    <w:rsid w:val="00DD7D17"/>
    <w:rsid w:val="00DD7D54"/>
    <w:rsid w:val="00DE0505"/>
    <w:rsid w:val="00DE09DA"/>
    <w:rsid w:val="00DE0A6E"/>
    <w:rsid w:val="00DE0BAC"/>
    <w:rsid w:val="00DE122C"/>
    <w:rsid w:val="00DE12AD"/>
    <w:rsid w:val="00DE1595"/>
    <w:rsid w:val="00DE1694"/>
    <w:rsid w:val="00DE1ED8"/>
    <w:rsid w:val="00DE1F7A"/>
    <w:rsid w:val="00DE20E6"/>
    <w:rsid w:val="00DE2410"/>
    <w:rsid w:val="00DE281C"/>
    <w:rsid w:val="00DE302B"/>
    <w:rsid w:val="00DE350E"/>
    <w:rsid w:val="00DE446B"/>
    <w:rsid w:val="00DE44AE"/>
    <w:rsid w:val="00DE496F"/>
    <w:rsid w:val="00DE4C73"/>
    <w:rsid w:val="00DE4F0F"/>
    <w:rsid w:val="00DE4FB9"/>
    <w:rsid w:val="00DE53D7"/>
    <w:rsid w:val="00DE60B0"/>
    <w:rsid w:val="00DE66E5"/>
    <w:rsid w:val="00DE6782"/>
    <w:rsid w:val="00DE6A1F"/>
    <w:rsid w:val="00DE6AB3"/>
    <w:rsid w:val="00DE6ECD"/>
    <w:rsid w:val="00DE7233"/>
    <w:rsid w:val="00DE72DB"/>
    <w:rsid w:val="00DE7331"/>
    <w:rsid w:val="00DE74F1"/>
    <w:rsid w:val="00DE788B"/>
    <w:rsid w:val="00DE7913"/>
    <w:rsid w:val="00DE7E4B"/>
    <w:rsid w:val="00DE7EB7"/>
    <w:rsid w:val="00DF1006"/>
    <w:rsid w:val="00DF1A97"/>
    <w:rsid w:val="00DF229B"/>
    <w:rsid w:val="00DF2832"/>
    <w:rsid w:val="00DF2F2D"/>
    <w:rsid w:val="00DF3015"/>
    <w:rsid w:val="00DF3381"/>
    <w:rsid w:val="00DF374B"/>
    <w:rsid w:val="00DF37EA"/>
    <w:rsid w:val="00DF4456"/>
    <w:rsid w:val="00DF48C0"/>
    <w:rsid w:val="00DF4C8D"/>
    <w:rsid w:val="00DF5430"/>
    <w:rsid w:val="00DF5C59"/>
    <w:rsid w:val="00DF5CD5"/>
    <w:rsid w:val="00DF68A7"/>
    <w:rsid w:val="00DF69BD"/>
    <w:rsid w:val="00DF70E3"/>
    <w:rsid w:val="00DF744A"/>
    <w:rsid w:val="00DF7526"/>
    <w:rsid w:val="00DF77B8"/>
    <w:rsid w:val="00DF7F08"/>
    <w:rsid w:val="00E00057"/>
    <w:rsid w:val="00E000F4"/>
    <w:rsid w:val="00E006D6"/>
    <w:rsid w:val="00E00809"/>
    <w:rsid w:val="00E00A8D"/>
    <w:rsid w:val="00E00D1B"/>
    <w:rsid w:val="00E0145C"/>
    <w:rsid w:val="00E01561"/>
    <w:rsid w:val="00E01C71"/>
    <w:rsid w:val="00E020C6"/>
    <w:rsid w:val="00E02332"/>
    <w:rsid w:val="00E02570"/>
    <w:rsid w:val="00E026EC"/>
    <w:rsid w:val="00E0270D"/>
    <w:rsid w:val="00E032C8"/>
    <w:rsid w:val="00E03B76"/>
    <w:rsid w:val="00E03CA8"/>
    <w:rsid w:val="00E042F3"/>
    <w:rsid w:val="00E04488"/>
    <w:rsid w:val="00E04653"/>
    <w:rsid w:val="00E04C3B"/>
    <w:rsid w:val="00E0537B"/>
    <w:rsid w:val="00E0546E"/>
    <w:rsid w:val="00E05A3E"/>
    <w:rsid w:val="00E05A48"/>
    <w:rsid w:val="00E05C32"/>
    <w:rsid w:val="00E05D9E"/>
    <w:rsid w:val="00E0790F"/>
    <w:rsid w:val="00E079D6"/>
    <w:rsid w:val="00E10236"/>
    <w:rsid w:val="00E10264"/>
    <w:rsid w:val="00E11D93"/>
    <w:rsid w:val="00E11EA4"/>
    <w:rsid w:val="00E124E4"/>
    <w:rsid w:val="00E1285A"/>
    <w:rsid w:val="00E13187"/>
    <w:rsid w:val="00E133B2"/>
    <w:rsid w:val="00E137EF"/>
    <w:rsid w:val="00E13D25"/>
    <w:rsid w:val="00E14704"/>
    <w:rsid w:val="00E14834"/>
    <w:rsid w:val="00E14F0D"/>
    <w:rsid w:val="00E15296"/>
    <w:rsid w:val="00E15336"/>
    <w:rsid w:val="00E15655"/>
    <w:rsid w:val="00E16167"/>
    <w:rsid w:val="00E16963"/>
    <w:rsid w:val="00E16C5C"/>
    <w:rsid w:val="00E16C7E"/>
    <w:rsid w:val="00E16D16"/>
    <w:rsid w:val="00E16D41"/>
    <w:rsid w:val="00E16EC2"/>
    <w:rsid w:val="00E17ECC"/>
    <w:rsid w:val="00E201CF"/>
    <w:rsid w:val="00E20506"/>
    <w:rsid w:val="00E207EC"/>
    <w:rsid w:val="00E20BA0"/>
    <w:rsid w:val="00E21076"/>
    <w:rsid w:val="00E2118B"/>
    <w:rsid w:val="00E2148C"/>
    <w:rsid w:val="00E218EE"/>
    <w:rsid w:val="00E21956"/>
    <w:rsid w:val="00E21FDF"/>
    <w:rsid w:val="00E22054"/>
    <w:rsid w:val="00E2210B"/>
    <w:rsid w:val="00E2229F"/>
    <w:rsid w:val="00E226EA"/>
    <w:rsid w:val="00E22B21"/>
    <w:rsid w:val="00E23339"/>
    <w:rsid w:val="00E233F1"/>
    <w:rsid w:val="00E2393B"/>
    <w:rsid w:val="00E243F9"/>
    <w:rsid w:val="00E24439"/>
    <w:rsid w:val="00E2458F"/>
    <w:rsid w:val="00E24592"/>
    <w:rsid w:val="00E24A7B"/>
    <w:rsid w:val="00E25208"/>
    <w:rsid w:val="00E25305"/>
    <w:rsid w:val="00E25EB3"/>
    <w:rsid w:val="00E26238"/>
    <w:rsid w:val="00E26ADB"/>
    <w:rsid w:val="00E26CE4"/>
    <w:rsid w:val="00E26EE6"/>
    <w:rsid w:val="00E26F5D"/>
    <w:rsid w:val="00E274B4"/>
    <w:rsid w:val="00E27B6B"/>
    <w:rsid w:val="00E27B7C"/>
    <w:rsid w:val="00E27FED"/>
    <w:rsid w:val="00E30112"/>
    <w:rsid w:val="00E30844"/>
    <w:rsid w:val="00E30B48"/>
    <w:rsid w:val="00E30E72"/>
    <w:rsid w:val="00E3112E"/>
    <w:rsid w:val="00E311D1"/>
    <w:rsid w:val="00E316EA"/>
    <w:rsid w:val="00E31D26"/>
    <w:rsid w:val="00E32A31"/>
    <w:rsid w:val="00E33B33"/>
    <w:rsid w:val="00E33BB3"/>
    <w:rsid w:val="00E33C5F"/>
    <w:rsid w:val="00E33D30"/>
    <w:rsid w:val="00E34379"/>
    <w:rsid w:val="00E3454C"/>
    <w:rsid w:val="00E346FF"/>
    <w:rsid w:val="00E34A96"/>
    <w:rsid w:val="00E34C77"/>
    <w:rsid w:val="00E34D5D"/>
    <w:rsid w:val="00E35827"/>
    <w:rsid w:val="00E3600F"/>
    <w:rsid w:val="00E36230"/>
    <w:rsid w:val="00E36840"/>
    <w:rsid w:val="00E36EC9"/>
    <w:rsid w:val="00E3763C"/>
    <w:rsid w:val="00E37640"/>
    <w:rsid w:val="00E37CB2"/>
    <w:rsid w:val="00E408A9"/>
    <w:rsid w:val="00E41789"/>
    <w:rsid w:val="00E41BAE"/>
    <w:rsid w:val="00E41DB4"/>
    <w:rsid w:val="00E4209E"/>
    <w:rsid w:val="00E42378"/>
    <w:rsid w:val="00E42952"/>
    <w:rsid w:val="00E433D1"/>
    <w:rsid w:val="00E43769"/>
    <w:rsid w:val="00E44239"/>
    <w:rsid w:val="00E4473A"/>
    <w:rsid w:val="00E44A22"/>
    <w:rsid w:val="00E44F06"/>
    <w:rsid w:val="00E45700"/>
    <w:rsid w:val="00E460C8"/>
    <w:rsid w:val="00E467FD"/>
    <w:rsid w:val="00E46A5D"/>
    <w:rsid w:val="00E46F8D"/>
    <w:rsid w:val="00E47E71"/>
    <w:rsid w:val="00E47E8B"/>
    <w:rsid w:val="00E502A5"/>
    <w:rsid w:val="00E503F2"/>
    <w:rsid w:val="00E50BFC"/>
    <w:rsid w:val="00E50E8E"/>
    <w:rsid w:val="00E51166"/>
    <w:rsid w:val="00E51AB3"/>
    <w:rsid w:val="00E51F25"/>
    <w:rsid w:val="00E52429"/>
    <w:rsid w:val="00E527D9"/>
    <w:rsid w:val="00E52AC1"/>
    <w:rsid w:val="00E52F6A"/>
    <w:rsid w:val="00E533B0"/>
    <w:rsid w:val="00E537FB"/>
    <w:rsid w:val="00E544E4"/>
    <w:rsid w:val="00E545E2"/>
    <w:rsid w:val="00E54CA0"/>
    <w:rsid w:val="00E54F97"/>
    <w:rsid w:val="00E553BF"/>
    <w:rsid w:val="00E5594A"/>
    <w:rsid w:val="00E562B5"/>
    <w:rsid w:val="00E5662C"/>
    <w:rsid w:val="00E576BD"/>
    <w:rsid w:val="00E600A2"/>
    <w:rsid w:val="00E60467"/>
    <w:rsid w:val="00E60FA3"/>
    <w:rsid w:val="00E611A9"/>
    <w:rsid w:val="00E61324"/>
    <w:rsid w:val="00E61497"/>
    <w:rsid w:val="00E6169F"/>
    <w:rsid w:val="00E6193E"/>
    <w:rsid w:val="00E621D8"/>
    <w:rsid w:val="00E622A9"/>
    <w:rsid w:val="00E627CF"/>
    <w:rsid w:val="00E62BB8"/>
    <w:rsid w:val="00E631DC"/>
    <w:rsid w:val="00E64037"/>
    <w:rsid w:val="00E640BD"/>
    <w:rsid w:val="00E6436A"/>
    <w:rsid w:val="00E64651"/>
    <w:rsid w:val="00E64815"/>
    <w:rsid w:val="00E64F3C"/>
    <w:rsid w:val="00E6551F"/>
    <w:rsid w:val="00E65A28"/>
    <w:rsid w:val="00E6613D"/>
    <w:rsid w:val="00E6632F"/>
    <w:rsid w:val="00E66636"/>
    <w:rsid w:val="00E66647"/>
    <w:rsid w:val="00E66FF6"/>
    <w:rsid w:val="00E677B2"/>
    <w:rsid w:val="00E67D3F"/>
    <w:rsid w:val="00E702CE"/>
    <w:rsid w:val="00E703AD"/>
    <w:rsid w:val="00E70421"/>
    <w:rsid w:val="00E70551"/>
    <w:rsid w:val="00E70EBA"/>
    <w:rsid w:val="00E71057"/>
    <w:rsid w:val="00E7113D"/>
    <w:rsid w:val="00E711B5"/>
    <w:rsid w:val="00E71C40"/>
    <w:rsid w:val="00E71DB1"/>
    <w:rsid w:val="00E72796"/>
    <w:rsid w:val="00E73250"/>
    <w:rsid w:val="00E73405"/>
    <w:rsid w:val="00E736CD"/>
    <w:rsid w:val="00E73895"/>
    <w:rsid w:val="00E73CCC"/>
    <w:rsid w:val="00E73FDC"/>
    <w:rsid w:val="00E750FF"/>
    <w:rsid w:val="00E75165"/>
    <w:rsid w:val="00E7521D"/>
    <w:rsid w:val="00E7547E"/>
    <w:rsid w:val="00E754D8"/>
    <w:rsid w:val="00E75AF7"/>
    <w:rsid w:val="00E764BF"/>
    <w:rsid w:val="00E76846"/>
    <w:rsid w:val="00E76894"/>
    <w:rsid w:val="00E76BC9"/>
    <w:rsid w:val="00E76D51"/>
    <w:rsid w:val="00E7782D"/>
    <w:rsid w:val="00E77A4E"/>
    <w:rsid w:val="00E77C2F"/>
    <w:rsid w:val="00E804E4"/>
    <w:rsid w:val="00E816B4"/>
    <w:rsid w:val="00E8177A"/>
    <w:rsid w:val="00E81A96"/>
    <w:rsid w:val="00E81FD9"/>
    <w:rsid w:val="00E821AD"/>
    <w:rsid w:val="00E824CC"/>
    <w:rsid w:val="00E825B5"/>
    <w:rsid w:val="00E826A4"/>
    <w:rsid w:val="00E82E5A"/>
    <w:rsid w:val="00E8378C"/>
    <w:rsid w:val="00E83B3D"/>
    <w:rsid w:val="00E84170"/>
    <w:rsid w:val="00E8446A"/>
    <w:rsid w:val="00E85415"/>
    <w:rsid w:val="00E85493"/>
    <w:rsid w:val="00E8549D"/>
    <w:rsid w:val="00E85C1F"/>
    <w:rsid w:val="00E85E5A"/>
    <w:rsid w:val="00E86606"/>
    <w:rsid w:val="00E8689F"/>
    <w:rsid w:val="00E869FE"/>
    <w:rsid w:val="00E9048A"/>
    <w:rsid w:val="00E905B4"/>
    <w:rsid w:val="00E910ED"/>
    <w:rsid w:val="00E919E3"/>
    <w:rsid w:val="00E92764"/>
    <w:rsid w:val="00E928A5"/>
    <w:rsid w:val="00E9317D"/>
    <w:rsid w:val="00E93533"/>
    <w:rsid w:val="00E93681"/>
    <w:rsid w:val="00E93873"/>
    <w:rsid w:val="00E93AF2"/>
    <w:rsid w:val="00E940B6"/>
    <w:rsid w:val="00E94A3C"/>
    <w:rsid w:val="00E94B07"/>
    <w:rsid w:val="00E94DAB"/>
    <w:rsid w:val="00E95005"/>
    <w:rsid w:val="00E9531A"/>
    <w:rsid w:val="00E953F8"/>
    <w:rsid w:val="00E968B1"/>
    <w:rsid w:val="00E970BB"/>
    <w:rsid w:val="00E975FF"/>
    <w:rsid w:val="00EA1619"/>
    <w:rsid w:val="00EA23C7"/>
    <w:rsid w:val="00EA2484"/>
    <w:rsid w:val="00EA3786"/>
    <w:rsid w:val="00EA394C"/>
    <w:rsid w:val="00EA39DA"/>
    <w:rsid w:val="00EA4B33"/>
    <w:rsid w:val="00EA4E75"/>
    <w:rsid w:val="00EA5154"/>
    <w:rsid w:val="00EA528F"/>
    <w:rsid w:val="00EA549C"/>
    <w:rsid w:val="00EA5AF2"/>
    <w:rsid w:val="00EA5B0C"/>
    <w:rsid w:val="00EA5B4D"/>
    <w:rsid w:val="00EA5ECD"/>
    <w:rsid w:val="00EA5FA7"/>
    <w:rsid w:val="00EA64CE"/>
    <w:rsid w:val="00EA677B"/>
    <w:rsid w:val="00EA779C"/>
    <w:rsid w:val="00EB078B"/>
    <w:rsid w:val="00EB0FBC"/>
    <w:rsid w:val="00EB10E7"/>
    <w:rsid w:val="00EB1894"/>
    <w:rsid w:val="00EB2057"/>
    <w:rsid w:val="00EB2066"/>
    <w:rsid w:val="00EB23ED"/>
    <w:rsid w:val="00EB29AF"/>
    <w:rsid w:val="00EB2B45"/>
    <w:rsid w:val="00EB2BC1"/>
    <w:rsid w:val="00EB2D7E"/>
    <w:rsid w:val="00EB2F0B"/>
    <w:rsid w:val="00EB315B"/>
    <w:rsid w:val="00EB3939"/>
    <w:rsid w:val="00EB39EF"/>
    <w:rsid w:val="00EB3B40"/>
    <w:rsid w:val="00EB3F17"/>
    <w:rsid w:val="00EB3F92"/>
    <w:rsid w:val="00EB3FB5"/>
    <w:rsid w:val="00EB4AAF"/>
    <w:rsid w:val="00EB4AFE"/>
    <w:rsid w:val="00EB4B93"/>
    <w:rsid w:val="00EB4DED"/>
    <w:rsid w:val="00EB5595"/>
    <w:rsid w:val="00EB5F4D"/>
    <w:rsid w:val="00EB6616"/>
    <w:rsid w:val="00EB6D98"/>
    <w:rsid w:val="00EB72C8"/>
    <w:rsid w:val="00EB767B"/>
    <w:rsid w:val="00EB77BA"/>
    <w:rsid w:val="00EB7A50"/>
    <w:rsid w:val="00EB7B1E"/>
    <w:rsid w:val="00EC099F"/>
    <w:rsid w:val="00EC0F03"/>
    <w:rsid w:val="00EC109C"/>
    <w:rsid w:val="00EC16B8"/>
    <w:rsid w:val="00EC1EB0"/>
    <w:rsid w:val="00EC2FBE"/>
    <w:rsid w:val="00EC36C9"/>
    <w:rsid w:val="00EC3C35"/>
    <w:rsid w:val="00EC40B3"/>
    <w:rsid w:val="00EC4164"/>
    <w:rsid w:val="00EC44EE"/>
    <w:rsid w:val="00EC46CF"/>
    <w:rsid w:val="00EC4AF8"/>
    <w:rsid w:val="00EC4B4E"/>
    <w:rsid w:val="00EC4D8A"/>
    <w:rsid w:val="00EC4DE4"/>
    <w:rsid w:val="00EC50EA"/>
    <w:rsid w:val="00EC5412"/>
    <w:rsid w:val="00EC6DF6"/>
    <w:rsid w:val="00EC73F8"/>
    <w:rsid w:val="00EC7445"/>
    <w:rsid w:val="00EC7B50"/>
    <w:rsid w:val="00ED04F9"/>
    <w:rsid w:val="00ED1563"/>
    <w:rsid w:val="00ED191C"/>
    <w:rsid w:val="00ED25FF"/>
    <w:rsid w:val="00ED26D5"/>
    <w:rsid w:val="00ED2FD9"/>
    <w:rsid w:val="00ED3095"/>
    <w:rsid w:val="00ED33B8"/>
    <w:rsid w:val="00ED34A8"/>
    <w:rsid w:val="00ED34F3"/>
    <w:rsid w:val="00ED5094"/>
    <w:rsid w:val="00ED5772"/>
    <w:rsid w:val="00ED5B9A"/>
    <w:rsid w:val="00ED5C0E"/>
    <w:rsid w:val="00ED6601"/>
    <w:rsid w:val="00ED6B53"/>
    <w:rsid w:val="00ED6C88"/>
    <w:rsid w:val="00ED704C"/>
    <w:rsid w:val="00ED71FA"/>
    <w:rsid w:val="00ED789F"/>
    <w:rsid w:val="00ED7C0D"/>
    <w:rsid w:val="00ED7C23"/>
    <w:rsid w:val="00ED7CBF"/>
    <w:rsid w:val="00EE0050"/>
    <w:rsid w:val="00EE0F73"/>
    <w:rsid w:val="00EE121E"/>
    <w:rsid w:val="00EE1408"/>
    <w:rsid w:val="00EE143B"/>
    <w:rsid w:val="00EE16F2"/>
    <w:rsid w:val="00EE2005"/>
    <w:rsid w:val="00EE2112"/>
    <w:rsid w:val="00EE22F6"/>
    <w:rsid w:val="00EE2548"/>
    <w:rsid w:val="00EE2DC6"/>
    <w:rsid w:val="00EE3282"/>
    <w:rsid w:val="00EE348B"/>
    <w:rsid w:val="00EE35B7"/>
    <w:rsid w:val="00EE37A7"/>
    <w:rsid w:val="00EE3838"/>
    <w:rsid w:val="00EE3EFE"/>
    <w:rsid w:val="00EE4097"/>
    <w:rsid w:val="00EE42AD"/>
    <w:rsid w:val="00EE42F9"/>
    <w:rsid w:val="00EE43D8"/>
    <w:rsid w:val="00EE43FE"/>
    <w:rsid w:val="00EE463D"/>
    <w:rsid w:val="00EE50C6"/>
    <w:rsid w:val="00EE51F9"/>
    <w:rsid w:val="00EE5A9C"/>
    <w:rsid w:val="00EE637E"/>
    <w:rsid w:val="00EE7711"/>
    <w:rsid w:val="00EE77AE"/>
    <w:rsid w:val="00EE788D"/>
    <w:rsid w:val="00EE7892"/>
    <w:rsid w:val="00EE7A74"/>
    <w:rsid w:val="00EE7B54"/>
    <w:rsid w:val="00EF0240"/>
    <w:rsid w:val="00EF0273"/>
    <w:rsid w:val="00EF0671"/>
    <w:rsid w:val="00EF088F"/>
    <w:rsid w:val="00EF126B"/>
    <w:rsid w:val="00EF17E8"/>
    <w:rsid w:val="00EF1EC3"/>
    <w:rsid w:val="00EF212B"/>
    <w:rsid w:val="00EF24B8"/>
    <w:rsid w:val="00EF2A56"/>
    <w:rsid w:val="00EF2A59"/>
    <w:rsid w:val="00EF2D82"/>
    <w:rsid w:val="00EF2FB3"/>
    <w:rsid w:val="00EF37DE"/>
    <w:rsid w:val="00EF38A5"/>
    <w:rsid w:val="00EF3A14"/>
    <w:rsid w:val="00EF3D2B"/>
    <w:rsid w:val="00EF4161"/>
    <w:rsid w:val="00EF43C5"/>
    <w:rsid w:val="00EF4417"/>
    <w:rsid w:val="00EF4663"/>
    <w:rsid w:val="00EF56C9"/>
    <w:rsid w:val="00EF5E5C"/>
    <w:rsid w:val="00EF71DE"/>
    <w:rsid w:val="00EF73DE"/>
    <w:rsid w:val="00F00771"/>
    <w:rsid w:val="00F00825"/>
    <w:rsid w:val="00F013C0"/>
    <w:rsid w:val="00F015E4"/>
    <w:rsid w:val="00F016EA"/>
    <w:rsid w:val="00F0185C"/>
    <w:rsid w:val="00F0293B"/>
    <w:rsid w:val="00F02A64"/>
    <w:rsid w:val="00F02EBA"/>
    <w:rsid w:val="00F03117"/>
    <w:rsid w:val="00F04270"/>
    <w:rsid w:val="00F044F0"/>
    <w:rsid w:val="00F04BA9"/>
    <w:rsid w:val="00F04BE2"/>
    <w:rsid w:val="00F051D5"/>
    <w:rsid w:val="00F05D19"/>
    <w:rsid w:val="00F05D98"/>
    <w:rsid w:val="00F06623"/>
    <w:rsid w:val="00F06724"/>
    <w:rsid w:val="00F06885"/>
    <w:rsid w:val="00F06A01"/>
    <w:rsid w:val="00F072B2"/>
    <w:rsid w:val="00F07869"/>
    <w:rsid w:val="00F07E3E"/>
    <w:rsid w:val="00F07E60"/>
    <w:rsid w:val="00F106B2"/>
    <w:rsid w:val="00F109C1"/>
    <w:rsid w:val="00F10E3B"/>
    <w:rsid w:val="00F10F75"/>
    <w:rsid w:val="00F11C8A"/>
    <w:rsid w:val="00F1214F"/>
    <w:rsid w:val="00F1247D"/>
    <w:rsid w:val="00F12B86"/>
    <w:rsid w:val="00F13E40"/>
    <w:rsid w:val="00F13FE5"/>
    <w:rsid w:val="00F1410F"/>
    <w:rsid w:val="00F157D4"/>
    <w:rsid w:val="00F15D77"/>
    <w:rsid w:val="00F15E5E"/>
    <w:rsid w:val="00F15FFE"/>
    <w:rsid w:val="00F16005"/>
    <w:rsid w:val="00F16157"/>
    <w:rsid w:val="00F16511"/>
    <w:rsid w:val="00F170BA"/>
    <w:rsid w:val="00F174D0"/>
    <w:rsid w:val="00F177DC"/>
    <w:rsid w:val="00F17A49"/>
    <w:rsid w:val="00F17E7C"/>
    <w:rsid w:val="00F17FBC"/>
    <w:rsid w:val="00F201ED"/>
    <w:rsid w:val="00F20214"/>
    <w:rsid w:val="00F20D87"/>
    <w:rsid w:val="00F215D6"/>
    <w:rsid w:val="00F22292"/>
    <w:rsid w:val="00F228D1"/>
    <w:rsid w:val="00F229F0"/>
    <w:rsid w:val="00F2318C"/>
    <w:rsid w:val="00F2337B"/>
    <w:rsid w:val="00F234BF"/>
    <w:rsid w:val="00F235FA"/>
    <w:rsid w:val="00F23D25"/>
    <w:rsid w:val="00F23F1E"/>
    <w:rsid w:val="00F240DC"/>
    <w:rsid w:val="00F245A4"/>
    <w:rsid w:val="00F24D47"/>
    <w:rsid w:val="00F261C7"/>
    <w:rsid w:val="00F2658A"/>
    <w:rsid w:val="00F27884"/>
    <w:rsid w:val="00F278A7"/>
    <w:rsid w:val="00F2793C"/>
    <w:rsid w:val="00F27C3C"/>
    <w:rsid w:val="00F27F4B"/>
    <w:rsid w:val="00F307D1"/>
    <w:rsid w:val="00F30CF1"/>
    <w:rsid w:val="00F313F5"/>
    <w:rsid w:val="00F316DD"/>
    <w:rsid w:val="00F31DFE"/>
    <w:rsid w:val="00F3221B"/>
    <w:rsid w:val="00F32490"/>
    <w:rsid w:val="00F32C1F"/>
    <w:rsid w:val="00F32E87"/>
    <w:rsid w:val="00F3325C"/>
    <w:rsid w:val="00F33441"/>
    <w:rsid w:val="00F33450"/>
    <w:rsid w:val="00F33543"/>
    <w:rsid w:val="00F34373"/>
    <w:rsid w:val="00F34ADB"/>
    <w:rsid w:val="00F35240"/>
    <w:rsid w:val="00F35DF0"/>
    <w:rsid w:val="00F363C8"/>
    <w:rsid w:val="00F36D6D"/>
    <w:rsid w:val="00F3716D"/>
    <w:rsid w:val="00F37C8C"/>
    <w:rsid w:val="00F37D4C"/>
    <w:rsid w:val="00F37FBB"/>
    <w:rsid w:val="00F4017F"/>
    <w:rsid w:val="00F40B12"/>
    <w:rsid w:val="00F40FD0"/>
    <w:rsid w:val="00F41134"/>
    <w:rsid w:val="00F41289"/>
    <w:rsid w:val="00F4164B"/>
    <w:rsid w:val="00F4184A"/>
    <w:rsid w:val="00F4272E"/>
    <w:rsid w:val="00F42AE6"/>
    <w:rsid w:val="00F42CB4"/>
    <w:rsid w:val="00F432C7"/>
    <w:rsid w:val="00F43397"/>
    <w:rsid w:val="00F4345C"/>
    <w:rsid w:val="00F44779"/>
    <w:rsid w:val="00F447D4"/>
    <w:rsid w:val="00F44851"/>
    <w:rsid w:val="00F44930"/>
    <w:rsid w:val="00F44E04"/>
    <w:rsid w:val="00F45AA1"/>
    <w:rsid w:val="00F45E8B"/>
    <w:rsid w:val="00F45FEF"/>
    <w:rsid w:val="00F465EE"/>
    <w:rsid w:val="00F4662F"/>
    <w:rsid w:val="00F47EBF"/>
    <w:rsid w:val="00F47F06"/>
    <w:rsid w:val="00F50069"/>
    <w:rsid w:val="00F50DEC"/>
    <w:rsid w:val="00F51765"/>
    <w:rsid w:val="00F51BAC"/>
    <w:rsid w:val="00F52530"/>
    <w:rsid w:val="00F52848"/>
    <w:rsid w:val="00F52925"/>
    <w:rsid w:val="00F52EDD"/>
    <w:rsid w:val="00F5325B"/>
    <w:rsid w:val="00F534C1"/>
    <w:rsid w:val="00F534F7"/>
    <w:rsid w:val="00F53964"/>
    <w:rsid w:val="00F53B4D"/>
    <w:rsid w:val="00F53FEE"/>
    <w:rsid w:val="00F54305"/>
    <w:rsid w:val="00F54AA0"/>
    <w:rsid w:val="00F54E7F"/>
    <w:rsid w:val="00F5553A"/>
    <w:rsid w:val="00F55AE3"/>
    <w:rsid w:val="00F55B5B"/>
    <w:rsid w:val="00F56360"/>
    <w:rsid w:val="00F56805"/>
    <w:rsid w:val="00F56D41"/>
    <w:rsid w:val="00F56F8F"/>
    <w:rsid w:val="00F570D1"/>
    <w:rsid w:val="00F602C6"/>
    <w:rsid w:val="00F603AC"/>
    <w:rsid w:val="00F603EC"/>
    <w:rsid w:val="00F613C6"/>
    <w:rsid w:val="00F6182D"/>
    <w:rsid w:val="00F61902"/>
    <w:rsid w:val="00F61A09"/>
    <w:rsid w:val="00F61F3D"/>
    <w:rsid w:val="00F6250A"/>
    <w:rsid w:val="00F6288E"/>
    <w:rsid w:val="00F62C01"/>
    <w:rsid w:val="00F62EB2"/>
    <w:rsid w:val="00F62F7D"/>
    <w:rsid w:val="00F6322D"/>
    <w:rsid w:val="00F63644"/>
    <w:rsid w:val="00F6407E"/>
    <w:rsid w:val="00F64135"/>
    <w:rsid w:val="00F64300"/>
    <w:rsid w:val="00F649E4"/>
    <w:rsid w:val="00F64D69"/>
    <w:rsid w:val="00F64E77"/>
    <w:rsid w:val="00F64FD6"/>
    <w:rsid w:val="00F6518C"/>
    <w:rsid w:val="00F651AD"/>
    <w:rsid w:val="00F65211"/>
    <w:rsid w:val="00F655DA"/>
    <w:rsid w:val="00F656BA"/>
    <w:rsid w:val="00F65B6F"/>
    <w:rsid w:val="00F65F3F"/>
    <w:rsid w:val="00F662DD"/>
    <w:rsid w:val="00F668DE"/>
    <w:rsid w:val="00F66A31"/>
    <w:rsid w:val="00F66D43"/>
    <w:rsid w:val="00F6782B"/>
    <w:rsid w:val="00F6784A"/>
    <w:rsid w:val="00F67A31"/>
    <w:rsid w:val="00F67D89"/>
    <w:rsid w:val="00F67FB4"/>
    <w:rsid w:val="00F70439"/>
    <w:rsid w:val="00F70A7F"/>
    <w:rsid w:val="00F7131F"/>
    <w:rsid w:val="00F7145D"/>
    <w:rsid w:val="00F71C2E"/>
    <w:rsid w:val="00F72233"/>
    <w:rsid w:val="00F725BA"/>
    <w:rsid w:val="00F72B51"/>
    <w:rsid w:val="00F73730"/>
    <w:rsid w:val="00F737ED"/>
    <w:rsid w:val="00F73F29"/>
    <w:rsid w:val="00F7460C"/>
    <w:rsid w:val="00F74EAE"/>
    <w:rsid w:val="00F756E2"/>
    <w:rsid w:val="00F75BF9"/>
    <w:rsid w:val="00F760E5"/>
    <w:rsid w:val="00F76496"/>
    <w:rsid w:val="00F765FD"/>
    <w:rsid w:val="00F76846"/>
    <w:rsid w:val="00F768CB"/>
    <w:rsid w:val="00F774E1"/>
    <w:rsid w:val="00F77BA6"/>
    <w:rsid w:val="00F77D04"/>
    <w:rsid w:val="00F77ED9"/>
    <w:rsid w:val="00F80087"/>
    <w:rsid w:val="00F801B5"/>
    <w:rsid w:val="00F80C98"/>
    <w:rsid w:val="00F80E33"/>
    <w:rsid w:val="00F80EFD"/>
    <w:rsid w:val="00F81342"/>
    <w:rsid w:val="00F81BFB"/>
    <w:rsid w:val="00F81F88"/>
    <w:rsid w:val="00F82954"/>
    <w:rsid w:val="00F82BEB"/>
    <w:rsid w:val="00F832BC"/>
    <w:rsid w:val="00F834D1"/>
    <w:rsid w:val="00F8448C"/>
    <w:rsid w:val="00F844AC"/>
    <w:rsid w:val="00F846D7"/>
    <w:rsid w:val="00F847F7"/>
    <w:rsid w:val="00F84922"/>
    <w:rsid w:val="00F84A56"/>
    <w:rsid w:val="00F84EE4"/>
    <w:rsid w:val="00F8520E"/>
    <w:rsid w:val="00F8549A"/>
    <w:rsid w:val="00F85F5E"/>
    <w:rsid w:val="00F86D60"/>
    <w:rsid w:val="00F87515"/>
    <w:rsid w:val="00F87570"/>
    <w:rsid w:val="00F87C12"/>
    <w:rsid w:val="00F87F28"/>
    <w:rsid w:val="00F90240"/>
    <w:rsid w:val="00F90931"/>
    <w:rsid w:val="00F90DD3"/>
    <w:rsid w:val="00F91D80"/>
    <w:rsid w:val="00F9221F"/>
    <w:rsid w:val="00F9343C"/>
    <w:rsid w:val="00F93803"/>
    <w:rsid w:val="00F939F0"/>
    <w:rsid w:val="00F947CB"/>
    <w:rsid w:val="00F948F0"/>
    <w:rsid w:val="00F94B5D"/>
    <w:rsid w:val="00F94D2E"/>
    <w:rsid w:val="00F94D57"/>
    <w:rsid w:val="00F94F54"/>
    <w:rsid w:val="00F95396"/>
    <w:rsid w:val="00F9562A"/>
    <w:rsid w:val="00F95B4D"/>
    <w:rsid w:val="00F95FBE"/>
    <w:rsid w:val="00F95FEB"/>
    <w:rsid w:val="00F96358"/>
    <w:rsid w:val="00F96379"/>
    <w:rsid w:val="00F9637E"/>
    <w:rsid w:val="00F96701"/>
    <w:rsid w:val="00F967BA"/>
    <w:rsid w:val="00F96CBF"/>
    <w:rsid w:val="00F97363"/>
    <w:rsid w:val="00F9762B"/>
    <w:rsid w:val="00F97AD0"/>
    <w:rsid w:val="00FA05A9"/>
    <w:rsid w:val="00FA08A9"/>
    <w:rsid w:val="00FA0CD5"/>
    <w:rsid w:val="00FA1080"/>
    <w:rsid w:val="00FA10CB"/>
    <w:rsid w:val="00FA1115"/>
    <w:rsid w:val="00FA19D6"/>
    <w:rsid w:val="00FA1A82"/>
    <w:rsid w:val="00FA1B64"/>
    <w:rsid w:val="00FA1E37"/>
    <w:rsid w:val="00FA23BD"/>
    <w:rsid w:val="00FA2AA2"/>
    <w:rsid w:val="00FA2BDA"/>
    <w:rsid w:val="00FA3277"/>
    <w:rsid w:val="00FA359C"/>
    <w:rsid w:val="00FA3CE3"/>
    <w:rsid w:val="00FA3F66"/>
    <w:rsid w:val="00FA447D"/>
    <w:rsid w:val="00FA44E0"/>
    <w:rsid w:val="00FA4F97"/>
    <w:rsid w:val="00FA54EC"/>
    <w:rsid w:val="00FA64B0"/>
    <w:rsid w:val="00FA654B"/>
    <w:rsid w:val="00FA68DB"/>
    <w:rsid w:val="00FA7485"/>
    <w:rsid w:val="00FA7B0F"/>
    <w:rsid w:val="00FB1358"/>
    <w:rsid w:val="00FB1799"/>
    <w:rsid w:val="00FB19D1"/>
    <w:rsid w:val="00FB1AD6"/>
    <w:rsid w:val="00FB2548"/>
    <w:rsid w:val="00FB2886"/>
    <w:rsid w:val="00FB2C90"/>
    <w:rsid w:val="00FB2EB0"/>
    <w:rsid w:val="00FB33B8"/>
    <w:rsid w:val="00FB415A"/>
    <w:rsid w:val="00FB4570"/>
    <w:rsid w:val="00FB5000"/>
    <w:rsid w:val="00FB525E"/>
    <w:rsid w:val="00FB53D3"/>
    <w:rsid w:val="00FB573B"/>
    <w:rsid w:val="00FB5C6D"/>
    <w:rsid w:val="00FB6276"/>
    <w:rsid w:val="00FB639C"/>
    <w:rsid w:val="00FB6805"/>
    <w:rsid w:val="00FB6C35"/>
    <w:rsid w:val="00FB6D56"/>
    <w:rsid w:val="00FB6E2A"/>
    <w:rsid w:val="00FB703A"/>
    <w:rsid w:val="00FB7455"/>
    <w:rsid w:val="00FB775C"/>
    <w:rsid w:val="00FB7AF0"/>
    <w:rsid w:val="00FC01E2"/>
    <w:rsid w:val="00FC05AF"/>
    <w:rsid w:val="00FC0730"/>
    <w:rsid w:val="00FC0E87"/>
    <w:rsid w:val="00FC123D"/>
    <w:rsid w:val="00FC1467"/>
    <w:rsid w:val="00FC1673"/>
    <w:rsid w:val="00FC17C0"/>
    <w:rsid w:val="00FC18DD"/>
    <w:rsid w:val="00FC1979"/>
    <w:rsid w:val="00FC1D09"/>
    <w:rsid w:val="00FC1D33"/>
    <w:rsid w:val="00FC1EF0"/>
    <w:rsid w:val="00FC1F28"/>
    <w:rsid w:val="00FC2141"/>
    <w:rsid w:val="00FC21E6"/>
    <w:rsid w:val="00FC242B"/>
    <w:rsid w:val="00FC2439"/>
    <w:rsid w:val="00FC2781"/>
    <w:rsid w:val="00FC28DB"/>
    <w:rsid w:val="00FC323C"/>
    <w:rsid w:val="00FC32CD"/>
    <w:rsid w:val="00FC333D"/>
    <w:rsid w:val="00FC3496"/>
    <w:rsid w:val="00FC3645"/>
    <w:rsid w:val="00FC48E3"/>
    <w:rsid w:val="00FC4B07"/>
    <w:rsid w:val="00FC547D"/>
    <w:rsid w:val="00FC558D"/>
    <w:rsid w:val="00FC5954"/>
    <w:rsid w:val="00FC6801"/>
    <w:rsid w:val="00FC7CB6"/>
    <w:rsid w:val="00FD0003"/>
    <w:rsid w:val="00FD0AFB"/>
    <w:rsid w:val="00FD14B9"/>
    <w:rsid w:val="00FD3315"/>
    <w:rsid w:val="00FD381C"/>
    <w:rsid w:val="00FD3D99"/>
    <w:rsid w:val="00FD4267"/>
    <w:rsid w:val="00FD4B29"/>
    <w:rsid w:val="00FD4B6A"/>
    <w:rsid w:val="00FD4F82"/>
    <w:rsid w:val="00FD50AE"/>
    <w:rsid w:val="00FD5FE7"/>
    <w:rsid w:val="00FD6003"/>
    <w:rsid w:val="00FD6D62"/>
    <w:rsid w:val="00FD7055"/>
    <w:rsid w:val="00FD715B"/>
    <w:rsid w:val="00FD726E"/>
    <w:rsid w:val="00FD7FC3"/>
    <w:rsid w:val="00FE0CA8"/>
    <w:rsid w:val="00FE12D9"/>
    <w:rsid w:val="00FE18CB"/>
    <w:rsid w:val="00FE1C49"/>
    <w:rsid w:val="00FE20E5"/>
    <w:rsid w:val="00FE239E"/>
    <w:rsid w:val="00FE271D"/>
    <w:rsid w:val="00FE312F"/>
    <w:rsid w:val="00FE35EC"/>
    <w:rsid w:val="00FE38B6"/>
    <w:rsid w:val="00FE3A09"/>
    <w:rsid w:val="00FE435D"/>
    <w:rsid w:val="00FE45CD"/>
    <w:rsid w:val="00FE4D80"/>
    <w:rsid w:val="00FE58E0"/>
    <w:rsid w:val="00FE5991"/>
    <w:rsid w:val="00FE5C3E"/>
    <w:rsid w:val="00FE5D3E"/>
    <w:rsid w:val="00FE6DE1"/>
    <w:rsid w:val="00FE715B"/>
    <w:rsid w:val="00FE73EC"/>
    <w:rsid w:val="00FF039F"/>
    <w:rsid w:val="00FF04C6"/>
    <w:rsid w:val="00FF0AC4"/>
    <w:rsid w:val="00FF0AD1"/>
    <w:rsid w:val="00FF1201"/>
    <w:rsid w:val="00FF166C"/>
    <w:rsid w:val="00FF1699"/>
    <w:rsid w:val="00FF266C"/>
    <w:rsid w:val="00FF283A"/>
    <w:rsid w:val="00FF29B8"/>
    <w:rsid w:val="00FF2F97"/>
    <w:rsid w:val="00FF2FE5"/>
    <w:rsid w:val="00FF3150"/>
    <w:rsid w:val="00FF3558"/>
    <w:rsid w:val="00FF39CB"/>
    <w:rsid w:val="00FF3A01"/>
    <w:rsid w:val="00FF3D47"/>
    <w:rsid w:val="00FF3E9A"/>
    <w:rsid w:val="00FF3FDD"/>
    <w:rsid w:val="00FF4046"/>
    <w:rsid w:val="00FF4AAB"/>
    <w:rsid w:val="00FF4B79"/>
    <w:rsid w:val="00FF4BBE"/>
    <w:rsid w:val="00FF4D9B"/>
    <w:rsid w:val="00FF5357"/>
    <w:rsid w:val="00FF551F"/>
    <w:rsid w:val="00FF5D8F"/>
    <w:rsid w:val="00FF5DC1"/>
    <w:rsid w:val="00FF625E"/>
    <w:rsid w:val="00FF656D"/>
    <w:rsid w:val="00FF6D6B"/>
    <w:rsid w:val="00FF7235"/>
    <w:rsid w:val="00FF732D"/>
    <w:rsid w:val="00FF7540"/>
    <w:rsid w:val="00FF7632"/>
    <w:rsid w:val="00FF782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."/>
  <w:listSeparator w:val=","/>
  <w14:docId w14:val="4499EC04"/>
  <w15:docId w15:val="{4E7B4ECC-C337-45AD-8586-405D11F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03C6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6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5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670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96701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96701"/>
    <w:pPr>
      <w:jc w:val="center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967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unhideWhenUsed/>
    <w:rsid w:val="00F96701"/>
    <w:rPr>
      <w:color w:val="0000FF"/>
      <w:u w:val="single"/>
    </w:rPr>
  </w:style>
  <w:style w:type="character" w:customStyle="1" w:styleId="thread-date">
    <w:name w:val="thread-date"/>
    <w:basedOn w:val="DefaultParagraphFont"/>
    <w:rsid w:val="00F96701"/>
  </w:style>
  <w:style w:type="paragraph" w:customStyle="1" w:styleId="yiv2870059214msonormal">
    <w:name w:val="yiv2870059214msonormal"/>
    <w:basedOn w:val="Normal"/>
    <w:rsid w:val="00F9670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0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2DD6"/>
  </w:style>
  <w:style w:type="paragraph" w:styleId="NoSpacing">
    <w:name w:val="No Spacing"/>
    <w:uiPriority w:val="99"/>
    <w:qFormat/>
    <w:rsid w:val="00EE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221E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21E6"/>
    <w:rPr>
      <w:b/>
      <w:bCs/>
    </w:rPr>
  </w:style>
  <w:style w:type="paragraph" w:customStyle="1" w:styleId="yiv9992081248style47">
    <w:name w:val="yiv9992081248style47"/>
    <w:basedOn w:val="Normal"/>
    <w:rsid w:val="002D3796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C9044D"/>
    <w:rPr>
      <w:sz w:val="28"/>
    </w:rPr>
  </w:style>
  <w:style w:type="character" w:customStyle="1" w:styleId="BodyTextChar">
    <w:name w:val="Body Text Char"/>
    <w:basedOn w:val="DefaultParagraphFont"/>
    <w:link w:val="BodyText"/>
    <w:rsid w:val="00C9044D"/>
    <w:rPr>
      <w:rFonts w:ascii="Times New Roman" w:eastAsia="Times New Roman" w:hAnsi="Times New Roman" w:cs="Times New Roman"/>
      <w:sz w:val="28"/>
      <w:szCs w:val="20"/>
    </w:rPr>
  </w:style>
  <w:style w:type="character" w:customStyle="1" w:styleId="labelcolumntext1">
    <w:name w:val="labelcolumntext1"/>
    <w:basedOn w:val="DefaultParagraphFont"/>
    <w:rsid w:val="00606A65"/>
    <w:rPr>
      <w:rFonts w:ascii="Trebuchet MS" w:hAnsi="Trebuchet MS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C1173"/>
    <w:rPr>
      <w:i/>
      <w:iCs/>
    </w:rPr>
  </w:style>
  <w:style w:type="paragraph" w:customStyle="1" w:styleId="yiv3816939409msonormal">
    <w:name w:val="yiv3816939409msonormal"/>
    <w:basedOn w:val="Normal"/>
    <w:rsid w:val="00B25395"/>
    <w:pPr>
      <w:spacing w:before="100" w:beforeAutospacing="1" w:after="100" w:afterAutospacing="1"/>
    </w:pPr>
    <w:rPr>
      <w:sz w:val="24"/>
      <w:szCs w:val="24"/>
    </w:rPr>
  </w:style>
  <w:style w:type="paragraph" w:customStyle="1" w:styleId="yiv1256867564msonormal">
    <w:name w:val="yiv1256867564msonormal"/>
    <w:basedOn w:val="Normal"/>
    <w:rsid w:val="00406D21"/>
    <w:pPr>
      <w:spacing w:before="100" w:beforeAutospacing="1" w:after="100" w:afterAutospacing="1"/>
    </w:pPr>
    <w:rPr>
      <w:sz w:val="24"/>
      <w:szCs w:val="24"/>
    </w:rPr>
  </w:style>
  <w:style w:type="character" w:customStyle="1" w:styleId="yiv9903054774articleheadline">
    <w:name w:val="yiv9903054774articleheadline"/>
    <w:basedOn w:val="DefaultParagraphFont"/>
    <w:rsid w:val="00B000F7"/>
  </w:style>
  <w:style w:type="paragraph" w:styleId="Header">
    <w:name w:val="header"/>
    <w:basedOn w:val="Normal"/>
    <w:link w:val="HeaderChar"/>
    <w:unhideWhenUsed/>
    <w:rsid w:val="001F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E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7931232791msonormal">
    <w:name w:val="yiv7931232791msonormal"/>
    <w:basedOn w:val="Normal"/>
    <w:rsid w:val="004F3C89"/>
    <w:pPr>
      <w:spacing w:before="100" w:beforeAutospacing="1" w:after="100" w:afterAutospacing="1"/>
    </w:pPr>
    <w:rPr>
      <w:sz w:val="24"/>
      <w:szCs w:val="24"/>
    </w:rPr>
  </w:style>
  <w:style w:type="character" w:customStyle="1" w:styleId="yiv8461417836a4">
    <w:name w:val="yiv8461417836a4"/>
    <w:basedOn w:val="DefaultParagraphFont"/>
    <w:rsid w:val="00D9364D"/>
  </w:style>
  <w:style w:type="paragraph" w:customStyle="1" w:styleId="yiv6906358817msonormal">
    <w:name w:val="yiv6906358817msonormal"/>
    <w:basedOn w:val="Normal"/>
    <w:rsid w:val="00FE1C49"/>
    <w:pPr>
      <w:spacing w:before="100" w:beforeAutospacing="1" w:after="100" w:afterAutospacing="1"/>
    </w:pPr>
    <w:rPr>
      <w:sz w:val="24"/>
      <w:szCs w:val="24"/>
    </w:rPr>
  </w:style>
  <w:style w:type="paragraph" w:customStyle="1" w:styleId="yiv0375725772msonormal">
    <w:name w:val="yiv0375725772msonormal"/>
    <w:basedOn w:val="Normal"/>
    <w:rsid w:val="00AB7FF6"/>
    <w:pPr>
      <w:spacing w:before="100" w:beforeAutospacing="1" w:after="100" w:afterAutospacing="1"/>
    </w:pPr>
    <w:rPr>
      <w:sz w:val="24"/>
      <w:szCs w:val="24"/>
    </w:rPr>
  </w:style>
  <w:style w:type="paragraph" w:customStyle="1" w:styleId="yiv9068720045ecxmsonormal">
    <w:name w:val="yiv9068720045ecxmsonormal"/>
    <w:basedOn w:val="Normal"/>
    <w:rsid w:val="004108AA"/>
    <w:pPr>
      <w:spacing w:before="100" w:beforeAutospacing="1" w:after="100" w:afterAutospacing="1"/>
    </w:pPr>
    <w:rPr>
      <w:sz w:val="24"/>
      <w:szCs w:val="24"/>
    </w:rPr>
  </w:style>
  <w:style w:type="character" w:customStyle="1" w:styleId="yiv9068720045apple-converted-space">
    <w:name w:val="yiv9068720045apple-converted-space"/>
    <w:basedOn w:val="DefaultParagraphFont"/>
    <w:rsid w:val="004108AA"/>
  </w:style>
  <w:style w:type="paragraph" w:styleId="Revision">
    <w:name w:val="Revision"/>
    <w:hidden/>
    <w:uiPriority w:val="99"/>
    <w:semiHidden/>
    <w:rsid w:val="009E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iv9489623572msonormal">
    <w:name w:val="yiv9489623572msonormal"/>
    <w:basedOn w:val="Normal"/>
    <w:rsid w:val="00516A07"/>
    <w:pPr>
      <w:spacing w:before="100" w:beforeAutospacing="1" w:after="100" w:afterAutospacing="1"/>
    </w:pPr>
    <w:rPr>
      <w:sz w:val="24"/>
      <w:szCs w:val="24"/>
    </w:rPr>
  </w:style>
  <w:style w:type="paragraph" w:customStyle="1" w:styleId="yiv8194226734msonormal">
    <w:name w:val="yiv8194226734msonormal"/>
    <w:basedOn w:val="Normal"/>
    <w:rsid w:val="008D7EB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D0478D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D0478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5303C6"/>
    <w:rPr>
      <w:rFonts w:ascii="Times New Roman" w:eastAsia="Times New Roman" w:hAnsi="Times New Roman" w:cs="Times New Roman"/>
      <w:sz w:val="48"/>
      <w:szCs w:val="20"/>
    </w:rPr>
  </w:style>
  <w:style w:type="paragraph" w:customStyle="1" w:styleId="yiv8855358565msonormal">
    <w:name w:val="yiv8855358565msonormal"/>
    <w:basedOn w:val="Normal"/>
    <w:rsid w:val="000700F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65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customStyle="1" w:styleId="yiv3233754125style47">
    <w:name w:val="yiv3233754125style47"/>
    <w:basedOn w:val="Normal"/>
    <w:rsid w:val="003D6BEA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0293B"/>
    <w:rPr>
      <w:color w:val="2B579A"/>
      <w:shd w:val="clear" w:color="auto" w:fill="E6E6E6"/>
    </w:rPr>
  </w:style>
  <w:style w:type="paragraph" w:customStyle="1" w:styleId="Default">
    <w:name w:val="Default"/>
    <w:rsid w:val="006B45C6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E50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3A1A3A"/>
  </w:style>
  <w:style w:type="character" w:customStyle="1" w:styleId="passage-display-bcv">
    <w:name w:val="passage-display-bcv"/>
    <w:basedOn w:val="DefaultParagraphFont"/>
    <w:rsid w:val="00F37C8C"/>
  </w:style>
  <w:style w:type="character" w:customStyle="1" w:styleId="passage-display-version">
    <w:name w:val="passage-display-version"/>
    <w:basedOn w:val="DefaultParagraphFont"/>
    <w:rsid w:val="00F37C8C"/>
  </w:style>
  <w:style w:type="character" w:customStyle="1" w:styleId="text">
    <w:name w:val="text"/>
    <w:basedOn w:val="DefaultParagraphFont"/>
    <w:rsid w:val="00F37C8C"/>
  </w:style>
  <w:style w:type="character" w:customStyle="1" w:styleId="woj">
    <w:name w:val="woj"/>
    <w:basedOn w:val="DefaultParagraphFont"/>
    <w:rsid w:val="00273B02"/>
  </w:style>
  <w:style w:type="paragraph" w:customStyle="1" w:styleId="yiv5601150150style47">
    <w:name w:val="yiv5601150150style47"/>
    <w:basedOn w:val="Normal"/>
    <w:rsid w:val="0040778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335EE5"/>
    <w:pPr>
      <w:spacing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Textbody">
    <w:name w:val="Text body"/>
    <w:basedOn w:val="Normal"/>
    <w:rsid w:val="00E7782D"/>
    <w:pPr>
      <w:suppressAutoHyphens/>
      <w:autoSpaceDN w:val="0"/>
      <w:spacing w:after="120"/>
      <w:textAlignment w:val="baseline"/>
    </w:pPr>
    <w:rPr>
      <w:kern w:val="3"/>
      <w:sz w:val="28"/>
      <w:szCs w:val="24"/>
      <w:lang w:eastAsia="zh-CN"/>
    </w:rPr>
  </w:style>
  <w:style w:type="paragraph" w:customStyle="1" w:styleId="yiv0003876837msonormal">
    <w:name w:val="yiv0003876837msonormal"/>
    <w:basedOn w:val="Normal"/>
    <w:rsid w:val="00E33BB3"/>
    <w:pPr>
      <w:spacing w:before="100" w:beforeAutospacing="1" w:after="100" w:afterAutospacing="1"/>
    </w:pPr>
    <w:rPr>
      <w:sz w:val="24"/>
      <w:szCs w:val="24"/>
    </w:rPr>
  </w:style>
  <w:style w:type="paragraph" w:customStyle="1" w:styleId="m-9104781217330000803m2681736042292544914gmail-m6829896848222252089gmail-m-5237551015188320374gmail-p1">
    <w:name w:val="m_-9104781217330000803m_2681736042292544914gmail-m_6829896848222252089gmail-m_-5237551015188320374gmail-p1"/>
    <w:basedOn w:val="Normal"/>
    <w:rsid w:val="00DD7D17"/>
    <w:pPr>
      <w:spacing w:before="100" w:beforeAutospacing="1" w:after="100" w:afterAutospacing="1"/>
    </w:pPr>
    <w:rPr>
      <w:sz w:val="24"/>
      <w:szCs w:val="24"/>
    </w:rPr>
  </w:style>
  <w:style w:type="character" w:customStyle="1" w:styleId="m-9104781217330000803m2681736042292544914gmail-m6829896848222252089gmail-m-5237551015188320374gmail-s1">
    <w:name w:val="m_-9104781217330000803m_2681736042292544914gmail-m_6829896848222252089gmail-m_-5237551015188320374gmail-s1"/>
    <w:basedOn w:val="DefaultParagraphFont"/>
    <w:rsid w:val="00DD7D17"/>
  </w:style>
  <w:style w:type="character" w:customStyle="1" w:styleId="Heading2Char">
    <w:name w:val="Heading 2 Char"/>
    <w:basedOn w:val="DefaultParagraphFont"/>
    <w:link w:val="Heading2"/>
    <w:uiPriority w:val="9"/>
    <w:semiHidden/>
    <w:rsid w:val="00FA19D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AD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E86606"/>
  </w:style>
  <w:style w:type="character" w:customStyle="1" w:styleId="kx21rb">
    <w:name w:val="kx21rb"/>
    <w:basedOn w:val="DefaultParagraphFont"/>
    <w:rsid w:val="00E86606"/>
  </w:style>
  <w:style w:type="character" w:customStyle="1" w:styleId="Heading4Char">
    <w:name w:val="Heading 4 Char"/>
    <w:basedOn w:val="DefaultParagraphFont"/>
    <w:link w:val="Heading4"/>
    <w:uiPriority w:val="9"/>
    <w:semiHidden/>
    <w:rsid w:val="00C7457B"/>
    <w:rPr>
      <w:rFonts w:asciiTheme="majorHAnsi" w:eastAsiaTheme="majorEastAsia" w:hAnsiTheme="majorHAnsi" w:cstheme="majorBidi"/>
      <w:i/>
      <w:iCs/>
      <w:color w:val="3E762A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8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9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1351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46874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5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9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12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4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84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7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96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80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8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95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5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29440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6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8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8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0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6582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1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54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94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68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4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44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831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4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935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52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5031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6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4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981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9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2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2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98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60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653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0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340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97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494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945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7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383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397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15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863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400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4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4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0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41439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34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9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8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2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0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43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82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5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1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44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9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62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999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264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811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686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554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0661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7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7702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6863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6727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0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3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7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0001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44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0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5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5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2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3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7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64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25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651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1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03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06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463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295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22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7950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2156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9698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8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9060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194664556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26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35894358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1273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13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9005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393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52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04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597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5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1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1784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0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16223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8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2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8005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2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057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4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4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79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1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5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39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2333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1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5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87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2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1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5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3880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3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8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5061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9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4980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1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7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7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84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192371066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6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4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321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6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3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9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4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8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9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9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2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1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0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2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94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34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7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9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9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8411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7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50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43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66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8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6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67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84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105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383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4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15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867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144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6212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7638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99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36076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2389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8118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779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6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5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64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1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2982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3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7074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8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6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0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3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2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20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10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04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2312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53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959867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24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08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2262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844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80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4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661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3537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3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4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9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0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8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0866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1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06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08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8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963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9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1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2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3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2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0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148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4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70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15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24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99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6149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491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7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5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4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60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2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1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8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5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91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909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076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2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0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4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9199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460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232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75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706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1494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739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228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7912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928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9954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8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3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83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1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6477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3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5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7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0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4011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9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05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4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4213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7108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0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4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13779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6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4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4932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03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0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882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9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0771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9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163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0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8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33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91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73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38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7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2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443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9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8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81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99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080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93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81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27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08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09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2985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058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060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8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963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689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676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76699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370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4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86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9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1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82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3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24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4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7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53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06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6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079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84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3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30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679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121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8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8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77651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1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3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8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43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2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86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2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5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2841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2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3378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7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1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79857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0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5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2231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9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1204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86297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5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0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31479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9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377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4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8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6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254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525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65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3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896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5675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485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21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4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8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1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3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6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0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536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2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7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15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9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5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6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9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7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237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67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016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96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25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3898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0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293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0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41986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0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6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0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4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68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9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1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1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63132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75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2237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3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369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180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6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31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17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47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523796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342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206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8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3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4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39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27787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79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6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414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4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6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192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9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1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0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54933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45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4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7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1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05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249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1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1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0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354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46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5597854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6096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636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7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09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07695236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7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86158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0986838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378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741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46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25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3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9271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229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9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84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2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8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1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8017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5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5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78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7772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07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9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449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0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4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4626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74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2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9056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25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57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530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5289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94048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1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4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0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682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5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7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8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8974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95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20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111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68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055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45745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6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3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6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1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4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9021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0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9123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5664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3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9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49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7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0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98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90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670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780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580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3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6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0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87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4893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200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92335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7708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1789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96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6253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1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90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44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9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93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96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1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9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6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64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28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9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5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685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55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4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70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17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8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551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116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135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639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54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676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456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08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8095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97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586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475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5304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577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216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3129041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15738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1760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8306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9226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1963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08841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31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61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6691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651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736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653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613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1235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9752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345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08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623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983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3922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59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50279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447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96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23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3716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036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9156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45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768963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5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28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3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7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6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8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16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7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44506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1904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65127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39885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261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69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30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90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8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75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80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41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59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6012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55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0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2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0608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65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1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69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7917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821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63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3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3934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5413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09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26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45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57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57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1279">
                                                                  <w:marLeft w:val="-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6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99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12557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30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73567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984110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323838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8946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1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430020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80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140117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1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994537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36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59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37363">
                                                                                          <w:marLeft w:val="90"/>
                                                                                          <w:marRight w:val="9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13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18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56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15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7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89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38589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9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23458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20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03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25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0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0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2711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6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7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2269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45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41710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10413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4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322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24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26760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06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77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0492204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1589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53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8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95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19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80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2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21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73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002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306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777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805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5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3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7155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8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0750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0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1167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81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9257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1983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212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7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34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23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2103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87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689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642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6338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4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4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36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398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8491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990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25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8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6431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61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2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3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0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07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51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32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1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1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11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7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45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322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89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7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3520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86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56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9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6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9236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65833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645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89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5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3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9546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4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7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23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5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19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7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2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55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5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7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88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47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7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600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48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80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1810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788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98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5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618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1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5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2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1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1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37646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4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26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7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5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265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4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4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60981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8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3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2050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053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42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5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8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4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663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5891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56657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1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9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30331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9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5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910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46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8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2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0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7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20621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3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9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8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2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8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2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79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2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5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7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2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5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18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6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9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0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12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9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1810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793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086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353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65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135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1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1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7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21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3955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799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3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01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6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9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4054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513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73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809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0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1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15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5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4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1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20748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5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3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8988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52">
          <w:marLeft w:val="0"/>
          <w:marRight w:val="0"/>
          <w:marTop w:val="0"/>
          <w:marBottom w:val="30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5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7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6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02520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6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3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77162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8" w:color="BBBBBB"/>
                                                                    <w:left w:val="single" w:sz="6" w:space="8" w:color="BBBBBB"/>
                                                                    <w:bottom w:val="single" w:sz="6" w:space="8" w:color="BBBBBB"/>
                                                                    <w:right w:val="single" w:sz="6" w:space="8" w:color="BBBBBB"/>
                                                                  </w:divBdr>
                                                                  <w:divsChild>
                                                                    <w:div w:id="19839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6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017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BBBBB"/>
                                                                    <w:left w:val="single" w:sz="6" w:space="0" w:color="BBBBBB"/>
                                                                    <w:bottom w:val="single" w:sz="6" w:space="0" w:color="BBBBBB"/>
                                                                    <w:right w:val="single" w:sz="6" w:space="0" w:color="BBBBBB"/>
                                                                  </w:divBdr>
                                                                  <w:divsChild>
                                                                    <w:div w:id="213289613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asliceofsmithlife.com/2014/02/ice-day-6-months-old-and-feast-day-of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usccb.org/cc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ccb.org/bible/1corinthians/1:10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urgytools.net/2015/01/mass-hymns-3rd-sunday-ordinary-time-year-b-catholic.html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://www.patdioschools.org" TargetMode="External"/><Relationship Id="rId28" Type="http://schemas.openxmlformats.org/officeDocument/2006/relationships/hyperlink" Target="http://grazieadio.blogspot.com/2011/06/thrice-enlightened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erdotus.com/2015/07/17th-sunday-in-ordinary-time-christ.htm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0.jpeg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81C4-2D12-45CB-96D8-EE086F4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Juliana Espejo</cp:lastModifiedBy>
  <cp:revision>7</cp:revision>
  <cp:lastPrinted>2020-01-14T20:33:00Z</cp:lastPrinted>
  <dcterms:created xsi:type="dcterms:W3CDTF">2020-01-20T20:38:00Z</dcterms:created>
  <dcterms:modified xsi:type="dcterms:W3CDTF">2020-01-22T19:20:00Z</dcterms:modified>
</cp:coreProperties>
</file>