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EBBE" w14:textId="77777777" w:rsidR="00641148" w:rsidRDefault="00641148" w:rsidP="0064114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Sacrament Sign Up Form</w:t>
      </w:r>
    </w:p>
    <w:p w14:paraId="012FA80D" w14:textId="77777777" w:rsidR="00641148" w:rsidRDefault="00641148" w:rsidP="0064114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If you signed up before, please sign up again and return paper ASAP!</w:t>
      </w:r>
    </w:p>
    <w:p w14:paraId="1C4EADE7" w14:textId="77777777" w:rsidR="00641148" w:rsidRDefault="00641148" w:rsidP="0064114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THANKS PARENTS!</w:t>
      </w:r>
    </w:p>
    <w:p w14:paraId="11722CB9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 w:color="000000"/>
        </w:rPr>
        <w:t xml:space="preserve">Sacramental Preparation </w:t>
      </w:r>
    </w:p>
    <w:p w14:paraId="642A5DDB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 w:color="000000"/>
        </w:rPr>
        <w:t>for children attending St. Peter Indian Mission School</w:t>
      </w:r>
    </w:p>
    <w:p w14:paraId="485F75EF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>If you would like your children to be prepared to receive the Sacraments listed below, please sign your child up now and we will send you further information.</w:t>
      </w:r>
    </w:p>
    <w:p w14:paraId="113C2C0B" w14:textId="77777777" w:rsidR="00641148" w:rsidRDefault="00641148" w:rsidP="006411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4C7249C8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 w:color="000000"/>
        </w:rPr>
        <w:t>Sacrament of Baptism: Becoming A Catholic!</w:t>
      </w:r>
    </w:p>
    <w:p w14:paraId="578568CD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*If you would like your child 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to become a Catholic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</w:p>
    <w:p w14:paraId="341276EF" w14:textId="77777777" w:rsidR="00641148" w:rsidRDefault="00641148" w:rsidP="00641148">
      <w:pPr>
        <w:numPr>
          <w:ilvl w:val="0"/>
          <w:numId w:val="1"/>
        </w:numPr>
        <w:tabs>
          <w:tab w:val="left" w:pos="432"/>
          <w:tab w:val="left" w:pos="720"/>
        </w:tabs>
        <w:autoSpaceDE w:val="0"/>
        <w:autoSpaceDN w:val="0"/>
        <w:adjustRightInd w:val="0"/>
        <w:spacing w:line="192" w:lineRule="auto"/>
        <w:ind w:hanging="72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by receiving the 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Sacrament of Baptism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(if not yet baptized in another Church) </w:t>
      </w:r>
    </w:p>
    <w:p w14:paraId="43698F55" w14:textId="77777777" w:rsidR="00641148" w:rsidRDefault="00641148" w:rsidP="00641148">
      <w:pPr>
        <w:numPr>
          <w:ilvl w:val="0"/>
          <w:numId w:val="1"/>
        </w:numPr>
        <w:tabs>
          <w:tab w:val="left" w:pos="432"/>
          <w:tab w:val="left" w:pos="720"/>
        </w:tabs>
        <w:autoSpaceDE w:val="0"/>
        <w:autoSpaceDN w:val="0"/>
        <w:adjustRightInd w:val="0"/>
        <w:spacing w:line="192" w:lineRule="auto"/>
        <w:ind w:hanging="72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or </w:t>
      </w:r>
      <w:proofErr w:type="gramStart"/>
      <w:r>
        <w:rPr>
          <w:rFonts w:ascii="Times New Roman" w:hAnsi="Times New Roman" w:cs="Times New Roman"/>
          <w:i/>
          <w:iCs/>
          <w:color w:val="000000"/>
          <w:u w:color="000000"/>
        </w:rPr>
        <w:t>by  making</w:t>
      </w:r>
      <w:proofErr w:type="gramEnd"/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 Profession of Faith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(if already baptized in another Church) </w:t>
      </w:r>
    </w:p>
    <w:p w14:paraId="43AC87EB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          </w:t>
      </w:r>
    </w:p>
    <w:p w14:paraId="4CE72C9E" w14:textId="77777777" w:rsidR="00641148" w:rsidRDefault="00641148" w:rsidP="006411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 w:color="000000"/>
        </w:rPr>
        <w:t>Sacrament of Reconciliation: (aka ‘Confession’, ‘Penance’</w:t>
      </w:r>
    </w:p>
    <w:p w14:paraId="5BA798F7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*If you would like your child to receive the 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Sacrament of Reconciliation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, please </w:t>
      </w:r>
    </w:p>
    <w:p w14:paraId="47A42754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 sign below.  To receive the Sacrament of Reconciliation</w:t>
      </w:r>
    </w:p>
    <w:p w14:paraId="7F85950F" w14:textId="77777777" w:rsidR="00641148" w:rsidRDefault="00641148" w:rsidP="00641148">
      <w:pPr>
        <w:numPr>
          <w:ilvl w:val="0"/>
          <w:numId w:val="2"/>
        </w:numPr>
        <w:tabs>
          <w:tab w:val="left" w:pos="432"/>
          <w:tab w:val="left" w:pos="720"/>
        </w:tabs>
        <w:autoSpaceDE w:val="0"/>
        <w:autoSpaceDN w:val="0"/>
        <w:adjustRightInd w:val="0"/>
        <w:spacing w:line="192" w:lineRule="auto"/>
        <w:ind w:hanging="720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>your child must already be a baptized Catholic,</w:t>
      </w:r>
    </w:p>
    <w:p w14:paraId="42B44E98" w14:textId="77777777" w:rsidR="00641148" w:rsidRDefault="00641148" w:rsidP="00641148">
      <w:pPr>
        <w:numPr>
          <w:ilvl w:val="0"/>
          <w:numId w:val="2"/>
        </w:numPr>
        <w:tabs>
          <w:tab w:val="left" w:pos="432"/>
          <w:tab w:val="left" w:pos="720"/>
        </w:tabs>
        <w:autoSpaceDE w:val="0"/>
        <w:autoSpaceDN w:val="0"/>
        <w:adjustRightInd w:val="0"/>
        <w:spacing w:line="192" w:lineRule="auto"/>
        <w:ind w:hanging="72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at least 8 years old,</w:t>
      </w:r>
    </w:p>
    <w:p w14:paraId="1A37F7A9" w14:textId="77777777" w:rsidR="00641148" w:rsidRDefault="00641148" w:rsidP="00641148">
      <w:pPr>
        <w:numPr>
          <w:ilvl w:val="0"/>
          <w:numId w:val="2"/>
        </w:numPr>
        <w:tabs>
          <w:tab w:val="left" w:pos="432"/>
          <w:tab w:val="left" w:pos="720"/>
        </w:tabs>
        <w:autoSpaceDE w:val="0"/>
        <w:autoSpaceDN w:val="0"/>
        <w:adjustRightInd w:val="0"/>
        <w:spacing w:line="192" w:lineRule="auto"/>
        <w:ind w:hanging="72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>must be able to tell the difference between right and wrong</w:t>
      </w:r>
    </w:p>
    <w:p w14:paraId="7024CB15" w14:textId="77777777" w:rsidR="00641148" w:rsidRDefault="00641148" w:rsidP="00641148">
      <w:pPr>
        <w:numPr>
          <w:ilvl w:val="0"/>
          <w:numId w:val="2"/>
        </w:numPr>
        <w:tabs>
          <w:tab w:val="left" w:pos="432"/>
          <w:tab w:val="left" w:pos="720"/>
        </w:tabs>
        <w:autoSpaceDE w:val="0"/>
        <w:autoSpaceDN w:val="0"/>
        <w:adjustRightInd w:val="0"/>
        <w:spacing w:line="192" w:lineRule="auto"/>
        <w:ind w:hanging="720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and must be in a 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family that faithfully attends Sunday Mass.</w:t>
      </w:r>
    </w:p>
    <w:p w14:paraId="4E8FE9C7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     (Earliest grade to be prepared for Reconciliation:  Second Grade)</w:t>
      </w:r>
    </w:p>
    <w:p w14:paraId="02084898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12D5A5C5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 w:color="000000"/>
        </w:rPr>
        <w:t>Sacrament of The Holy Eucharist/Confirmation</w:t>
      </w:r>
    </w:p>
    <w:p w14:paraId="2945330A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*If you would like your child to receive the 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Sacraments of The Holy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Eucharist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 and</w:t>
      </w:r>
      <w:proofErr w:type="gramEnd"/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Confirmation</w:t>
      </w:r>
    </w:p>
    <w:p w14:paraId="5EC3C126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>please sign below.</w:t>
      </w:r>
    </w:p>
    <w:p w14:paraId="16D5C9B1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 To </w:t>
      </w:r>
      <w:proofErr w:type="gramStart"/>
      <w:r>
        <w:rPr>
          <w:rFonts w:ascii="Times New Roman" w:hAnsi="Times New Roman" w:cs="Times New Roman"/>
          <w:i/>
          <w:iCs/>
          <w:color w:val="000000"/>
          <w:u w:color="000000"/>
        </w:rPr>
        <w:t>receive  the</w:t>
      </w:r>
      <w:proofErr w:type="gramEnd"/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Sacrament of The Holy Eucharist</w:t>
      </w:r>
    </w:p>
    <w:p w14:paraId="22A73A95" w14:textId="77777777" w:rsidR="00641148" w:rsidRDefault="00641148" w:rsidP="00641148">
      <w:pPr>
        <w:numPr>
          <w:ilvl w:val="0"/>
          <w:numId w:val="3"/>
        </w:numPr>
        <w:tabs>
          <w:tab w:val="left" w:pos="432"/>
          <w:tab w:val="left" w:pos="720"/>
        </w:tabs>
        <w:autoSpaceDE w:val="0"/>
        <w:autoSpaceDN w:val="0"/>
        <w:adjustRightInd w:val="0"/>
        <w:spacing w:line="192" w:lineRule="auto"/>
        <w:ind w:hanging="720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>your child must be a baptized Catholic,</w:t>
      </w:r>
    </w:p>
    <w:p w14:paraId="047F3136" w14:textId="77777777" w:rsidR="00641148" w:rsidRDefault="00641148" w:rsidP="00641148">
      <w:pPr>
        <w:numPr>
          <w:ilvl w:val="0"/>
          <w:numId w:val="3"/>
        </w:numPr>
        <w:tabs>
          <w:tab w:val="left" w:pos="432"/>
          <w:tab w:val="left" w:pos="720"/>
        </w:tabs>
        <w:autoSpaceDE w:val="0"/>
        <w:autoSpaceDN w:val="0"/>
        <w:adjustRightInd w:val="0"/>
        <w:spacing w:line="192" w:lineRule="auto"/>
        <w:ind w:hanging="72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must be in at least third grade,</w:t>
      </w:r>
    </w:p>
    <w:p w14:paraId="1E8F983F" w14:textId="77777777" w:rsidR="00641148" w:rsidRDefault="00641148" w:rsidP="00641148">
      <w:pPr>
        <w:numPr>
          <w:ilvl w:val="0"/>
          <w:numId w:val="3"/>
        </w:numPr>
        <w:tabs>
          <w:tab w:val="left" w:pos="432"/>
          <w:tab w:val="left" w:pos="720"/>
        </w:tabs>
        <w:autoSpaceDE w:val="0"/>
        <w:autoSpaceDN w:val="0"/>
        <w:adjustRightInd w:val="0"/>
        <w:spacing w:line="192" w:lineRule="auto"/>
        <w:ind w:hanging="72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>must be in a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 family that faithfully attends Sunday Mass,</w:t>
      </w:r>
    </w:p>
    <w:p w14:paraId="05D06223" w14:textId="77777777" w:rsidR="00641148" w:rsidRDefault="00641148" w:rsidP="00641148">
      <w:pPr>
        <w:numPr>
          <w:ilvl w:val="0"/>
          <w:numId w:val="3"/>
        </w:numPr>
        <w:tabs>
          <w:tab w:val="left" w:pos="432"/>
          <w:tab w:val="left" w:pos="720"/>
        </w:tabs>
        <w:autoSpaceDE w:val="0"/>
        <w:autoSpaceDN w:val="0"/>
        <w:adjustRightInd w:val="0"/>
        <w:spacing w:line="192" w:lineRule="auto"/>
        <w:ind w:hanging="720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>and the child must desire to receive Jesus.</w:t>
      </w:r>
    </w:p>
    <w:p w14:paraId="26518380" w14:textId="77777777" w:rsidR="00641148" w:rsidRDefault="00641148" w:rsidP="00641148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(Earliest grade to be prepared for Holy Eucharist and Confirmation:  Third Grade)</w:t>
      </w:r>
    </w:p>
    <w:p w14:paraId="202E947A" w14:textId="77777777" w:rsidR="00641148" w:rsidRDefault="00641148" w:rsidP="006411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—————————————————————————————————————————</w:t>
      </w:r>
    </w:p>
    <w:p w14:paraId="3602D108" w14:textId="77777777" w:rsidR="00641148" w:rsidRDefault="00641148" w:rsidP="006411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 w:color="000000"/>
        </w:rPr>
        <w:t>Sacramental Sign Up Form:</w:t>
      </w:r>
    </w:p>
    <w:p w14:paraId="2519E90A" w14:textId="77777777" w:rsidR="00641148" w:rsidRDefault="00641148" w:rsidP="0064114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 w:color="000000"/>
        </w:rPr>
        <w:t>Child                           Birth date                   Sacrament Requesting____________</w:t>
      </w:r>
    </w:p>
    <w:p w14:paraId="25C66939" w14:textId="6AFCF7CC" w:rsidR="00641148" w:rsidRDefault="00641148" w:rsidP="0064114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 w:color="000000"/>
        </w:rPr>
        <w:t>_</w:t>
      </w:r>
    </w:p>
    <w:p w14:paraId="47BF7743" w14:textId="77777777" w:rsidR="00641148" w:rsidRDefault="00641148" w:rsidP="006411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____________________________________         ________________________</w:t>
      </w:r>
    </w:p>
    <w:p w14:paraId="174F3117" w14:textId="77777777" w:rsidR="00641148" w:rsidRDefault="00641148" w:rsidP="006411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(parent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signature)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                                                   (date)</w:t>
      </w:r>
    </w:p>
    <w:p w14:paraId="541AFA79" w14:textId="77777777" w:rsidR="00641148" w:rsidRDefault="00641148" w:rsidP="006411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2A07D9DC" w14:textId="77777777" w:rsidR="00641148" w:rsidRDefault="00641148" w:rsidP="006411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48"/>
          <w:szCs w:val="4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lastRenderedPageBreak/>
        <w:t xml:space="preserve">               </w:t>
      </w:r>
      <w:r>
        <w:rPr>
          <w:rFonts w:ascii="Times New Roman" w:hAnsi="Times New Roman" w:cs="Times New Roman"/>
          <w:i/>
          <w:iCs/>
          <w:color w:val="000000"/>
          <w:sz w:val="48"/>
          <w:szCs w:val="48"/>
          <w:u w:color="000000"/>
        </w:rPr>
        <w:t xml:space="preserve"> </w:t>
      </w:r>
    </w:p>
    <w:p w14:paraId="0A3DA7F7" w14:textId="77777777" w:rsidR="00641148" w:rsidRDefault="00641148" w:rsidP="0064114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6"/>
          <w:szCs w:val="46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6"/>
          <w:szCs w:val="46"/>
          <w:u w:color="000000"/>
        </w:rPr>
        <w:t>If you have an older child who would like</w:t>
      </w:r>
    </w:p>
    <w:p w14:paraId="7A615670" w14:textId="77777777" w:rsidR="00641148" w:rsidRDefault="00641148" w:rsidP="0064114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color="000000"/>
        </w:rPr>
        <w:t>to become a Catholic or if YOU would</w:t>
      </w:r>
    </w:p>
    <w:p w14:paraId="7F27D8B9" w14:textId="0E91565F" w:rsidR="00641148" w:rsidRDefault="00641148" w:rsidP="0064114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color="000000"/>
        </w:rPr>
        <w:t xml:space="preserve">like to become a Catholic, please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color="000000"/>
        </w:rPr>
        <w:t>sign  the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color="000000"/>
        </w:rPr>
        <w:t xml:space="preserve"> names</w:t>
      </w: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color="000000"/>
        </w:rPr>
        <w:t>below and we’ll get back to YOU!</w:t>
      </w:r>
    </w:p>
    <w:p w14:paraId="36B23EAD" w14:textId="77777777" w:rsidR="00641148" w:rsidRDefault="00641148" w:rsidP="0064114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color="000000"/>
        </w:rPr>
        <w:t>Thank YOU!</w:t>
      </w:r>
    </w:p>
    <w:p w14:paraId="6F1B3B00" w14:textId="77777777" w:rsidR="00641148" w:rsidRDefault="00641148" w:rsidP="006411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 w:color="000000"/>
        </w:rPr>
        <w:t>Sacramental Sign Up Form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color="000000"/>
        </w:rPr>
        <w:t>:</w:t>
      </w:r>
    </w:p>
    <w:p w14:paraId="02B36C22" w14:textId="77777777" w:rsidR="00641148" w:rsidRDefault="00641148" w:rsidP="006411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color="000000"/>
        </w:rPr>
        <w:t xml:space="preserve">  Name of Person                   Birth date               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color="000000"/>
        </w:rPr>
        <w:t>Sacrament  Requesting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color="000000"/>
        </w:rPr>
        <w:t xml:space="preserve">   </w:t>
      </w:r>
    </w:p>
    <w:p w14:paraId="38481504" w14:textId="77777777" w:rsidR="00641148" w:rsidRDefault="00641148" w:rsidP="00641148">
      <w:pPr>
        <w:autoSpaceDE w:val="0"/>
        <w:autoSpaceDN w:val="0"/>
        <w:adjustRightInd w:val="0"/>
        <w:spacing w:line="600" w:lineRule="auto"/>
        <w:rPr>
          <w:rFonts w:ascii="Helvetica" w:hAnsi="Helvetica" w:cs="Helvetica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</w:t>
      </w:r>
    </w:p>
    <w:p w14:paraId="405B0AEE" w14:textId="77777777" w:rsidR="00641148" w:rsidRDefault="00641148" w:rsidP="006411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  <w:u w:color="000000"/>
        </w:rPr>
        <w:t>________________________________                   ______________________</w:t>
      </w:r>
    </w:p>
    <w:p w14:paraId="17CEFCEA" w14:textId="6933CB55" w:rsidR="00C04A66" w:rsidRPr="00641148" w:rsidRDefault="00641148" w:rsidP="006411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(parent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signature)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                                                                     (date)</w:t>
      </w:r>
    </w:p>
    <w:sectPr w:rsidR="00C04A66" w:rsidRPr="0064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48"/>
    <w:rsid w:val="00641148"/>
    <w:rsid w:val="00E233F6"/>
    <w:rsid w:val="00E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F42FE"/>
  <w15:chartTrackingRefBased/>
  <w15:docId w15:val="{6B9863FC-243B-664D-8C9E-585E86A5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Pamela Catherine Peasel</dc:creator>
  <cp:keywords/>
  <dc:description/>
  <cp:lastModifiedBy>Sister Pamela Catherine Peasel</cp:lastModifiedBy>
  <cp:revision>1</cp:revision>
  <dcterms:created xsi:type="dcterms:W3CDTF">2021-10-04T17:43:00Z</dcterms:created>
  <dcterms:modified xsi:type="dcterms:W3CDTF">2021-10-04T17:45:00Z</dcterms:modified>
</cp:coreProperties>
</file>